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CC" w:rsidRPr="008A25DB" w:rsidRDefault="00AD63CC" w:rsidP="008A25DB">
      <w:pPr>
        <w:pStyle w:val="ac"/>
        <w:widowControl w:val="0"/>
        <w:ind w:left="4820"/>
        <w:jc w:val="left"/>
        <w:rPr>
          <w:b w:val="0"/>
          <w:bCs w:val="0"/>
          <w:szCs w:val="28"/>
        </w:rPr>
      </w:pPr>
      <w:r w:rsidRPr="008A25DB">
        <w:rPr>
          <w:b w:val="0"/>
          <w:bCs w:val="0"/>
          <w:szCs w:val="28"/>
        </w:rPr>
        <w:t>УТВЕРЖДАЮ</w:t>
      </w:r>
    </w:p>
    <w:p w:rsidR="00AD63CC" w:rsidRPr="008A25DB" w:rsidRDefault="008A25DB" w:rsidP="008A25DB">
      <w:pPr>
        <w:pStyle w:val="ac"/>
        <w:widowControl w:val="0"/>
        <w:ind w:left="4820"/>
        <w:jc w:val="left"/>
        <w:rPr>
          <w:b w:val="0"/>
          <w:bCs w:val="0"/>
          <w:szCs w:val="28"/>
        </w:rPr>
      </w:pPr>
      <w:r w:rsidRPr="008A25DB">
        <w:rPr>
          <w:b w:val="0"/>
          <w:bCs w:val="0"/>
          <w:szCs w:val="28"/>
        </w:rPr>
        <w:t>Председатель комитета информационной политики</w:t>
      </w:r>
    </w:p>
    <w:p w:rsidR="00AD63CC" w:rsidRPr="008A25DB" w:rsidRDefault="00AD63CC" w:rsidP="008A25DB">
      <w:pPr>
        <w:pStyle w:val="ac"/>
        <w:widowControl w:val="0"/>
        <w:ind w:left="4820"/>
        <w:jc w:val="left"/>
        <w:rPr>
          <w:b w:val="0"/>
          <w:bCs w:val="0"/>
          <w:szCs w:val="28"/>
        </w:rPr>
      </w:pPr>
      <w:r w:rsidRPr="008A25DB">
        <w:rPr>
          <w:b w:val="0"/>
          <w:bCs w:val="0"/>
          <w:szCs w:val="28"/>
        </w:rPr>
        <w:t xml:space="preserve">_________________ </w:t>
      </w:r>
      <w:proofErr w:type="spellStart"/>
      <w:r w:rsidR="008A25DB" w:rsidRPr="008A25DB">
        <w:rPr>
          <w:b w:val="0"/>
          <w:bCs w:val="0"/>
          <w:szCs w:val="28"/>
        </w:rPr>
        <w:t>Е.С</w:t>
      </w:r>
      <w:proofErr w:type="spellEnd"/>
      <w:r w:rsidR="008A25DB" w:rsidRPr="008A25DB">
        <w:rPr>
          <w:b w:val="0"/>
          <w:bCs w:val="0"/>
          <w:szCs w:val="28"/>
        </w:rPr>
        <w:t>.</w:t>
      </w:r>
      <w:r w:rsidR="00F0648C">
        <w:rPr>
          <w:b w:val="0"/>
          <w:bCs w:val="0"/>
          <w:szCs w:val="28"/>
        </w:rPr>
        <w:t xml:space="preserve"> </w:t>
      </w:r>
      <w:r w:rsidR="008A25DB" w:rsidRPr="008A25DB">
        <w:rPr>
          <w:b w:val="0"/>
          <w:bCs w:val="0"/>
          <w:szCs w:val="28"/>
        </w:rPr>
        <w:t>Андреева</w:t>
      </w:r>
    </w:p>
    <w:p w:rsidR="00AD63CC" w:rsidRPr="008A25DB" w:rsidRDefault="00AD63CC" w:rsidP="008A25DB">
      <w:pPr>
        <w:pStyle w:val="ac"/>
        <w:widowControl w:val="0"/>
        <w:ind w:left="4820"/>
        <w:jc w:val="left"/>
        <w:rPr>
          <w:b w:val="0"/>
          <w:bCs w:val="0"/>
          <w:szCs w:val="28"/>
        </w:rPr>
      </w:pPr>
      <w:r w:rsidRPr="008A25DB">
        <w:rPr>
          <w:b w:val="0"/>
          <w:bCs w:val="0"/>
          <w:szCs w:val="28"/>
        </w:rPr>
        <w:t>«_____»</w:t>
      </w:r>
      <w:r w:rsidR="00F0648C">
        <w:rPr>
          <w:b w:val="0"/>
          <w:bCs w:val="0"/>
          <w:szCs w:val="28"/>
        </w:rPr>
        <w:t xml:space="preserve"> </w:t>
      </w:r>
      <w:r w:rsidRPr="008A25DB">
        <w:rPr>
          <w:b w:val="0"/>
          <w:bCs w:val="0"/>
          <w:szCs w:val="28"/>
        </w:rPr>
        <w:t>______________ 202</w:t>
      </w:r>
      <w:r w:rsidR="00CB3824">
        <w:rPr>
          <w:b w:val="0"/>
          <w:bCs w:val="0"/>
          <w:szCs w:val="28"/>
        </w:rPr>
        <w:t>4</w:t>
      </w:r>
      <w:r w:rsidRPr="008A25DB">
        <w:rPr>
          <w:b w:val="0"/>
          <w:bCs w:val="0"/>
          <w:szCs w:val="28"/>
        </w:rPr>
        <w:t xml:space="preserve"> год</w:t>
      </w:r>
    </w:p>
    <w:p w:rsidR="006C3BEF" w:rsidRDefault="006C3BEF" w:rsidP="006C3BEF">
      <w:pPr>
        <w:rPr>
          <w:color w:val="FF0000"/>
          <w:sz w:val="28"/>
          <w:szCs w:val="28"/>
        </w:rPr>
      </w:pPr>
    </w:p>
    <w:p w:rsidR="006C3BEF" w:rsidRPr="00675355" w:rsidRDefault="006C3BEF" w:rsidP="006C3BEF">
      <w:pPr>
        <w:rPr>
          <w:color w:val="FF0000"/>
          <w:sz w:val="28"/>
          <w:szCs w:val="28"/>
        </w:rPr>
      </w:pPr>
    </w:p>
    <w:p w:rsidR="00AD63CC" w:rsidRPr="008A25DB" w:rsidRDefault="00AD63CC" w:rsidP="00AD63CC">
      <w:pPr>
        <w:pStyle w:val="ac"/>
        <w:keepLines/>
        <w:rPr>
          <w:bCs w:val="0"/>
          <w:szCs w:val="28"/>
        </w:rPr>
      </w:pPr>
      <w:r w:rsidRPr="008A25DB">
        <w:rPr>
          <w:bCs w:val="0"/>
          <w:szCs w:val="28"/>
        </w:rPr>
        <w:t>ПЛАН</w:t>
      </w:r>
    </w:p>
    <w:p w:rsidR="006C3BEF" w:rsidRPr="008A25DB" w:rsidRDefault="00AD63CC" w:rsidP="00C52976">
      <w:pPr>
        <w:jc w:val="center"/>
        <w:rPr>
          <w:b/>
          <w:sz w:val="28"/>
          <w:szCs w:val="28"/>
        </w:rPr>
      </w:pPr>
      <w:r w:rsidRPr="008A25DB">
        <w:rPr>
          <w:b/>
          <w:sz w:val="28"/>
          <w:szCs w:val="28"/>
        </w:rPr>
        <w:t xml:space="preserve">работы </w:t>
      </w:r>
      <w:r w:rsidR="008A25DB" w:rsidRPr="008A25DB">
        <w:rPr>
          <w:b/>
          <w:bCs/>
          <w:sz w:val="28"/>
          <w:szCs w:val="28"/>
        </w:rPr>
        <w:t>комитета информационной политики</w:t>
      </w:r>
      <w:r w:rsidR="008A25DB" w:rsidRPr="008A25DB">
        <w:rPr>
          <w:b/>
          <w:sz w:val="28"/>
          <w:szCs w:val="28"/>
        </w:rPr>
        <w:t xml:space="preserve"> </w:t>
      </w:r>
      <w:r w:rsidR="00C52976" w:rsidRPr="00C52976">
        <w:rPr>
          <w:b/>
          <w:sz w:val="28"/>
          <w:szCs w:val="28"/>
        </w:rPr>
        <w:t xml:space="preserve">на </w:t>
      </w:r>
      <w:proofErr w:type="spellStart"/>
      <w:r w:rsidR="00CB3824" w:rsidRPr="00C52976">
        <w:rPr>
          <w:b/>
          <w:sz w:val="28"/>
          <w:szCs w:val="28"/>
        </w:rPr>
        <w:t>III</w:t>
      </w:r>
      <w:proofErr w:type="spellEnd"/>
      <w:r w:rsidR="00C52976" w:rsidRPr="00C52976">
        <w:rPr>
          <w:b/>
          <w:sz w:val="28"/>
          <w:szCs w:val="28"/>
        </w:rPr>
        <w:t xml:space="preserve"> квартал 202</w:t>
      </w:r>
      <w:r w:rsidR="00D22A59">
        <w:rPr>
          <w:b/>
          <w:sz w:val="28"/>
          <w:szCs w:val="28"/>
        </w:rPr>
        <w:t>4</w:t>
      </w:r>
      <w:r w:rsidR="00C52976" w:rsidRPr="00C52976">
        <w:rPr>
          <w:b/>
          <w:sz w:val="28"/>
          <w:szCs w:val="28"/>
        </w:rPr>
        <w:t xml:space="preserve"> года</w:t>
      </w:r>
    </w:p>
    <w:p w:rsidR="006C3BEF" w:rsidRPr="00675355" w:rsidRDefault="006C3BEF" w:rsidP="006C3BEF">
      <w:pPr>
        <w:jc w:val="center"/>
        <w:rPr>
          <w:color w:val="FF0000"/>
          <w:sz w:val="28"/>
          <w:szCs w:val="28"/>
        </w:rPr>
      </w:pPr>
    </w:p>
    <w:p w:rsidR="006C3BEF" w:rsidRPr="008A25DB" w:rsidRDefault="006C3BEF" w:rsidP="006C3BEF">
      <w:pPr>
        <w:ind w:firstLine="709"/>
        <w:jc w:val="center"/>
        <w:rPr>
          <w:b/>
          <w:sz w:val="28"/>
          <w:szCs w:val="28"/>
        </w:rPr>
      </w:pPr>
      <w:r w:rsidRPr="008A25DB">
        <w:rPr>
          <w:b/>
          <w:sz w:val="28"/>
          <w:szCs w:val="28"/>
        </w:rPr>
        <w:t>ОСНОВНЫЕ ЗАДАЧИ:</w:t>
      </w:r>
    </w:p>
    <w:p w:rsidR="00E261E3" w:rsidRPr="008A25DB" w:rsidRDefault="00E261E3" w:rsidP="006C3BEF">
      <w:pPr>
        <w:ind w:firstLine="709"/>
        <w:jc w:val="center"/>
        <w:rPr>
          <w:b/>
          <w:sz w:val="28"/>
          <w:szCs w:val="28"/>
        </w:rPr>
      </w:pPr>
    </w:p>
    <w:p w:rsidR="00B634C6" w:rsidRPr="008A25DB" w:rsidRDefault="00B634C6" w:rsidP="00F146B1">
      <w:pPr>
        <w:pStyle w:val="af5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A25DB">
        <w:rPr>
          <w:sz w:val="28"/>
          <w:szCs w:val="28"/>
        </w:rPr>
        <w:t xml:space="preserve">Обеспечение реализации Посланий Президента Российской Федерации Федеральному Собранию Российской Федерации, указов и поручений Президента Российской Федерации, </w:t>
      </w:r>
      <w:r w:rsidRPr="008A25DB">
        <w:rPr>
          <w:rFonts w:eastAsia="Calibri" w:cs="Times New Roman"/>
          <w:sz w:val="28"/>
          <w:szCs w:val="28"/>
        </w:rPr>
        <w:t>Губернатора Алтайского края.</w:t>
      </w:r>
    </w:p>
    <w:p w:rsidR="004E4225" w:rsidRPr="00675355" w:rsidRDefault="004E4225" w:rsidP="004E4225">
      <w:pPr>
        <w:pStyle w:val="af5"/>
        <w:tabs>
          <w:tab w:val="left" w:pos="284"/>
        </w:tabs>
        <w:ind w:left="0"/>
        <w:jc w:val="both"/>
        <w:rPr>
          <w:rFonts w:eastAsia="Calibri" w:cs="Times New Roman"/>
          <w:color w:val="FF0000"/>
          <w:sz w:val="28"/>
          <w:szCs w:val="28"/>
        </w:rPr>
      </w:pPr>
    </w:p>
    <w:p w:rsidR="0085281B" w:rsidRDefault="0085281B" w:rsidP="00F146B1">
      <w:pPr>
        <w:pStyle w:val="af5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eastAsia="Calibri"/>
          <w:sz w:val="28"/>
        </w:rPr>
      </w:pPr>
      <w:r w:rsidRPr="008A25DB">
        <w:rPr>
          <w:sz w:val="28"/>
        </w:rPr>
        <w:t xml:space="preserve">Информирование средств массовой информации о мероприятиях, проводимых администрацией города, об общественно значимых событиях городской жизни, о работе городских служб. </w:t>
      </w:r>
      <w:r w:rsidRPr="008A25DB">
        <w:rPr>
          <w:rFonts w:eastAsia="Calibri"/>
          <w:sz w:val="28"/>
        </w:rPr>
        <w:t xml:space="preserve">Проведение акцентированных информационных кампаний по освещению актуальных вопросов функционирования городского хозяйства. </w:t>
      </w:r>
    </w:p>
    <w:p w:rsidR="004B33B4" w:rsidRDefault="004B33B4" w:rsidP="004B33B4">
      <w:pPr>
        <w:pStyle w:val="af5"/>
        <w:tabs>
          <w:tab w:val="left" w:pos="284"/>
        </w:tabs>
        <w:ind w:left="0"/>
        <w:jc w:val="both"/>
        <w:rPr>
          <w:rFonts w:eastAsia="Calibri"/>
          <w:sz w:val="28"/>
        </w:rPr>
      </w:pPr>
    </w:p>
    <w:p w:rsidR="004850AD" w:rsidRPr="008A25DB" w:rsidRDefault="004850AD" w:rsidP="004850AD">
      <w:pPr>
        <w:pStyle w:val="af5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eastAsia="Calibri"/>
          <w:sz w:val="28"/>
        </w:rPr>
      </w:pPr>
      <w:r w:rsidRPr="004850AD">
        <w:rPr>
          <w:rFonts w:eastAsia="Calibri"/>
          <w:sz w:val="28"/>
        </w:rPr>
        <w:t xml:space="preserve">Организация </w:t>
      </w:r>
      <w:proofErr w:type="spellStart"/>
      <w:r w:rsidRPr="004850AD">
        <w:rPr>
          <w:rFonts w:eastAsia="Calibri"/>
          <w:sz w:val="28"/>
        </w:rPr>
        <w:t>медийных</w:t>
      </w:r>
      <w:proofErr w:type="spellEnd"/>
      <w:r w:rsidRPr="004850AD">
        <w:rPr>
          <w:rFonts w:eastAsia="Calibri"/>
          <w:sz w:val="28"/>
        </w:rPr>
        <w:t xml:space="preserve"> меропр</w:t>
      </w:r>
      <w:r>
        <w:rPr>
          <w:rFonts w:eastAsia="Calibri"/>
          <w:sz w:val="28"/>
        </w:rPr>
        <w:t xml:space="preserve">иятий по освещению национальных </w:t>
      </w:r>
      <w:r w:rsidRPr="004850AD">
        <w:rPr>
          <w:rFonts w:eastAsia="Calibri"/>
          <w:sz w:val="28"/>
        </w:rPr>
        <w:t>проектов «Безопасные качественные дор</w:t>
      </w:r>
      <w:r>
        <w:rPr>
          <w:rFonts w:eastAsia="Calibri"/>
          <w:sz w:val="28"/>
        </w:rPr>
        <w:t>оги», «Жилье и городская среда»,</w:t>
      </w:r>
      <w:r w:rsidRPr="004850AD">
        <w:rPr>
          <w:rFonts w:eastAsia="Calibri"/>
          <w:sz w:val="28"/>
        </w:rPr>
        <w:t xml:space="preserve"> проектов в сфере образования, культуры, демографии, науки, малого </w:t>
      </w:r>
      <w:r w:rsidR="00D22A59">
        <w:rPr>
          <w:rFonts w:eastAsia="Calibri"/>
          <w:sz w:val="28"/>
        </w:rPr>
        <w:br/>
      </w:r>
      <w:r w:rsidRPr="004850AD">
        <w:rPr>
          <w:rFonts w:eastAsia="Calibri"/>
          <w:sz w:val="28"/>
        </w:rPr>
        <w:t>и среднего предпринимательст</w:t>
      </w:r>
      <w:r>
        <w:rPr>
          <w:rFonts w:eastAsia="Calibri"/>
          <w:sz w:val="28"/>
        </w:rPr>
        <w:t>ва, экологии, цифровой экономики.</w:t>
      </w:r>
    </w:p>
    <w:p w:rsidR="004E4225" w:rsidRPr="00675355" w:rsidRDefault="004E4225" w:rsidP="006C3BEF">
      <w:pPr>
        <w:jc w:val="center"/>
        <w:rPr>
          <w:b/>
          <w:color w:val="FF0000"/>
          <w:sz w:val="16"/>
          <w:szCs w:val="16"/>
        </w:rPr>
      </w:pPr>
    </w:p>
    <w:p w:rsidR="00584E58" w:rsidRPr="00675355" w:rsidRDefault="00584E58" w:rsidP="006C3BEF">
      <w:pPr>
        <w:jc w:val="center"/>
        <w:rPr>
          <w:b/>
          <w:sz w:val="16"/>
          <w:szCs w:val="16"/>
        </w:rPr>
      </w:pPr>
    </w:p>
    <w:p w:rsidR="006C3BEF" w:rsidRPr="00675355" w:rsidRDefault="006C3BEF" w:rsidP="006C3BEF">
      <w:pPr>
        <w:jc w:val="center"/>
        <w:rPr>
          <w:b/>
          <w:sz w:val="28"/>
          <w:szCs w:val="28"/>
        </w:rPr>
      </w:pPr>
      <w:r w:rsidRPr="00675355">
        <w:rPr>
          <w:b/>
          <w:sz w:val="28"/>
          <w:szCs w:val="28"/>
          <w:lang w:val="en-US"/>
        </w:rPr>
        <w:t>I</w:t>
      </w:r>
      <w:r w:rsidRPr="00675355">
        <w:rPr>
          <w:b/>
          <w:sz w:val="28"/>
          <w:szCs w:val="28"/>
        </w:rPr>
        <w:t xml:space="preserve">. РЕГЛАМЕНТ ПРОВЕДЕНИЯ ЗАСЕДАНИЙ </w:t>
      </w:r>
      <w:r w:rsidR="00017FB6" w:rsidRPr="00675355">
        <w:rPr>
          <w:b/>
          <w:sz w:val="28"/>
          <w:szCs w:val="28"/>
        </w:rPr>
        <w:t>КОЛЛЕГИАЛЬНЫХ, СОВЕЩАТЕЛЬНЫХ И КООРДИНАЦИОННЫХ ОРГАНОВ</w:t>
      </w:r>
    </w:p>
    <w:p w:rsidR="00584E58" w:rsidRPr="00675355" w:rsidRDefault="00584E58" w:rsidP="006C3BEF">
      <w:pPr>
        <w:jc w:val="center"/>
        <w:rPr>
          <w:b/>
          <w:sz w:val="28"/>
          <w:szCs w:val="28"/>
        </w:rPr>
      </w:pPr>
    </w:p>
    <w:p w:rsidR="006C3BEF" w:rsidRPr="00675355" w:rsidRDefault="006C3BEF" w:rsidP="006C3BEF">
      <w:pPr>
        <w:jc w:val="both"/>
        <w:rPr>
          <w:sz w:val="16"/>
          <w:szCs w:val="16"/>
        </w:rPr>
      </w:pPr>
    </w:p>
    <w:tbl>
      <w:tblPr>
        <w:tblW w:w="10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12"/>
        <w:gridCol w:w="2127"/>
        <w:gridCol w:w="2221"/>
      </w:tblGrid>
      <w:tr w:rsidR="00675355" w:rsidRPr="00675355" w:rsidTr="00401996">
        <w:tc>
          <w:tcPr>
            <w:tcW w:w="7939" w:type="dxa"/>
            <w:gridSpan w:val="2"/>
          </w:tcPr>
          <w:p w:rsidR="006C3BEF" w:rsidRPr="00675355" w:rsidRDefault="006C3BEF">
            <w:pPr>
              <w:jc w:val="center"/>
              <w:rPr>
                <w:sz w:val="28"/>
              </w:rPr>
            </w:pPr>
          </w:p>
        </w:tc>
        <w:tc>
          <w:tcPr>
            <w:tcW w:w="2221" w:type="dxa"/>
            <w:hideMark/>
          </w:tcPr>
          <w:p w:rsidR="006C3BEF" w:rsidRPr="00675355" w:rsidRDefault="006C3BEF">
            <w:pPr>
              <w:jc w:val="center"/>
              <w:rPr>
                <w:sz w:val="28"/>
              </w:rPr>
            </w:pPr>
            <w:r w:rsidRPr="00675355">
              <w:rPr>
                <w:sz w:val="28"/>
              </w:rPr>
              <w:t>Ответственные за проведение</w:t>
            </w:r>
          </w:p>
        </w:tc>
      </w:tr>
      <w:tr w:rsidR="00675355" w:rsidRPr="00675355" w:rsidTr="00401996">
        <w:tc>
          <w:tcPr>
            <w:tcW w:w="10160" w:type="dxa"/>
            <w:gridSpan w:val="3"/>
            <w:hideMark/>
          </w:tcPr>
          <w:p w:rsidR="006C3BEF" w:rsidRPr="00675355" w:rsidRDefault="009B7894">
            <w:pPr>
              <w:jc w:val="center"/>
              <w:rPr>
                <w:sz w:val="28"/>
                <w:szCs w:val="28"/>
              </w:rPr>
            </w:pPr>
            <w:r w:rsidRPr="00675355">
              <w:rPr>
                <w:b/>
                <w:sz w:val="28"/>
                <w:u w:val="single"/>
              </w:rPr>
              <w:t>е</w:t>
            </w:r>
            <w:r w:rsidR="006C3BEF" w:rsidRPr="00675355">
              <w:rPr>
                <w:b/>
                <w:sz w:val="28"/>
                <w:u w:val="single"/>
              </w:rPr>
              <w:t>женедельно</w:t>
            </w:r>
          </w:p>
        </w:tc>
      </w:tr>
      <w:tr w:rsidR="00675355" w:rsidRPr="00675355" w:rsidTr="00401996">
        <w:tc>
          <w:tcPr>
            <w:tcW w:w="7939" w:type="dxa"/>
            <w:gridSpan w:val="2"/>
          </w:tcPr>
          <w:p w:rsidR="006C3BEF" w:rsidRPr="00675355" w:rsidRDefault="00CF6D1A" w:rsidP="00584E58">
            <w:pPr>
              <w:keepLines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="006C3BEF" w:rsidRPr="00675355">
              <w:rPr>
                <w:b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2221" w:type="dxa"/>
          </w:tcPr>
          <w:p w:rsidR="006C3BEF" w:rsidRPr="00675355" w:rsidRDefault="006C3BEF" w:rsidP="00584E58">
            <w:pPr>
              <w:jc w:val="center"/>
              <w:rPr>
                <w:sz w:val="28"/>
                <w:szCs w:val="28"/>
              </w:rPr>
            </w:pPr>
          </w:p>
        </w:tc>
      </w:tr>
      <w:tr w:rsidR="00675355" w:rsidRPr="00675355" w:rsidTr="00401996">
        <w:tc>
          <w:tcPr>
            <w:tcW w:w="5812" w:type="dxa"/>
          </w:tcPr>
          <w:p w:rsidR="006C3BEF" w:rsidRPr="00675355" w:rsidRDefault="006C3BEF">
            <w:pPr>
              <w:snapToGrid w:val="0"/>
              <w:jc w:val="both"/>
              <w:rPr>
                <w:sz w:val="28"/>
                <w:szCs w:val="28"/>
              </w:rPr>
            </w:pPr>
            <w:r w:rsidRPr="00675355">
              <w:rPr>
                <w:sz w:val="28"/>
                <w:szCs w:val="28"/>
              </w:rPr>
              <w:t>Расширенное аппаратное совещание у главы города с заместителями главы администрации города, главами администраций районов, председателями комитетов, начальниками отдел</w:t>
            </w:r>
            <w:r w:rsidR="000848C5" w:rsidRPr="00675355">
              <w:rPr>
                <w:sz w:val="28"/>
                <w:szCs w:val="28"/>
              </w:rPr>
              <w:t>ов</w:t>
            </w:r>
            <w:r w:rsidRPr="00675355">
              <w:rPr>
                <w:sz w:val="28"/>
                <w:szCs w:val="28"/>
              </w:rPr>
              <w:t>, руководителями служб города</w:t>
            </w:r>
          </w:p>
          <w:p w:rsidR="006C3BEF" w:rsidRPr="00675355" w:rsidRDefault="006C3BE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C3BEF" w:rsidRPr="00675355" w:rsidRDefault="006C3BE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75355">
              <w:rPr>
                <w:sz w:val="28"/>
                <w:szCs w:val="28"/>
              </w:rPr>
              <w:t>08.00</w:t>
            </w:r>
          </w:p>
          <w:p w:rsidR="006C3BEF" w:rsidRPr="00675355" w:rsidRDefault="006C3BE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75355">
              <w:rPr>
                <w:sz w:val="28"/>
                <w:szCs w:val="28"/>
              </w:rPr>
              <w:t>час.</w:t>
            </w:r>
          </w:p>
        </w:tc>
        <w:tc>
          <w:tcPr>
            <w:tcW w:w="2221" w:type="dxa"/>
            <w:hideMark/>
          </w:tcPr>
          <w:p w:rsidR="006C3BEF" w:rsidRDefault="00675355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Андреева </w:t>
            </w:r>
            <w:proofErr w:type="spellStart"/>
            <w:r>
              <w:rPr>
                <w:sz w:val="28"/>
                <w:szCs w:val="28"/>
              </w:rPr>
              <w:t>Е.С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70BFA" w:rsidRPr="000E21BE" w:rsidRDefault="00570BFA" w:rsidP="00570BFA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Понкрашев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А</w:t>
            </w:r>
            <w:r w:rsidRPr="000E21BE">
              <w:rPr>
                <w:rFonts w:cs="Times New Roman"/>
                <w:bCs/>
                <w:sz w:val="28"/>
                <w:szCs w:val="28"/>
              </w:rPr>
              <w:t>.С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570BFA" w:rsidRPr="00675355" w:rsidRDefault="00570BFA">
            <w:pPr>
              <w:keepLines/>
              <w:jc w:val="both"/>
              <w:rPr>
                <w:sz w:val="28"/>
                <w:szCs w:val="28"/>
              </w:rPr>
            </w:pPr>
          </w:p>
        </w:tc>
      </w:tr>
      <w:tr w:rsidR="0081410E" w:rsidRPr="0081410E" w:rsidTr="00401996">
        <w:tc>
          <w:tcPr>
            <w:tcW w:w="5812" w:type="dxa"/>
          </w:tcPr>
          <w:p w:rsidR="00E22F09" w:rsidRPr="0081410E" w:rsidRDefault="00E22F09" w:rsidP="0081410E">
            <w:pPr>
              <w:pStyle w:val="14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 w:rsidRPr="0081410E">
              <w:rPr>
                <w:rFonts w:ascii="Times New Roman" w:eastAsia="Times New Roman" w:hAnsi="Times New Roman" w:cs="Times New Roman"/>
              </w:rPr>
              <w:t>Аппаратн</w:t>
            </w:r>
            <w:r w:rsidR="0081410E" w:rsidRPr="0081410E">
              <w:rPr>
                <w:rFonts w:ascii="Times New Roman" w:eastAsia="Times New Roman" w:hAnsi="Times New Roman" w:cs="Times New Roman"/>
              </w:rPr>
              <w:t>ое</w:t>
            </w:r>
            <w:r w:rsidRPr="0081410E">
              <w:rPr>
                <w:rFonts w:ascii="Times New Roman" w:eastAsia="Times New Roman" w:hAnsi="Times New Roman" w:cs="Times New Roman"/>
              </w:rPr>
              <w:t xml:space="preserve"> совещани</w:t>
            </w:r>
            <w:r w:rsidR="0081410E" w:rsidRPr="0081410E">
              <w:rPr>
                <w:rFonts w:ascii="Times New Roman" w:eastAsia="Times New Roman" w:hAnsi="Times New Roman" w:cs="Times New Roman"/>
              </w:rPr>
              <w:t>е</w:t>
            </w:r>
            <w:r w:rsidRPr="0081410E">
              <w:rPr>
                <w:rFonts w:ascii="Times New Roman" w:eastAsia="Times New Roman" w:hAnsi="Times New Roman" w:cs="Times New Roman"/>
              </w:rPr>
              <w:t xml:space="preserve"> в комитет</w:t>
            </w:r>
            <w:r w:rsidR="0081410E" w:rsidRPr="0081410E">
              <w:rPr>
                <w:rFonts w:ascii="Times New Roman" w:eastAsia="Times New Roman" w:hAnsi="Times New Roman" w:cs="Times New Roman"/>
              </w:rPr>
              <w:t>е</w:t>
            </w:r>
            <w:r w:rsidR="003624B9">
              <w:rPr>
                <w:rFonts w:ascii="Times New Roman" w:eastAsia="Times New Roman" w:hAnsi="Times New Roman" w:cs="Times New Roman"/>
              </w:rPr>
              <w:t xml:space="preserve"> информационной политики</w:t>
            </w:r>
          </w:p>
        </w:tc>
        <w:tc>
          <w:tcPr>
            <w:tcW w:w="2127" w:type="dxa"/>
          </w:tcPr>
          <w:p w:rsidR="00E22F09" w:rsidRPr="0081410E" w:rsidRDefault="0081410E" w:rsidP="00401996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1410E">
              <w:rPr>
                <w:rFonts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21" w:type="dxa"/>
          </w:tcPr>
          <w:p w:rsidR="00E22F09" w:rsidRPr="0081410E" w:rsidRDefault="00E22F09" w:rsidP="00E22F09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81410E">
              <w:rPr>
                <w:rFonts w:cs="Times New Roman"/>
                <w:bCs/>
                <w:sz w:val="28"/>
                <w:szCs w:val="28"/>
              </w:rPr>
              <w:t xml:space="preserve">Андреева </w:t>
            </w:r>
            <w:proofErr w:type="spellStart"/>
            <w:r w:rsidRPr="0081410E">
              <w:rPr>
                <w:rFonts w:cs="Times New Roman"/>
                <w:bCs/>
                <w:sz w:val="28"/>
                <w:szCs w:val="28"/>
              </w:rPr>
              <w:t>Е.С</w:t>
            </w:r>
            <w:proofErr w:type="spellEnd"/>
            <w:r w:rsidRPr="0081410E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D9266D" w:rsidRPr="0081410E" w:rsidRDefault="00D9266D" w:rsidP="0081410E">
            <w:pPr>
              <w:keepLines/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0E21BE" w:rsidRPr="0081410E" w:rsidTr="00401996">
        <w:tc>
          <w:tcPr>
            <w:tcW w:w="5812" w:type="dxa"/>
          </w:tcPr>
          <w:p w:rsidR="000E21BE" w:rsidRPr="0081410E" w:rsidRDefault="000E21BE" w:rsidP="0081410E">
            <w:pPr>
              <w:pStyle w:val="14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 w:rsidRPr="000E21BE">
              <w:rPr>
                <w:rFonts w:ascii="Times New Roman" w:eastAsia="Times New Roman" w:hAnsi="Times New Roman" w:cs="Times New Roman"/>
              </w:rPr>
              <w:t>Учеба руководителей подразделений администрации города, городских служб</w:t>
            </w:r>
          </w:p>
        </w:tc>
        <w:tc>
          <w:tcPr>
            <w:tcW w:w="2127" w:type="dxa"/>
          </w:tcPr>
          <w:p w:rsidR="000E21BE" w:rsidRPr="000E21BE" w:rsidRDefault="000E21BE" w:rsidP="000E21BE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E21BE">
              <w:rPr>
                <w:rFonts w:cs="Times New Roman"/>
                <w:sz w:val="28"/>
                <w:szCs w:val="28"/>
              </w:rPr>
              <w:t xml:space="preserve">сентябрь </w:t>
            </w:r>
          </w:p>
          <w:p w:rsidR="000E21BE" w:rsidRPr="0081410E" w:rsidRDefault="000E21BE" w:rsidP="000E21BE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E21BE">
              <w:rPr>
                <w:rFonts w:cs="Times New Roman"/>
                <w:sz w:val="28"/>
                <w:szCs w:val="28"/>
              </w:rPr>
              <w:t>4-я среда</w:t>
            </w:r>
          </w:p>
        </w:tc>
        <w:tc>
          <w:tcPr>
            <w:tcW w:w="2221" w:type="dxa"/>
          </w:tcPr>
          <w:p w:rsidR="000E21BE" w:rsidRPr="000E21BE" w:rsidRDefault="000E21BE" w:rsidP="000E21BE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0E21BE">
              <w:rPr>
                <w:rFonts w:cs="Times New Roman"/>
                <w:bCs/>
                <w:sz w:val="28"/>
                <w:szCs w:val="28"/>
              </w:rPr>
              <w:t xml:space="preserve">Андреева </w:t>
            </w:r>
            <w:proofErr w:type="spellStart"/>
            <w:r w:rsidRPr="000E21BE">
              <w:rPr>
                <w:rFonts w:cs="Times New Roman"/>
                <w:bCs/>
                <w:sz w:val="28"/>
                <w:szCs w:val="28"/>
              </w:rPr>
              <w:t>Е.С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0E21BE" w:rsidRPr="000E21BE" w:rsidRDefault="00CB3824" w:rsidP="000E21BE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Понкрашев</w:t>
            </w:r>
            <w:proofErr w:type="spellEnd"/>
            <w:r w:rsidR="000E21BE" w:rsidRPr="000E21BE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А</w:t>
            </w:r>
            <w:r w:rsidR="000E21BE" w:rsidRPr="000E21BE">
              <w:rPr>
                <w:rFonts w:cs="Times New Roman"/>
                <w:bCs/>
                <w:sz w:val="28"/>
                <w:szCs w:val="28"/>
              </w:rPr>
              <w:t>.С</w:t>
            </w:r>
            <w:proofErr w:type="spellEnd"/>
            <w:r w:rsidR="000E21BE" w:rsidRPr="000E21BE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0E21BE" w:rsidRPr="0081410E" w:rsidRDefault="000E21BE" w:rsidP="000E21BE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0E21BE">
              <w:rPr>
                <w:rFonts w:cs="Times New Roman"/>
                <w:bCs/>
                <w:sz w:val="28"/>
                <w:szCs w:val="28"/>
              </w:rPr>
              <w:t>Павлинова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E21BE">
              <w:rPr>
                <w:rFonts w:cs="Times New Roman"/>
                <w:bCs/>
                <w:sz w:val="28"/>
                <w:szCs w:val="28"/>
              </w:rPr>
              <w:t>Ю.С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</w:tr>
    </w:tbl>
    <w:p w:rsidR="006C3BEF" w:rsidRPr="00F918E7" w:rsidRDefault="006C3BEF" w:rsidP="006C3BEF">
      <w:pPr>
        <w:jc w:val="center"/>
        <w:rPr>
          <w:b/>
          <w:sz w:val="28"/>
          <w:szCs w:val="28"/>
        </w:rPr>
      </w:pPr>
      <w:r w:rsidRPr="00F918E7">
        <w:rPr>
          <w:b/>
          <w:sz w:val="28"/>
          <w:szCs w:val="28"/>
          <w:lang w:val="en-US"/>
        </w:rPr>
        <w:lastRenderedPageBreak/>
        <w:t>II</w:t>
      </w:r>
      <w:r w:rsidRPr="00F918E7">
        <w:rPr>
          <w:b/>
          <w:sz w:val="28"/>
          <w:szCs w:val="28"/>
        </w:rPr>
        <w:t>. ВОПРОСЫ ДЛЯ РАССМОТРЕНИЯ НА ЗАСЕДАНИЯХ БАРНАУЛЬСКОЙ ГОРОДСКОЙ ДУМЫ</w:t>
      </w:r>
    </w:p>
    <w:p w:rsidR="00EE40DE" w:rsidRPr="00675355" w:rsidRDefault="00EE40DE" w:rsidP="006C3BEF">
      <w:pPr>
        <w:jc w:val="center"/>
        <w:rPr>
          <w:b/>
          <w:color w:val="FF0000"/>
          <w:sz w:val="28"/>
          <w:szCs w:val="28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37B36" w:rsidTr="00437B36">
        <w:tc>
          <w:tcPr>
            <w:tcW w:w="9571" w:type="dxa"/>
          </w:tcPr>
          <w:p w:rsidR="00437B36" w:rsidRDefault="00437B36" w:rsidP="00437B3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37B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нет предложений</w:t>
            </w:r>
          </w:p>
          <w:p w:rsidR="00437B36" w:rsidRPr="00437B36" w:rsidRDefault="00437B36" w:rsidP="00437B3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6C3BEF" w:rsidRPr="00F918E7" w:rsidRDefault="006C3BEF" w:rsidP="006C3BEF">
      <w:pPr>
        <w:jc w:val="center"/>
        <w:rPr>
          <w:b/>
          <w:sz w:val="28"/>
          <w:szCs w:val="28"/>
        </w:rPr>
      </w:pPr>
      <w:r w:rsidRPr="00F918E7">
        <w:rPr>
          <w:b/>
          <w:sz w:val="28"/>
          <w:szCs w:val="28"/>
          <w:lang w:val="en-US"/>
        </w:rPr>
        <w:t>I</w:t>
      </w:r>
      <w:r w:rsidR="002940D4" w:rsidRPr="00F918E7">
        <w:rPr>
          <w:b/>
          <w:sz w:val="28"/>
          <w:szCs w:val="28"/>
          <w:lang w:val="en-US"/>
        </w:rPr>
        <w:t>II</w:t>
      </w:r>
      <w:r w:rsidRPr="00F918E7">
        <w:rPr>
          <w:b/>
          <w:sz w:val="28"/>
          <w:szCs w:val="28"/>
        </w:rPr>
        <w:t>. ВОПРОСЫ ДЛЯ РАССМОТРЕНИЯ</w:t>
      </w:r>
    </w:p>
    <w:p w:rsidR="006C3BEF" w:rsidRPr="00F918E7" w:rsidRDefault="006C3BEF" w:rsidP="006C3BEF">
      <w:pPr>
        <w:jc w:val="center"/>
        <w:rPr>
          <w:b/>
          <w:sz w:val="28"/>
          <w:szCs w:val="28"/>
        </w:rPr>
      </w:pPr>
      <w:r w:rsidRPr="00F918E7">
        <w:rPr>
          <w:b/>
          <w:sz w:val="28"/>
          <w:szCs w:val="28"/>
        </w:rPr>
        <w:t>НА РАСШИРЕННЫХ АППАРАТНЫХ СОВЕЩАНИЯХ</w:t>
      </w:r>
    </w:p>
    <w:p w:rsidR="006C3BEF" w:rsidRPr="00F918E7" w:rsidRDefault="006C3BEF" w:rsidP="006C3BEF">
      <w:pPr>
        <w:jc w:val="center"/>
        <w:rPr>
          <w:b/>
          <w:sz w:val="28"/>
          <w:szCs w:val="28"/>
        </w:rPr>
      </w:pPr>
      <w:r w:rsidRPr="00F918E7">
        <w:rPr>
          <w:b/>
          <w:sz w:val="28"/>
          <w:szCs w:val="28"/>
        </w:rPr>
        <w:t>У ГЛАВЫ ГОРОДА</w:t>
      </w:r>
    </w:p>
    <w:p w:rsidR="006C3BEF" w:rsidRPr="00675355" w:rsidRDefault="006C3BEF" w:rsidP="006C3BEF">
      <w:pPr>
        <w:jc w:val="center"/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tblpX="80" w:tblpY="1"/>
        <w:tblOverlap w:val="never"/>
        <w:tblW w:w="9781" w:type="dxa"/>
        <w:tblLayout w:type="fixed"/>
        <w:tblLook w:val="04A0" w:firstRow="1" w:lastRow="0" w:firstColumn="1" w:lastColumn="0" w:noHBand="0" w:noVBand="1"/>
      </w:tblPr>
      <w:tblGrid>
        <w:gridCol w:w="7479"/>
        <w:gridCol w:w="2302"/>
      </w:tblGrid>
      <w:tr w:rsidR="00675355" w:rsidRPr="00675355" w:rsidTr="00A32D83">
        <w:tc>
          <w:tcPr>
            <w:tcW w:w="9781" w:type="dxa"/>
            <w:gridSpan w:val="2"/>
          </w:tcPr>
          <w:p w:rsidR="00AE76DF" w:rsidRPr="00F918E7" w:rsidRDefault="00AE76DF" w:rsidP="00F918E7">
            <w:pPr>
              <w:ind w:firstLine="33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F918E7">
              <w:rPr>
                <w:rFonts w:cs="Times New Roman"/>
                <w:b/>
                <w:sz w:val="28"/>
                <w:szCs w:val="28"/>
                <w:u w:val="single"/>
              </w:rPr>
              <w:t>еженедельно</w:t>
            </w:r>
          </w:p>
        </w:tc>
      </w:tr>
      <w:tr w:rsidR="00675355" w:rsidRPr="00675355" w:rsidTr="00A32D83">
        <w:tc>
          <w:tcPr>
            <w:tcW w:w="7479" w:type="dxa"/>
          </w:tcPr>
          <w:p w:rsidR="00EA6AF2" w:rsidRPr="00F918E7" w:rsidRDefault="00F47C62" w:rsidP="00F918E7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F47C62">
              <w:rPr>
                <w:rFonts w:cs="Times New Roman"/>
                <w:sz w:val="28"/>
                <w:szCs w:val="28"/>
              </w:rPr>
              <w:t>Обзор сообщений граждан, поступивших из открытых источников сети Интернет</w:t>
            </w:r>
          </w:p>
        </w:tc>
        <w:tc>
          <w:tcPr>
            <w:tcW w:w="2302" w:type="dxa"/>
          </w:tcPr>
          <w:p w:rsidR="00EA6AF2" w:rsidRPr="00F918E7" w:rsidRDefault="00F918E7" w:rsidP="00F918E7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F918E7">
              <w:rPr>
                <w:rFonts w:eastAsia="Calibri" w:cs="Times New Roman"/>
                <w:sz w:val="28"/>
                <w:szCs w:val="28"/>
              </w:rPr>
              <w:t xml:space="preserve">Андреева </w:t>
            </w:r>
            <w:proofErr w:type="spellStart"/>
            <w:r w:rsidRPr="00F918E7">
              <w:rPr>
                <w:rFonts w:eastAsia="Calibri" w:cs="Times New Roman"/>
                <w:sz w:val="28"/>
                <w:szCs w:val="28"/>
              </w:rPr>
              <w:t>Е.С</w:t>
            </w:r>
            <w:proofErr w:type="spellEnd"/>
            <w:r w:rsidRPr="00F918E7">
              <w:rPr>
                <w:rFonts w:eastAsia="Calibri" w:cs="Times New Roman"/>
                <w:sz w:val="28"/>
                <w:szCs w:val="28"/>
              </w:rPr>
              <w:t>.</w:t>
            </w:r>
          </w:p>
        </w:tc>
      </w:tr>
    </w:tbl>
    <w:tbl>
      <w:tblPr>
        <w:tblpPr w:leftFromText="180" w:rightFromText="180" w:vertAnchor="text" w:tblpX="148" w:tblpY="1"/>
        <w:tblOverlap w:val="never"/>
        <w:tblW w:w="9794" w:type="dxa"/>
        <w:tblLayout w:type="fixed"/>
        <w:tblLook w:val="04A0" w:firstRow="1" w:lastRow="0" w:firstColumn="1" w:lastColumn="0" w:noHBand="0" w:noVBand="1"/>
      </w:tblPr>
      <w:tblGrid>
        <w:gridCol w:w="7429"/>
        <w:gridCol w:w="2365"/>
      </w:tblGrid>
      <w:tr w:rsidR="00010C22" w:rsidRPr="00A0349F" w:rsidTr="00540DC7">
        <w:trPr>
          <w:trHeight w:val="363"/>
        </w:trPr>
        <w:tc>
          <w:tcPr>
            <w:tcW w:w="7429" w:type="dxa"/>
          </w:tcPr>
          <w:p w:rsidR="00010C22" w:rsidRPr="001433F5" w:rsidRDefault="00010C22" w:rsidP="00010C22">
            <w:pPr>
              <w:jc w:val="center"/>
              <w:rPr>
                <w:sz w:val="28"/>
                <w:szCs w:val="28"/>
                <w:u w:val="single"/>
              </w:rPr>
            </w:pPr>
            <w:r w:rsidRPr="001433F5">
              <w:rPr>
                <w:b/>
                <w:sz w:val="28"/>
              </w:rPr>
              <w:t xml:space="preserve">                                  </w:t>
            </w:r>
            <w:r w:rsidRPr="001433F5">
              <w:rPr>
                <w:b/>
                <w:sz w:val="28"/>
                <w:u w:val="single"/>
              </w:rPr>
              <w:t xml:space="preserve">3 </w:t>
            </w:r>
            <w:proofErr w:type="spellStart"/>
            <w:r w:rsidRPr="001433F5">
              <w:rPr>
                <w:b/>
                <w:sz w:val="28"/>
                <w:u w:val="single"/>
              </w:rPr>
              <w:t>кв</w:t>
            </w:r>
            <w:proofErr w:type="spellEnd"/>
            <w:r w:rsidR="00570BFA">
              <w:rPr>
                <w:b/>
                <w:sz w:val="28"/>
                <w:u w:val="single"/>
              </w:rPr>
              <w:t xml:space="preserve"> (сентябрь)</w:t>
            </w:r>
          </w:p>
        </w:tc>
        <w:tc>
          <w:tcPr>
            <w:tcW w:w="2365" w:type="dxa"/>
            <w:shd w:val="clear" w:color="auto" w:fill="auto"/>
          </w:tcPr>
          <w:p w:rsidR="00010C22" w:rsidRPr="001433F5" w:rsidRDefault="00010C22" w:rsidP="00F47C62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010C22" w:rsidRPr="00A0349F" w:rsidTr="00540DC7">
        <w:trPr>
          <w:trHeight w:val="380"/>
        </w:trPr>
        <w:tc>
          <w:tcPr>
            <w:tcW w:w="7429" w:type="dxa"/>
          </w:tcPr>
          <w:p w:rsidR="00010C22" w:rsidRPr="001433F5" w:rsidRDefault="002D23BB" w:rsidP="00010C22">
            <w:pPr>
              <w:rPr>
                <w:sz w:val="28"/>
              </w:rPr>
            </w:pPr>
            <w:r w:rsidRPr="001433F5">
              <w:rPr>
                <w:sz w:val="28"/>
              </w:rPr>
              <w:t>О работе по освещению в СМИ мероприятий по реализации национальных проектов на территории города Барнаула</w:t>
            </w:r>
          </w:p>
        </w:tc>
        <w:tc>
          <w:tcPr>
            <w:tcW w:w="2365" w:type="dxa"/>
            <w:shd w:val="clear" w:color="auto" w:fill="auto"/>
          </w:tcPr>
          <w:p w:rsidR="00010C22" w:rsidRPr="001433F5" w:rsidRDefault="00010C22" w:rsidP="00F47C62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1433F5">
              <w:rPr>
                <w:rFonts w:eastAsia="Calibri" w:cs="Times New Roman"/>
                <w:sz w:val="28"/>
                <w:szCs w:val="28"/>
              </w:rPr>
              <w:t xml:space="preserve">Андреева </w:t>
            </w:r>
            <w:proofErr w:type="spellStart"/>
            <w:r w:rsidRPr="001433F5">
              <w:rPr>
                <w:rFonts w:eastAsia="Calibri" w:cs="Times New Roman"/>
                <w:sz w:val="28"/>
                <w:szCs w:val="28"/>
              </w:rPr>
              <w:t>Е.С</w:t>
            </w:r>
            <w:proofErr w:type="spellEnd"/>
            <w:r w:rsidRPr="001433F5">
              <w:rPr>
                <w:rFonts w:eastAsia="Calibri" w:cs="Times New Roman"/>
                <w:sz w:val="28"/>
                <w:szCs w:val="28"/>
              </w:rPr>
              <w:t>.</w:t>
            </w:r>
          </w:p>
        </w:tc>
      </w:tr>
      <w:tr w:rsidR="00010C22" w:rsidRPr="00A0349F" w:rsidTr="00540DC7">
        <w:trPr>
          <w:trHeight w:val="363"/>
        </w:trPr>
        <w:tc>
          <w:tcPr>
            <w:tcW w:w="7429" w:type="dxa"/>
          </w:tcPr>
          <w:p w:rsidR="00010C22" w:rsidRPr="001433F5" w:rsidRDefault="00010C22" w:rsidP="00010C22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365" w:type="dxa"/>
            <w:shd w:val="clear" w:color="auto" w:fill="auto"/>
          </w:tcPr>
          <w:p w:rsidR="00010C22" w:rsidRPr="001433F5" w:rsidRDefault="00010C22" w:rsidP="00F47C62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6C3BEF" w:rsidRPr="009D4482" w:rsidRDefault="002940D4" w:rsidP="006C3BEF">
      <w:pPr>
        <w:jc w:val="center"/>
        <w:rPr>
          <w:b/>
          <w:sz w:val="28"/>
          <w:szCs w:val="28"/>
        </w:rPr>
      </w:pPr>
      <w:r w:rsidRPr="009D4482">
        <w:rPr>
          <w:b/>
          <w:sz w:val="28"/>
          <w:szCs w:val="28"/>
          <w:lang w:val="en-US"/>
        </w:rPr>
        <w:t>I</w:t>
      </w:r>
      <w:r w:rsidR="006C3BEF" w:rsidRPr="009D4482">
        <w:rPr>
          <w:b/>
          <w:sz w:val="28"/>
          <w:szCs w:val="28"/>
          <w:lang w:val="en-US"/>
        </w:rPr>
        <w:t>V</w:t>
      </w:r>
      <w:r w:rsidR="006C3BEF" w:rsidRPr="009D4482">
        <w:rPr>
          <w:b/>
          <w:sz w:val="28"/>
          <w:szCs w:val="28"/>
        </w:rPr>
        <w:t xml:space="preserve">. ВОПРОСЫ ДЛЯ РАССМОТРЕНИЯ </w:t>
      </w:r>
    </w:p>
    <w:p w:rsidR="006C3BEF" w:rsidRDefault="006C3BEF" w:rsidP="006C3BEF">
      <w:pPr>
        <w:jc w:val="center"/>
        <w:rPr>
          <w:b/>
          <w:sz w:val="28"/>
          <w:szCs w:val="28"/>
        </w:rPr>
      </w:pPr>
      <w:r w:rsidRPr="009D4482">
        <w:rPr>
          <w:b/>
          <w:sz w:val="28"/>
          <w:szCs w:val="28"/>
        </w:rPr>
        <w:t>У ГЛАВЫ ГОРОДА</w:t>
      </w:r>
    </w:p>
    <w:p w:rsidR="00540DC7" w:rsidRDefault="00540DC7" w:rsidP="001631C1">
      <w:pPr>
        <w:jc w:val="center"/>
        <w:rPr>
          <w:b/>
          <w:sz w:val="28"/>
          <w:szCs w:val="28"/>
          <w:u w:val="single"/>
        </w:rPr>
      </w:pPr>
    </w:p>
    <w:p w:rsidR="001433F5" w:rsidRDefault="001631C1" w:rsidP="00AA72B6">
      <w:pPr>
        <w:jc w:val="center"/>
        <w:rPr>
          <w:b/>
          <w:sz w:val="28"/>
          <w:szCs w:val="28"/>
          <w:u w:val="single"/>
        </w:rPr>
      </w:pPr>
      <w:r w:rsidRPr="00437B36">
        <w:rPr>
          <w:b/>
          <w:sz w:val="28"/>
          <w:szCs w:val="28"/>
          <w:u w:val="single"/>
        </w:rPr>
        <w:t>нет предложений</w:t>
      </w:r>
    </w:p>
    <w:p w:rsidR="00AA72B6" w:rsidRDefault="00AA72B6" w:rsidP="00AA72B6">
      <w:pPr>
        <w:jc w:val="center"/>
        <w:rPr>
          <w:b/>
          <w:sz w:val="28"/>
          <w:szCs w:val="28"/>
          <w:u w:val="single"/>
        </w:rPr>
      </w:pPr>
    </w:p>
    <w:p w:rsidR="0009322F" w:rsidRDefault="0009322F" w:rsidP="006C3BEF">
      <w:pPr>
        <w:jc w:val="center"/>
        <w:rPr>
          <w:b/>
          <w:sz w:val="28"/>
          <w:szCs w:val="28"/>
        </w:rPr>
      </w:pPr>
      <w:r w:rsidRPr="0009322F">
        <w:rPr>
          <w:b/>
          <w:sz w:val="28"/>
          <w:szCs w:val="28"/>
        </w:rPr>
        <w:t xml:space="preserve">V. </w:t>
      </w:r>
      <w:r>
        <w:rPr>
          <w:b/>
          <w:sz w:val="28"/>
          <w:szCs w:val="28"/>
        </w:rPr>
        <w:t>МЕРОПРИЯТИЯ, ПРОВОДИМЫ ПРЕДСЕДАТЕЛЕМ КОМИТЕТА</w:t>
      </w:r>
    </w:p>
    <w:tbl>
      <w:tblPr>
        <w:tblW w:w="9781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417"/>
        <w:gridCol w:w="2410"/>
      </w:tblGrid>
      <w:tr w:rsidR="002A3B14" w:rsidRPr="0071042A" w:rsidTr="00EE5F1E"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3F5" w:rsidRDefault="001433F5" w:rsidP="00C72D1F">
            <w:pPr>
              <w:jc w:val="both"/>
              <w:rPr>
                <w:sz w:val="28"/>
              </w:rPr>
            </w:pPr>
          </w:p>
          <w:p w:rsidR="00C72D1F" w:rsidRDefault="00C72D1F" w:rsidP="00C72D1F">
            <w:pPr>
              <w:jc w:val="both"/>
              <w:rPr>
                <w:sz w:val="28"/>
              </w:rPr>
            </w:pPr>
            <w:r w:rsidRPr="00C72D1F">
              <w:rPr>
                <w:sz w:val="28"/>
              </w:rPr>
              <w:t>Совещание по итогам работы за</w:t>
            </w:r>
            <w:r>
              <w:rPr>
                <w:sz w:val="28"/>
              </w:rPr>
              <w:t>:</w:t>
            </w:r>
          </w:p>
          <w:p w:rsidR="00570BFA" w:rsidRPr="008B41FD" w:rsidRDefault="00EE5F1E" w:rsidP="00570BFA">
            <w:pPr>
              <w:jc w:val="both"/>
              <w:rPr>
                <w:sz w:val="28"/>
              </w:rPr>
            </w:pPr>
            <w:r w:rsidRPr="00EE5F1E">
              <w:rPr>
                <w:sz w:val="28"/>
                <w:szCs w:val="28"/>
              </w:rPr>
              <w:t>за первое полугодие</w:t>
            </w:r>
            <w:r>
              <w:rPr>
                <w:sz w:val="28"/>
                <w:szCs w:val="28"/>
              </w:rPr>
              <w:t xml:space="preserve"> </w:t>
            </w:r>
            <w:r w:rsidRPr="00EE5F1E">
              <w:rPr>
                <w:sz w:val="28"/>
                <w:szCs w:val="28"/>
              </w:rPr>
              <w:t>202</w:t>
            </w:r>
            <w:r w:rsidR="00A0349F">
              <w:rPr>
                <w:sz w:val="28"/>
                <w:szCs w:val="28"/>
              </w:rPr>
              <w:t>4</w:t>
            </w:r>
            <w:r w:rsidRPr="00EE5F1E">
              <w:rPr>
                <w:sz w:val="28"/>
                <w:szCs w:val="28"/>
              </w:rPr>
              <w:t xml:space="preserve"> года и задачам на </w:t>
            </w:r>
            <w:proofErr w:type="spellStart"/>
            <w:r w:rsidRPr="00EE5F1E">
              <w:rPr>
                <w:sz w:val="28"/>
                <w:szCs w:val="28"/>
              </w:rPr>
              <w:t>III</w:t>
            </w:r>
            <w:proofErr w:type="spellEnd"/>
            <w:r w:rsidRPr="00EE5F1E">
              <w:rPr>
                <w:sz w:val="28"/>
                <w:szCs w:val="28"/>
              </w:rPr>
              <w:t xml:space="preserve"> квартал 202</w:t>
            </w:r>
            <w:r w:rsidR="00A0349F">
              <w:rPr>
                <w:sz w:val="28"/>
                <w:szCs w:val="28"/>
              </w:rPr>
              <w:t>4</w:t>
            </w:r>
            <w:r w:rsidRPr="00EE5F1E">
              <w:rPr>
                <w:sz w:val="28"/>
                <w:szCs w:val="28"/>
              </w:rPr>
              <w:t xml:space="preserve"> года</w:t>
            </w:r>
          </w:p>
          <w:p w:rsidR="002A3B14" w:rsidRPr="008B41FD" w:rsidRDefault="002A3B14" w:rsidP="00A0349F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83" w:rsidRDefault="00A32D83" w:rsidP="004B33B4">
            <w:pPr>
              <w:keepLines/>
              <w:tabs>
                <w:tab w:val="left" w:pos="450"/>
              </w:tabs>
              <w:snapToGrid w:val="0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  <w:p w:rsidR="001433F5" w:rsidRDefault="001433F5" w:rsidP="004B33B4">
            <w:pPr>
              <w:keepLines/>
              <w:tabs>
                <w:tab w:val="left" w:pos="450"/>
              </w:tabs>
              <w:snapToGrid w:val="0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  <w:p w:rsidR="00570BFA" w:rsidRDefault="004B33B4" w:rsidP="00570BFA">
            <w:pPr>
              <w:keepLines/>
              <w:tabs>
                <w:tab w:val="left" w:pos="450"/>
              </w:tabs>
              <w:snapToGrid w:val="0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июль</w:t>
            </w:r>
          </w:p>
          <w:p w:rsidR="004B33B4" w:rsidRDefault="004B33B4" w:rsidP="004B33B4">
            <w:pPr>
              <w:keepLines/>
              <w:tabs>
                <w:tab w:val="left" w:pos="450"/>
              </w:tabs>
              <w:snapToGrid w:val="0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49F" w:rsidRDefault="00A0349F" w:rsidP="00EE5F1E">
            <w:pPr>
              <w:ind w:firstLine="34"/>
              <w:rPr>
                <w:sz w:val="28"/>
              </w:rPr>
            </w:pPr>
          </w:p>
          <w:p w:rsidR="001433F5" w:rsidRDefault="001433F5" w:rsidP="00EE5F1E">
            <w:pPr>
              <w:ind w:firstLine="34"/>
              <w:rPr>
                <w:sz w:val="28"/>
              </w:rPr>
            </w:pPr>
          </w:p>
          <w:p w:rsidR="00EE5F1E" w:rsidRDefault="00EE5F1E" w:rsidP="00EE5F1E">
            <w:pPr>
              <w:ind w:firstLine="34"/>
              <w:rPr>
                <w:sz w:val="28"/>
              </w:rPr>
            </w:pPr>
            <w:r w:rsidRPr="004E1B5E">
              <w:rPr>
                <w:sz w:val="28"/>
              </w:rPr>
              <w:t xml:space="preserve">Андреева </w:t>
            </w:r>
            <w:proofErr w:type="spellStart"/>
            <w:r w:rsidRPr="004E1B5E">
              <w:rPr>
                <w:sz w:val="28"/>
              </w:rPr>
              <w:t>Е.С</w:t>
            </w:r>
            <w:proofErr w:type="spellEnd"/>
            <w:r w:rsidRPr="004E1B5E">
              <w:rPr>
                <w:sz w:val="28"/>
              </w:rPr>
              <w:t>.</w:t>
            </w:r>
          </w:p>
          <w:p w:rsidR="00CB3824" w:rsidRPr="000E21BE" w:rsidRDefault="00CB3824" w:rsidP="00CB3824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Понкрашев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А</w:t>
            </w:r>
            <w:r w:rsidRPr="000E21BE">
              <w:rPr>
                <w:rFonts w:cs="Times New Roman"/>
                <w:bCs/>
                <w:sz w:val="28"/>
                <w:szCs w:val="28"/>
              </w:rPr>
              <w:t>.С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EE5F1E" w:rsidRDefault="00EE5F1E" w:rsidP="00EE5F1E">
            <w:pPr>
              <w:rPr>
                <w:sz w:val="28"/>
              </w:rPr>
            </w:pPr>
            <w:proofErr w:type="spellStart"/>
            <w:r w:rsidRPr="00457D24">
              <w:rPr>
                <w:sz w:val="28"/>
              </w:rPr>
              <w:t>Павлинова</w:t>
            </w:r>
            <w:proofErr w:type="spellEnd"/>
            <w:r w:rsidRPr="00457D24">
              <w:rPr>
                <w:sz w:val="28"/>
              </w:rPr>
              <w:t xml:space="preserve"> </w:t>
            </w:r>
            <w:proofErr w:type="spellStart"/>
            <w:r w:rsidRPr="00457D24">
              <w:rPr>
                <w:sz w:val="28"/>
              </w:rPr>
              <w:t>Ю.С</w:t>
            </w:r>
            <w:proofErr w:type="spellEnd"/>
          </w:p>
          <w:p w:rsidR="002C04CF" w:rsidRDefault="002C04CF" w:rsidP="00EE5F1E">
            <w:pPr>
              <w:rPr>
                <w:sz w:val="28"/>
              </w:rPr>
            </w:pPr>
            <w:r>
              <w:rPr>
                <w:sz w:val="28"/>
              </w:rPr>
              <w:t xml:space="preserve">Казакова </w:t>
            </w:r>
            <w:proofErr w:type="spellStart"/>
            <w:r>
              <w:rPr>
                <w:sz w:val="28"/>
              </w:rPr>
              <w:t>К.Г</w:t>
            </w:r>
            <w:proofErr w:type="spellEnd"/>
            <w:r>
              <w:rPr>
                <w:sz w:val="28"/>
              </w:rPr>
              <w:t>.</w:t>
            </w:r>
          </w:p>
          <w:p w:rsidR="002C04CF" w:rsidRDefault="002C04CF" w:rsidP="00EE5F1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Кочетова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И.А</w:t>
            </w:r>
            <w:proofErr w:type="spellEnd"/>
            <w:r>
              <w:rPr>
                <w:sz w:val="28"/>
              </w:rPr>
              <w:t>.</w:t>
            </w:r>
          </w:p>
          <w:p w:rsidR="002C04CF" w:rsidRDefault="002C04CF" w:rsidP="00EE5F1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Сейвалд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К.А</w:t>
            </w:r>
            <w:proofErr w:type="spellEnd"/>
            <w:r>
              <w:rPr>
                <w:sz w:val="28"/>
              </w:rPr>
              <w:t>.</w:t>
            </w:r>
          </w:p>
          <w:p w:rsidR="002C04CF" w:rsidRDefault="002C04CF" w:rsidP="002C04C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Чиковская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В.Ю</w:t>
            </w:r>
            <w:proofErr w:type="spellEnd"/>
            <w:r>
              <w:rPr>
                <w:sz w:val="28"/>
              </w:rPr>
              <w:t>.</w:t>
            </w:r>
          </w:p>
          <w:p w:rsidR="002C04CF" w:rsidRPr="004E1B5E" w:rsidRDefault="002C04CF" w:rsidP="00EE5F1E">
            <w:pPr>
              <w:rPr>
                <w:sz w:val="28"/>
              </w:rPr>
            </w:pPr>
            <w:r>
              <w:rPr>
                <w:sz w:val="28"/>
              </w:rPr>
              <w:t xml:space="preserve">Якунина </w:t>
            </w:r>
            <w:proofErr w:type="spellStart"/>
            <w:r>
              <w:rPr>
                <w:sz w:val="28"/>
              </w:rPr>
              <w:t>Д.В</w:t>
            </w:r>
            <w:proofErr w:type="spellEnd"/>
            <w:r>
              <w:rPr>
                <w:sz w:val="28"/>
              </w:rPr>
              <w:t>.</w:t>
            </w:r>
          </w:p>
          <w:p w:rsidR="002A3B14" w:rsidRPr="0071042A" w:rsidRDefault="002A3B14" w:rsidP="008B41FD">
            <w:pPr>
              <w:tabs>
                <w:tab w:val="left" w:pos="1367"/>
              </w:tabs>
              <w:ind w:left="-108"/>
              <w:rPr>
                <w:rFonts w:cs="Times New Roman"/>
                <w:sz w:val="28"/>
                <w:szCs w:val="28"/>
              </w:rPr>
            </w:pPr>
          </w:p>
        </w:tc>
      </w:tr>
    </w:tbl>
    <w:p w:rsidR="006C3BEF" w:rsidRPr="00437B36" w:rsidRDefault="006C3BEF" w:rsidP="006C3BEF">
      <w:pPr>
        <w:jc w:val="center"/>
        <w:rPr>
          <w:b/>
          <w:sz w:val="28"/>
          <w:szCs w:val="28"/>
        </w:rPr>
      </w:pPr>
      <w:r w:rsidRPr="009D4482">
        <w:rPr>
          <w:b/>
          <w:sz w:val="28"/>
          <w:szCs w:val="28"/>
          <w:lang w:val="en-US"/>
        </w:rPr>
        <w:t>V</w:t>
      </w:r>
      <w:r w:rsidR="0009322F" w:rsidRPr="0009322F">
        <w:rPr>
          <w:b/>
          <w:sz w:val="28"/>
          <w:szCs w:val="28"/>
        </w:rPr>
        <w:t>I</w:t>
      </w:r>
      <w:r w:rsidRPr="009D4482">
        <w:rPr>
          <w:b/>
          <w:sz w:val="28"/>
          <w:szCs w:val="28"/>
        </w:rPr>
        <w:t>. ОСНОВНЫЕ НАПРАВЛЕНИЯ РАБОТЫ ПО ВЫПОЛНЕНИЮ ПРОГНОЗНЫХ ПОКАЗАТЕЛЕЙ СОЦИАЛЬНО-ЭКОНОМ</w:t>
      </w:r>
      <w:r w:rsidR="009B7894" w:rsidRPr="009D4482">
        <w:rPr>
          <w:b/>
          <w:sz w:val="28"/>
          <w:szCs w:val="28"/>
        </w:rPr>
        <w:t>ИЧЕСКОГО РАЗВИТИЯ ГОРОДА</w:t>
      </w:r>
    </w:p>
    <w:p w:rsidR="006C3BEF" w:rsidRPr="009D4482" w:rsidRDefault="006C3BEF" w:rsidP="006C3BEF">
      <w:pPr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1559"/>
        <w:gridCol w:w="2065"/>
      </w:tblGrid>
      <w:tr w:rsidR="00437B36" w:rsidRPr="00437B36" w:rsidTr="00186E7E">
        <w:tc>
          <w:tcPr>
            <w:tcW w:w="6096" w:type="dxa"/>
          </w:tcPr>
          <w:p w:rsidR="00437B36" w:rsidRPr="0009322F" w:rsidRDefault="006273A0" w:rsidP="0009322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</w:t>
            </w:r>
            <w:r w:rsidR="005E1A44" w:rsidRPr="00437B36">
              <w:rPr>
                <w:b/>
                <w:sz w:val="28"/>
                <w:szCs w:val="28"/>
                <w:u w:val="single"/>
              </w:rPr>
              <w:t>нет предложений</w:t>
            </w:r>
          </w:p>
        </w:tc>
        <w:tc>
          <w:tcPr>
            <w:tcW w:w="1559" w:type="dxa"/>
          </w:tcPr>
          <w:p w:rsidR="00437B36" w:rsidRPr="00437B36" w:rsidRDefault="00437B36" w:rsidP="000A6B0D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437B36" w:rsidRPr="00437B36" w:rsidRDefault="00437B36" w:rsidP="000A6B0D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045FC5" w:rsidRPr="00675355" w:rsidRDefault="00045FC5" w:rsidP="000D1FE2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p w:rsidR="00433B9E" w:rsidRDefault="00433B9E" w:rsidP="000D1FE2">
      <w:pPr>
        <w:pStyle w:val="af5"/>
        <w:ind w:left="0" w:right="-1"/>
        <w:jc w:val="center"/>
        <w:rPr>
          <w:b/>
          <w:sz w:val="28"/>
          <w:szCs w:val="28"/>
          <w:lang w:val="en-US"/>
        </w:rPr>
      </w:pPr>
    </w:p>
    <w:p w:rsidR="006C3BEF" w:rsidRPr="0071042A" w:rsidRDefault="006C3BEF" w:rsidP="000D1FE2">
      <w:pPr>
        <w:pStyle w:val="af5"/>
        <w:ind w:left="0" w:right="-1"/>
        <w:jc w:val="center"/>
        <w:rPr>
          <w:b/>
          <w:sz w:val="28"/>
          <w:szCs w:val="28"/>
        </w:rPr>
      </w:pPr>
      <w:r w:rsidRPr="0071042A">
        <w:rPr>
          <w:b/>
          <w:sz w:val="28"/>
          <w:szCs w:val="28"/>
          <w:lang w:val="en-US"/>
        </w:rPr>
        <w:t>V</w:t>
      </w:r>
      <w:r w:rsidR="0009322F" w:rsidRPr="005E1A44">
        <w:rPr>
          <w:b/>
          <w:sz w:val="28"/>
          <w:szCs w:val="28"/>
          <w:lang w:val="en-US"/>
        </w:rPr>
        <w:t>I</w:t>
      </w:r>
      <w:r w:rsidRPr="0071042A">
        <w:rPr>
          <w:b/>
          <w:sz w:val="28"/>
          <w:szCs w:val="28"/>
          <w:lang w:val="en-US"/>
        </w:rPr>
        <w:t>I</w:t>
      </w:r>
      <w:r w:rsidRPr="0071042A">
        <w:rPr>
          <w:b/>
          <w:sz w:val="28"/>
          <w:szCs w:val="28"/>
        </w:rPr>
        <w:t xml:space="preserve">. </w:t>
      </w:r>
      <w:r w:rsidR="000D1FE2" w:rsidRPr="0071042A">
        <w:rPr>
          <w:b/>
          <w:sz w:val="28"/>
          <w:szCs w:val="28"/>
        </w:rPr>
        <w:t>КОНТРОЛЬНАЯ ДЕЯТЕЛЬНОСТЬ</w:t>
      </w:r>
    </w:p>
    <w:p w:rsidR="00937576" w:rsidRPr="0071042A" w:rsidRDefault="00937576" w:rsidP="000D1FE2">
      <w:pPr>
        <w:pStyle w:val="af5"/>
        <w:ind w:left="0" w:right="-1"/>
        <w:jc w:val="both"/>
        <w:rPr>
          <w:b/>
          <w:sz w:val="28"/>
          <w:szCs w:val="28"/>
          <w:u w:val="single"/>
        </w:rPr>
      </w:pPr>
    </w:p>
    <w:tbl>
      <w:tblPr>
        <w:tblW w:w="9781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559"/>
        <w:gridCol w:w="2268"/>
      </w:tblGrid>
      <w:tr w:rsidR="00181501" w:rsidRPr="0071042A" w:rsidTr="00AF3ABF"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76" w:rsidRPr="0071042A" w:rsidRDefault="001D2F76" w:rsidP="00A03AE9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71042A">
              <w:rPr>
                <w:b/>
                <w:bCs/>
                <w:sz w:val="28"/>
                <w:szCs w:val="28"/>
                <w:u w:val="single"/>
              </w:rPr>
              <w:t>Осуществлять контроль</w:t>
            </w:r>
            <w:r w:rsidR="00A03AE9">
              <w:rPr>
                <w:b/>
                <w:bCs/>
                <w:sz w:val="28"/>
                <w:szCs w:val="28"/>
                <w:u w:val="single"/>
              </w:rPr>
              <w:t xml:space="preserve"> за</w:t>
            </w:r>
            <w:r w:rsidRPr="0071042A">
              <w:rPr>
                <w:b/>
                <w:bCs/>
                <w:sz w:val="28"/>
                <w:szCs w:val="28"/>
                <w:u w:val="single"/>
              </w:rPr>
              <w:t>: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76" w:rsidRPr="0071042A" w:rsidRDefault="001D2F76" w:rsidP="007C0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76" w:rsidRPr="0071042A" w:rsidRDefault="001D2F76" w:rsidP="008E4739">
            <w:pPr>
              <w:rPr>
                <w:sz w:val="28"/>
                <w:szCs w:val="28"/>
              </w:rPr>
            </w:pPr>
          </w:p>
        </w:tc>
      </w:tr>
      <w:tr w:rsidR="0071042A" w:rsidRPr="0071042A" w:rsidTr="00AF3ABF"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55C" w:rsidRDefault="0010455C" w:rsidP="00485F02">
            <w:pPr>
              <w:snapToGri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 </w:t>
            </w:r>
            <w:r w:rsidR="000A6B0D" w:rsidRPr="0010455C">
              <w:rPr>
                <w:rFonts w:cs="Times New Roman"/>
                <w:sz w:val="28"/>
                <w:szCs w:val="28"/>
              </w:rPr>
              <w:t>размещением качественной информации</w:t>
            </w:r>
            <w:r w:rsidR="000A6B0D" w:rsidRPr="0071042A">
              <w:rPr>
                <w:rFonts w:cs="Times New Roman"/>
                <w:sz w:val="28"/>
                <w:szCs w:val="28"/>
              </w:rPr>
              <w:t xml:space="preserve"> </w:t>
            </w:r>
            <w:r w:rsidR="00A03AE9">
              <w:rPr>
                <w:rFonts w:cs="Times New Roman"/>
                <w:sz w:val="28"/>
                <w:szCs w:val="28"/>
              </w:rPr>
              <w:br/>
            </w:r>
            <w:r w:rsidR="000A6B0D" w:rsidRPr="0071042A">
              <w:rPr>
                <w:rFonts w:cs="Times New Roman"/>
                <w:sz w:val="28"/>
                <w:szCs w:val="28"/>
              </w:rPr>
              <w:lastRenderedPageBreak/>
              <w:t xml:space="preserve">на </w:t>
            </w:r>
            <w:r w:rsidR="0071042A" w:rsidRPr="0071042A">
              <w:rPr>
                <w:rFonts w:cs="Times New Roman"/>
                <w:sz w:val="28"/>
                <w:szCs w:val="28"/>
              </w:rPr>
              <w:t>И</w:t>
            </w:r>
            <w:r w:rsidR="000A6B0D" w:rsidRPr="0071042A">
              <w:rPr>
                <w:rFonts w:cs="Times New Roman"/>
                <w:sz w:val="28"/>
                <w:szCs w:val="28"/>
              </w:rPr>
              <w:t>нтернет</w:t>
            </w:r>
            <w:r w:rsidR="00181501">
              <w:rPr>
                <w:rFonts w:cs="Times New Roman"/>
                <w:sz w:val="28"/>
                <w:szCs w:val="28"/>
              </w:rPr>
              <w:t xml:space="preserve"> </w:t>
            </w:r>
            <w:r w:rsidR="000A6B0D" w:rsidRPr="0071042A">
              <w:rPr>
                <w:rFonts w:cs="Times New Roman"/>
                <w:sz w:val="28"/>
                <w:szCs w:val="28"/>
              </w:rPr>
              <w:t>-</w:t>
            </w:r>
            <w:r w:rsidR="00181501">
              <w:rPr>
                <w:rFonts w:cs="Times New Roman"/>
                <w:sz w:val="28"/>
                <w:szCs w:val="28"/>
              </w:rPr>
              <w:t xml:space="preserve"> </w:t>
            </w:r>
            <w:r w:rsidR="000A6B0D" w:rsidRPr="0071042A">
              <w:rPr>
                <w:rFonts w:cs="Times New Roman"/>
                <w:sz w:val="28"/>
                <w:szCs w:val="28"/>
              </w:rPr>
              <w:t xml:space="preserve">страницах администраций районов </w:t>
            </w:r>
            <w:r w:rsidR="000A6B0D" w:rsidRPr="00181501">
              <w:rPr>
                <w:rFonts w:cs="Times New Roman"/>
                <w:sz w:val="28"/>
                <w:szCs w:val="28"/>
              </w:rPr>
              <w:t>города</w:t>
            </w:r>
            <w:r w:rsidR="00181501" w:rsidRPr="00181501">
              <w:rPr>
                <w:rFonts w:cs="Times New Roman"/>
                <w:sz w:val="28"/>
                <w:szCs w:val="28"/>
              </w:rPr>
              <w:t xml:space="preserve"> </w:t>
            </w:r>
            <w:r w:rsidR="00181501" w:rsidRPr="00181501">
              <w:rPr>
                <w:sz w:val="28"/>
                <w:szCs w:val="28"/>
              </w:rPr>
              <w:t>официального Интернет-сайта города Барнаула</w:t>
            </w:r>
            <w:r>
              <w:rPr>
                <w:sz w:val="28"/>
                <w:szCs w:val="28"/>
              </w:rPr>
              <w:t>;</w:t>
            </w:r>
          </w:p>
          <w:p w:rsidR="001D2F76" w:rsidRPr="0071042A" w:rsidRDefault="0010455C" w:rsidP="00485F02">
            <w:pPr>
              <w:snapToGrid w:val="0"/>
              <w:ind w:left="34"/>
              <w:jc w:val="both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 </w:t>
            </w:r>
            <w:r w:rsidRPr="0010455C">
              <w:rPr>
                <w:rFonts w:cs="Times New Roman"/>
                <w:sz w:val="28"/>
                <w:szCs w:val="28"/>
              </w:rPr>
              <w:t>ведением</w:t>
            </w:r>
            <w:r w:rsidR="0071042A" w:rsidRPr="00181501">
              <w:rPr>
                <w:rFonts w:cs="Times New Roman"/>
                <w:sz w:val="28"/>
                <w:szCs w:val="28"/>
              </w:rPr>
              <w:t xml:space="preserve"> официальных </w:t>
            </w:r>
            <w:r w:rsidR="003A4376">
              <w:rPr>
                <w:rFonts w:cs="Times New Roman"/>
                <w:sz w:val="28"/>
                <w:szCs w:val="28"/>
              </w:rPr>
              <w:t>страниц</w:t>
            </w:r>
            <w:r w:rsidR="0071042A" w:rsidRPr="00181501">
              <w:rPr>
                <w:rFonts w:cs="Times New Roman"/>
                <w:sz w:val="28"/>
                <w:szCs w:val="28"/>
              </w:rPr>
              <w:t xml:space="preserve"> </w:t>
            </w:r>
            <w:r w:rsidR="00A03AE9">
              <w:rPr>
                <w:rFonts w:cs="Times New Roman"/>
                <w:sz w:val="28"/>
                <w:szCs w:val="28"/>
              </w:rPr>
              <w:br/>
            </w:r>
            <w:r w:rsidRPr="0010455C">
              <w:rPr>
                <w:rFonts w:cs="Times New Roman"/>
                <w:sz w:val="28"/>
                <w:szCs w:val="28"/>
              </w:rPr>
              <w:t xml:space="preserve">администраций районов города </w:t>
            </w:r>
            <w:r w:rsidR="000B08F0" w:rsidRPr="00181501">
              <w:rPr>
                <w:rFonts w:cs="Times New Roman"/>
                <w:sz w:val="28"/>
                <w:szCs w:val="28"/>
              </w:rPr>
              <w:t xml:space="preserve">в </w:t>
            </w:r>
            <w:r w:rsidR="0071042A" w:rsidRPr="00181501">
              <w:rPr>
                <w:rFonts w:cs="Times New Roman"/>
                <w:sz w:val="28"/>
                <w:szCs w:val="28"/>
              </w:rPr>
              <w:t>социальных сет</w:t>
            </w:r>
            <w:r w:rsidR="000B08F0" w:rsidRPr="00181501">
              <w:rPr>
                <w:rFonts w:cs="Times New Roman"/>
                <w:sz w:val="28"/>
                <w:szCs w:val="28"/>
              </w:rPr>
              <w:t>ях</w:t>
            </w:r>
          </w:p>
          <w:p w:rsidR="001D2F76" w:rsidRPr="0071042A" w:rsidRDefault="001D2F76" w:rsidP="00485F02">
            <w:pPr>
              <w:snapToGrid w:val="0"/>
              <w:ind w:left="34"/>
              <w:jc w:val="both"/>
              <w:rPr>
                <w:rFonts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76" w:rsidRDefault="00B73927" w:rsidP="00485F02">
            <w:pPr>
              <w:keepLines/>
              <w:tabs>
                <w:tab w:val="left" w:pos="450"/>
              </w:tabs>
              <w:snapToGrid w:val="0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июль, </w:t>
            </w:r>
            <w:r>
              <w:rPr>
                <w:rFonts w:cs="Times New Roman"/>
                <w:sz w:val="28"/>
                <w:szCs w:val="28"/>
              </w:rPr>
              <w:lastRenderedPageBreak/>
              <w:t>август, сентябрь</w:t>
            </w:r>
          </w:p>
          <w:p w:rsidR="008438F6" w:rsidRDefault="008438F6" w:rsidP="00485F02">
            <w:pPr>
              <w:keepLines/>
              <w:tabs>
                <w:tab w:val="left" w:pos="450"/>
              </w:tabs>
              <w:snapToGrid w:val="0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  <w:p w:rsidR="00B73927" w:rsidRDefault="00B73927" w:rsidP="00B73927">
            <w:pPr>
              <w:keepLines/>
              <w:tabs>
                <w:tab w:val="left" w:pos="450"/>
              </w:tabs>
              <w:snapToGrid w:val="0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июль, август, сентябрь</w:t>
            </w:r>
          </w:p>
          <w:p w:rsidR="008438F6" w:rsidRPr="0071042A" w:rsidRDefault="008438F6" w:rsidP="00485F02">
            <w:pPr>
              <w:keepLines/>
              <w:tabs>
                <w:tab w:val="left" w:pos="450"/>
              </w:tabs>
              <w:snapToGrid w:val="0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49F" w:rsidRDefault="0071042A" w:rsidP="00A0349F">
            <w:pPr>
              <w:tabs>
                <w:tab w:val="left" w:pos="1367"/>
              </w:tabs>
              <w:ind w:left="-108"/>
              <w:rPr>
                <w:rFonts w:cs="Times New Roman"/>
                <w:sz w:val="28"/>
                <w:szCs w:val="28"/>
              </w:rPr>
            </w:pPr>
            <w:r w:rsidRPr="0071042A">
              <w:rPr>
                <w:rFonts w:cs="Times New Roman"/>
                <w:sz w:val="28"/>
                <w:szCs w:val="28"/>
              </w:rPr>
              <w:lastRenderedPageBreak/>
              <w:t xml:space="preserve">Андреева </w:t>
            </w:r>
            <w:proofErr w:type="spellStart"/>
            <w:r w:rsidRPr="0071042A">
              <w:rPr>
                <w:rFonts w:cs="Times New Roman"/>
                <w:sz w:val="28"/>
                <w:szCs w:val="28"/>
              </w:rPr>
              <w:t>Е.С</w:t>
            </w:r>
            <w:proofErr w:type="spellEnd"/>
            <w:r w:rsidRPr="0071042A">
              <w:rPr>
                <w:rFonts w:cs="Times New Roman"/>
                <w:sz w:val="28"/>
                <w:szCs w:val="28"/>
              </w:rPr>
              <w:t>.</w:t>
            </w:r>
          </w:p>
          <w:p w:rsidR="00A0349F" w:rsidRPr="00A0349F" w:rsidRDefault="00A0349F" w:rsidP="00A0349F">
            <w:pPr>
              <w:tabs>
                <w:tab w:val="left" w:pos="1367"/>
              </w:tabs>
              <w:ind w:left="-108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sz w:val="28"/>
              </w:rPr>
              <w:lastRenderedPageBreak/>
              <w:t>Сейвалд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К.А</w:t>
            </w:r>
            <w:proofErr w:type="spellEnd"/>
            <w:r>
              <w:rPr>
                <w:sz w:val="28"/>
              </w:rPr>
              <w:t>.</w:t>
            </w:r>
          </w:p>
          <w:p w:rsidR="008438F6" w:rsidRDefault="008438F6" w:rsidP="0071042A">
            <w:pPr>
              <w:tabs>
                <w:tab w:val="left" w:pos="1367"/>
              </w:tabs>
              <w:ind w:left="-108"/>
              <w:rPr>
                <w:rFonts w:cs="Times New Roman"/>
                <w:sz w:val="28"/>
                <w:szCs w:val="28"/>
              </w:rPr>
            </w:pPr>
          </w:p>
          <w:p w:rsidR="008438F6" w:rsidRDefault="008438F6" w:rsidP="0071042A">
            <w:pPr>
              <w:tabs>
                <w:tab w:val="left" w:pos="1367"/>
              </w:tabs>
              <w:ind w:left="-108"/>
              <w:rPr>
                <w:rFonts w:cs="Times New Roman"/>
                <w:sz w:val="28"/>
                <w:szCs w:val="28"/>
              </w:rPr>
            </w:pPr>
          </w:p>
          <w:p w:rsidR="003A4376" w:rsidRDefault="003A4376" w:rsidP="003A4376">
            <w:pPr>
              <w:tabs>
                <w:tab w:val="left" w:pos="1367"/>
              </w:tabs>
              <w:ind w:left="-108"/>
              <w:rPr>
                <w:rFonts w:cs="Times New Roman"/>
                <w:sz w:val="28"/>
                <w:szCs w:val="28"/>
              </w:rPr>
            </w:pPr>
            <w:r w:rsidRPr="0071042A">
              <w:rPr>
                <w:rFonts w:cs="Times New Roman"/>
                <w:sz w:val="28"/>
                <w:szCs w:val="28"/>
              </w:rPr>
              <w:t xml:space="preserve">Андреева </w:t>
            </w:r>
            <w:proofErr w:type="spellStart"/>
            <w:r w:rsidRPr="0071042A">
              <w:rPr>
                <w:rFonts w:cs="Times New Roman"/>
                <w:sz w:val="28"/>
                <w:szCs w:val="28"/>
              </w:rPr>
              <w:t>Е.С.</w:t>
            </w:r>
            <w:proofErr w:type="spellEnd"/>
          </w:p>
          <w:p w:rsidR="003A4376" w:rsidRDefault="003A4376" w:rsidP="003A4376">
            <w:pPr>
              <w:tabs>
                <w:tab w:val="left" w:pos="1367"/>
              </w:tabs>
              <w:ind w:left="-108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Казакова </w:t>
            </w:r>
            <w:proofErr w:type="spellStart"/>
            <w:r>
              <w:rPr>
                <w:sz w:val="28"/>
              </w:rPr>
              <w:t>К.Г.</w:t>
            </w:r>
            <w:proofErr w:type="spellEnd"/>
          </w:p>
          <w:p w:rsidR="003A4376" w:rsidRPr="003A4376" w:rsidRDefault="003A4376" w:rsidP="003A4376">
            <w:pPr>
              <w:tabs>
                <w:tab w:val="left" w:pos="1367"/>
              </w:tabs>
              <w:ind w:left="-108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Якунина </w:t>
            </w:r>
            <w:proofErr w:type="spellStart"/>
            <w:r>
              <w:rPr>
                <w:sz w:val="28"/>
              </w:rPr>
              <w:t>Д.В</w:t>
            </w:r>
            <w:proofErr w:type="spellEnd"/>
            <w:r>
              <w:rPr>
                <w:sz w:val="28"/>
              </w:rPr>
              <w:t>.</w:t>
            </w:r>
          </w:p>
          <w:p w:rsidR="008438F6" w:rsidRPr="0071042A" w:rsidRDefault="008438F6" w:rsidP="008438F6">
            <w:pPr>
              <w:tabs>
                <w:tab w:val="left" w:pos="1367"/>
              </w:tabs>
              <w:ind w:left="-108"/>
              <w:rPr>
                <w:rFonts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80" w:tblpY="1"/>
        <w:tblOverlap w:val="never"/>
        <w:tblW w:w="9640" w:type="dxa"/>
        <w:tblLayout w:type="fixed"/>
        <w:tblLook w:val="04A0" w:firstRow="1" w:lastRow="0" w:firstColumn="1" w:lastColumn="0" w:noHBand="0" w:noVBand="1"/>
      </w:tblPr>
      <w:tblGrid>
        <w:gridCol w:w="7338"/>
        <w:gridCol w:w="2302"/>
      </w:tblGrid>
      <w:tr w:rsidR="0078735A" w:rsidRPr="00675355" w:rsidTr="00C415D9">
        <w:tc>
          <w:tcPr>
            <w:tcW w:w="9640" w:type="dxa"/>
            <w:gridSpan w:val="2"/>
          </w:tcPr>
          <w:p w:rsidR="0078735A" w:rsidRPr="0078735A" w:rsidRDefault="0078735A" w:rsidP="00E21B10">
            <w:pPr>
              <w:ind w:firstLine="33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78735A">
              <w:rPr>
                <w:rFonts w:cs="Times New Roman"/>
                <w:b/>
                <w:sz w:val="28"/>
                <w:szCs w:val="28"/>
                <w:u w:val="single"/>
              </w:rPr>
              <w:lastRenderedPageBreak/>
              <w:t>реализацией</w:t>
            </w:r>
            <w:r w:rsidRPr="0078735A">
              <w:rPr>
                <w:u w:val="single"/>
              </w:rPr>
              <w:t xml:space="preserve"> </w:t>
            </w:r>
            <w:r w:rsidR="00E21B10">
              <w:rPr>
                <w:rFonts w:cs="Times New Roman"/>
                <w:b/>
                <w:sz w:val="28"/>
                <w:szCs w:val="28"/>
                <w:u w:val="single"/>
              </w:rPr>
              <w:t>Поручений</w:t>
            </w:r>
            <w:r w:rsidRPr="0078735A">
              <w:rPr>
                <w:rFonts w:cs="Times New Roman"/>
                <w:b/>
                <w:sz w:val="28"/>
                <w:szCs w:val="28"/>
                <w:u w:val="single"/>
              </w:rPr>
              <w:t xml:space="preserve"> Президента РФ:</w:t>
            </w:r>
          </w:p>
        </w:tc>
      </w:tr>
      <w:tr w:rsidR="00AD0D0E" w:rsidRPr="00675355" w:rsidTr="00C415D9">
        <w:tc>
          <w:tcPr>
            <w:tcW w:w="7338" w:type="dxa"/>
          </w:tcPr>
          <w:p w:rsidR="00AD0D0E" w:rsidRPr="004776B3" w:rsidRDefault="00AD0D0E" w:rsidP="004776B3">
            <w:pPr>
              <w:jc w:val="both"/>
              <w:rPr>
                <w:sz w:val="28"/>
                <w:szCs w:val="28"/>
              </w:rPr>
            </w:pPr>
            <w:r w:rsidRPr="004776B3">
              <w:rPr>
                <w:sz w:val="28"/>
                <w:szCs w:val="28"/>
              </w:rPr>
              <w:t>от 20.07.2019 №Пр-1418</w:t>
            </w:r>
            <w:r w:rsidR="004776B3" w:rsidRPr="004776B3">
              <w:rPr>
                <w:sz w:val="28"/>
                <w:szCs w:val="28"/>
              </w:rPr>
              <w:t xml:space="preserve">, </w:t>
            </w:r>
            <w:r w:rsidRPr="004776B3">
              <w:rPr>
                <w:sz w:val="28"/>
                <w:szCs w:val="28"/>
              </w:rPr>
              <w:t>пункт 2.г. обеспечить открытость и доступность информации для граждан о мерах социальной поддержки, установленных законодательством Российской Федерации и законодательством субъектов Российской Федерации, в том числе об основаниях, о порядках и сроках ее предоставления, предусмотрев размещение соответствующих сведений на сайтах федеральных органов исполнительной власти и органов исполнительной власти субъектов Российской Федерации;</w:t>
            </w:r>
          </w:p>
          <w:p w:rsidR="004776B3" w:rsidRDefault="004776B3" w:rsidP="004776B3">
            <w:pPr>
              <w:jc w:val="both"/>
              <w:rPr>
                <w:sz w:val="28"/>
                <w:szCs w:val="28"/>
              </w:rPr>
            </w:pPr>
          </w:p>
          <w:p w:rsidR="00AD0D0E" w:rsidRPr="004776B3" w:rsidRDefault="00AD0D0E" w:rsidP="004776B3">
            <w:pPr>
              <w:jc w:val="both"/>
              <w:rPr>
                <w:sz w:val="28"/>
                <w:szCs w:val="28"/>
              </w:rPr>
            </w:pPr>
            <w:r w:rsidRPr="004776B3">
              <w:rPr>
                <w:sz w:val="28"/>
                <w:szCs w:val="28"/>
              </w:rPr>
              <w:t>от 31.12.2020 №Пр-2240</w:t>
            </w:r>
            <w:r w:rsidR="004776B3" w:rsidRPr="004776B3">
              <w:rPr>
                <w:sz w:val="28"/>
                <w:szCs w:val="28"/>
              </w:rPr>
              <w:t xml:space="preserve"> пункт 2. принять дополнительные меры по повышению уровня информированности граждан о полагающихся им социальных выплатах, а также осуществлять мониторинг оказания гражданам установленных мер поддержки.</w:t>
            </w:r>
          </w:p>
          <w:p w:rsidR="00AD0D0E" w:rsidRDefault="00AD0D0E" w:rsidP="00AD0D0E">
            <w:pPr>
              <w:jc w:val="both"/>
            </w:pPr>
          </w:p>
        </w:tc>
        <w:tc>
          <w:tcPr>
            <w:tcW w:w="2302" w:type="dxa"/>
          </w:tcPr>
          <w:p w:rsidR="00AD0D0E" w:rsidRPr="00F00F02" w:rsidRDefault="00AD0D0E" w:rsidP="00AD0D0E">
            <w:pPr>
              <w:rPr>
                <w:sz w:val="28"/>
              </w:rPr>
            </w:pPr>
            <w:r w:rsidRPr="00F00F02">
              <w:rPr>
                <w:sz w:val="28"/>
              </w:rPr>
              <w:t xml:space="preserve">Андреева </w:t>
            </w:r>
            <w:proofErr w:type="spellStart"/>
            <w:r w:rsidRPr="00F00F02">
              <w:rPr>
                <w:sz w:val="28"/>
              </w:rPr>
              <w:t>Е.С</w:t>
            </w:r>
            <w:proofErr w:type="spellEnd"/>
            <w:r w:rsidRPr="00F00F02">
              <w:rPr>
                <w:sz w:val="28"/>
              </w:rPr>
              <w:t>.</w:t>
            </w:r>
          </w:p>
          <w:p w:rsidR="00AD0D0E" w:rsidRPr="000E21BE" w:rsidRDefault="00AD0D0E" w:rsidP="00AD0D0E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Понкрашев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А</w:t>
            </w:r>
            <w:r w:rsidRPr="000E21BE">
              <w:rPr>
                <w:rFonts w:cs="Times New Roman"/>
                <w:bCs/>
                <w:sz w:val="28"/>
                <w:szCs w:val="28"/>
              </w:rPr>
              <w:t>.С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AD0D0E" w:rsidRDefault="00AD0D0E" w:rsidP="00AD0D0E">
            <w:pPr>
              <w:rPr>
                <w:sz w:val="28"/>
              </w:rPr>
            </w:pPr>
            <w:proofErr w:type="spellStart"/>
            <w:r w:rsidRPr="00F00F02">
              <w:rPr>
                <w:sz w:val="28"/>
              </w:rPr>
              <w:t>Павлинова</w:t>
            </w:r>
            <w:proofErr w:type="spellEnd"/>
            <w:r w:rsidRPr="00F00F02">
              <w:rPr>
                <w:sz w:val="28"/>
              </w:rPr>
              <w:t xml:space="preserve"> </w:t>
            </w:r>
            <w:proofErr w:type="spellStart"/>
            <w:r w:rsidRPr="00F00F02">
              <w:rPr>
                <w:sz w:val="28"/>
              </w:rPr>
              <w:t>Ю.С</w:t>
            </w:r>
            <w:proofErr w:type="spellEnd"/>
            <w:r w:rsidRPr="00F00F02">
              <w:rPr>
                <w:sz w:val="28"/>
              </w:rPr>
              <w:t>.</w:t>
            </w:r>
          </w:p>
          <w:p w:rsidR="004776B3" w:rsidRDefault="004776B3" w:rsidP="00AD0D0E">
            <w:pPr>
              <w:rPr>
                <w:sz w:val="28"/>
              </w:rPr>
            </w:pPr>
          </w:p>
          <w:p w:rsidR="004776B3" w:rsidRDefault="004776B3" w:rsidP="00AD0D0E">
            <w:pPr>
              <w:rPr>
                <w:sz w:val="28"/>
              </w:rPr>
            </w:pPr>
          </w:p>
          <w:p w:rsidR="004776B3" w:rsidRDefault="004776B3" w:rsidP="00AD0D0E">
            <w:pPr>
              <w:rPr>
                <w:sz w:val="28"/>
              </w:rPr>
            </w:pPr>
          </w:p>
          <w:p w:rsidR="004776B3" w:rsidRDefault="004776B3" w:rsidP="00AD0D0E">
            <w:pPr>
              <w:rPr>
                <w:sz w:val="28"/>
              </w:rPr>
            </w:pPr>
          </w:p>
          <w:p w:rsidR="004776B3" w:rsidRDefault="004776B3" w:rsidP="00AD0D0E">
            <w:pPr>
              <w:rPr>
                <w:sz w:val="28"/>
              </w:rPr>
            </w:pPr>
          </w:p>
          <w:p w:rsidR="004776B3" w:rsidRDefault="004776B3" w:rsidP="00AD0D0E">
            <w:pPr>
              <w:rPr>
                <w:sz w:val="28"/>
              </w:rPr>
            </w:pPr>
          </w:p>
          <w:p w:rsidR="004776B3" w:rsidRDefault="004776B3" w:rsidP="00AD0D0E">
            <w:pPr>
              <w:rPr>
                <w:sz w:val="28"/>
              </w:rPr>
            </w:pPr>
          </w:p>
          <w:p w:rsidR="004776B3" w:rsidRDefault="004776B3" w:rsidP="004776B3">
            <w:pPr>
              <w:jc w:val="center"/>
              <w:rPr>
                <w:sz w:val="28"/>
              </w:rPr>
            </w:pPr>
            <w:r w:rsidRPr="00F00F02">
              <w:rPr>
                <w:sz w:val="28"/>
                <w:szCs w:val="28"/>
              </w:rPr>
              <w:t>-//-</w:t>
            </w:r>
          </w:p>
          <w:p w:rsidR="004776B3" w:rsidRDefault="004776B3" w:rsidP="00AD0D0E">
            <w:pPr>
              <w:rPr>
                <w:sz w:val="28"/>
              </w:rPr>
            </w:pPr>
          </w:p>
          <w:p w:rsidR="004776B3" w:rsidRDefault="004776B3" w:rsidP="00AD0D0E">
            <w:pPr>
              <w:rPr>
                <w:sz w:val="28"/>
              </w:rPr>
            </w:pPr>
          </w:p>
          <w:p w:rsidR="004776B3" w:rsidRPr="00F00F02" w:rsidRDefault="004776B3" w:rsidP="00AD0D0E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BF6EDB" w:rsidRPr="00675355" w:rsidTr="00C415D9">
        <w:tc>
          <w:tcPr>
            <w:tcW w:w="7338" w:type="dxa"/>
          </w:tcPr>
          <w:p w:rsidR="00BF6EDB" w:rsidRPr="00BF6EDB" w:rsidRDefault="00BF6EDB" w:rsidP="00BF6EDB">
            <w:pPr>
              <w:jc w:val="both"/>
              <w:rPr>
                <w:b/>
                <w:sz w:val="28"/>
                <w:u w:val="single"/>
              </w:rPr>
            </w:pPr>
            <w:r w:rsidRPr="00BF6EDB">
              <w:rPr>
                <w:rFonts w:cs="Times New Roman"/>
                <w:b/>
                <w:sz w:val="28"/>
                <w:szCs w:val="28"/>
                <w:u w:val="single"/>
              </w:rPr>
              <w:t>реализацией</w:t>
            </w:r>
            <w:r w:rsidRPr="00BF6EDB">
              <w:rPr>
                <w:b/>
                <w:u w:val="single"/>
              </w:rPr>
              <w:t xml:space="preserve"> </w:t>
            </w:r>
            <w:r w:rsidRPr="00BF6EDB">
              <w:rPr>
                <w:rFonts w:cs="Times New Roman"/>
                <w:b/>
                <w:sz w:val="28"/>
                <w:szCs w:val="28"/>
                <w:u w:val="single"/>
              </w:rPr>
              <w:t>Городской программы:</w:t>
            </w:r>
          </w:p>
        </w:tc>
        <w:tc>
          <w:tcPr>
            <w:tcW w:w="2302" w:type="dxa"/>
          </w:tcPr>
          <w:p w:rsidR="00BF6EDB" w:rsidRPr="00457D24" w:rsidRDefault="00BF6EDB" w:rsidP="00BF6EDB">
            <w:pPr>
              <w:rPr>
                <w:sz w:val="28"/>
              </w:rPr>
            </w:pPr>
          </w:p>
        </w:tc>
      </w:tr>
      <w:tr w:rsidR="00BF6EDB" w:rsidRPr="00675355" w:rsidTr="00C415D9">
        <w:tc>
          <w:tcPr>
            <w:tcW w:w="7338" w:type="dxa"/>
          </w:tcPr>
          <w:p w:rsidR="00BF6EDB" w:rsidRPr="00BF6EDB" w:rsidRDefault="00BF6EDB" w:rsidP="00BF6EDB">
            <w:pPr>
              <w:jc w:val="both"/>
              <w:rPr>
                <w:rFonts w:cs="Times New Roman"/>
                <w:sz w:val="28"/>
                <w:szCs w:val="28"/>
              </w:rPr>
            </w:pPr>
            <w:r w:rsidRPr="00BF6EDB">
              <w:rPr>
                <w:rFonts w:cs="Times New Roman"/>
                <w:sz w:val="28"/>
                <w:szCs w:val="28"/>
              </w:rPr>
              <w:t xml:space="preserve">«Совершенствование муниципального управления </w:t>
            </w:r>
            <w:r>
              <w:rPr>
                <w:rFonts w:cs="Times New Roman"/>
                <w:sz w:val="28"/>
                <w:szCs w:val="28"/>
              </w:rPr>
              <w:br/>
            </w:r>
            <w:r w:rsidRPr="00BF6EDB">
              <w:rPr>
                <w:rFonts w:cs="Times New Roman"/>
                <w:sz w:val="28"/>
                <w:szCs w:val="28"/>
              </w:rPr>
              <w:t>и реализация национальной политики в городе Барнауле»</w:t>
            </w:r>
          </w:p>
        </w:tc>
        <w:tc>
          <w:tcPr>
            <w:tcW w:w="2302" w:type="dxa"/>
          </w:tcPr>
          <w:p w:rsidR="00BF6EDB" w:rsidRPr="00457D24" w:rsidRDefault="00BF6EDB" w:rsidP="00BF6EDB">
            <w:pPr>
              <w:rPr>
                <w:sz w:val="28"/>
              </w:rPr>
            </w:pPr>
            <w:r w:rsidRPr="00457D24">
              <w:rPr>
                <w:sz w:val="28"/>
              </w:rPr>
              <w:t xml:space="preserve">Андреева </w:t>
            </w:r>
            <w:proofErr w:type="spellStart"/>
            <w:r w:rsidRPr="00457D24">
              <w:rPr>
                <w:sz w:val="28"/>
              </w:rPr>
              <w:t>Е.С</w:t>
            </w:r>
            <w:proofErr w:type="spellEnd"/>
            <w:r w:rsidRPr="00457D24">
              <w:rPr>
                <w:sz w:val="28"/>
              </w:rPr>
              <w:t>.</w:t>
            </w:r>
          </w:p>
          <w:p w:rsidR="00CB3824" w:rsidRPr="000E21BE" w:rsidRDefault="00CB3824" w:rsidP="00CB3824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Понкрашев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А</w:t>
            </w:r>
            <w:r w:rsidRPr="000E21BE">
              <w:rPr>
                <w:rFonts w:cs="Times New Roman"/>
                <w:bCs/>
                <w:sz w:val="28"/>
                <w:szCs w:val="28"/>
              </w:rPr>
              <w:t>.С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BF6EDB" w:rsidRPr="00457D24" w:rsidRDefault="00BF6EDB" w:rsidP="00BF6EDB">
            <w:pPr>
              <w:rPr>
                <w:sz w:val="28"/>
              </w:rPr>
            </w:pPr>
            <w:proofErr w:type="spellStart"/>
            <w:r w:rsidRPr="00457D24">
              <w:rPr>
                <w:sz w:val="28"/>
              </w:rPr>
              <w:t>Павлинова</w:t>
            </w:r>
            <w:proofErr w:type="spellEnd"/>
            <w:r w:rsidRPr="00457D24">
              <w:rPr>
                <w:sz w:val="28"/>
              </w:rPr>
              <w:t xml:space="preserve"> </w:t>
            </w:r>
            <w:proofErr w:type="spellStart"/>
            <w:r w:rsidRPr="00457D24">
              <w:rPr>
                <w:sz w:val="28"/>
              </w:rPr>
              <w:t>Ю.С</w:t>
            </w:r>
            <w:proofErr w:type="spellEnd"/>
            <w:r w:rsidRPr="00457D24">
              <w:rPr>
                <w:sz w:val="28"/>
              </w:rPr>
              <w:t>.</w:t>
            </w:r>
          </w:p>
        </w:tc>
      </w:tr>
      <w:tr w:rsidR="003A4376" w:rsidRPr="00675355" w:rsidTr="00C415D9">
        <w:tc>
          <w:tcPr>
            <w:tcW w:w="7338" w:type="dxa"/>
          </w:tcPr>
          <w:p w:rsidR="003A4376" w:rsidRPr="00BF6EDB" w:rsidRDefault="003A4376" w:rsidP="00BF6ED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«Цифровой муниципалитет» </w:t>
            </w:r>
          </w:p>
        </w:tc>
        <w:tc>
          <w:tcPr>
            <w:tcW w:w="2302" w:type="dxa"/>
          </w:tcPr>
          <w:p w:rsidR="00FB7768" w:rsidRDefault="00FB7768" w:rsidP="00FB7768">
            <w:pPr>
              <w:jc w:val="center"/>
              <w:rPr>
                <w:sz w:val="28"/>
              </w:rPr>
            </w:pPr>
            <w:r w:rsidRPr="00F00F02">
              <w:rPr>
                <w:sz w:val="28"/>
                <w:szCs w:val="28"/>
              </w:rPr>
              <w:t>-//-</w:t>
            </w:r>
          </w:p>
          <w:p w:rsidR="003A4376" w:rsidRPr="00457D24" w:rsidRDefault="003A4376" w:rsidP="003A4376">
            <w:pPr>
              <w:rPr>
                <w:sz w:val="28"/>
              </w:rPr>
            </w:pPr>
          </w:p>
        </w:tc>
      </w:tr>
    </w:tbl>
    <w:p w:rsidR="0078735A" w:rsidRPr="0078735A" w:rsidRDefault="0078735A" w:rsidP="006C3BEF">
      <w:pPr>
        <w:pStyle w:val="af5"/>
        <w:ind w:left="0" w:right="-1"/>
        <w:jc w:val="center"/>
        <w:rPr>
          <w:b/>
          <w:sz w:val="28"/>
          <w:szCs w:val="28"/>
        </w:rPr>
      </w:pPr>
    </w:p>
    <w:p w:rsidR="006C3BEF" w:rsidRPr="005E1A44" w:rsidRDefault="00C966A2" w:rsidP="006C3BEF">
      <w:pPr>
        <w:pStyle w:val="af5"/>
        <w:ind w:left="0" w:right="-1"/>
        <w:jc w:val="center"/>
        <w:rPr>
          <w:b/>
          <w:sz w:val="28"/>
          <w:szCs w:val="28"/>
        </w:rPr>
      </w:pPr>
      <w:r w:rsidRPr="005E1A44">
        <w:rPr>
          <w:b/>
          <w:sz w:val="28"/>
          <w:szCs w:val="28"/>
          <w:lang w:val="en-US"/>
        </w:rPr>
        <w:t>VI</w:t>
      </w:r>
      <w:r w:rsidR="0009322F" w:rsidRPr="005E1A44">
        <w:rPr>
          <w:b/>
          <w:sz w:val="28"/>
          <w:szCs w:val="28"/>
          <w:lang w:val="en-US"/>
        </w:rPr>
        <w:t>I</w:t>
      </w:r>
      <w:r w:rsidR="006C3BEF" w:rsidRPr="005E1A44">
        <w:rPr>
          <w:b/>
          <w:sz w:val="28"/>
          <w:szCs w:val="28"/>
          <w:lang w:val="en-US"/>
        </w:rPr>
        <w:t>I</w:t>
      </w:r>
      <w:r w:rsidR="006C3BEF" w:rsidRPr="00BF6EDB">
        <w:rPr>
          <w:b/>
          <w:sz w:val="28"/>
          <w:szCs w:val="28"/>
        </w:rPr>
        <w:t>.</w:t>
      </w:r>
      <w:r w:rsidR="0037553F">
        <w:rPr>
          <w:b/>
          <w:sz w:val="28"/>
          <w:szCs w:val="28"/>
        </w:rPr>
        <w:t xml:space="preserve"> </w:t>
      </w:r>
      <w:r w:rsidR="006C3BEF" w:rsidRPr="005E1A44">
        <w:rPr>
          <w:b/>
          <w:sz w:val="28"/>
          <w:szCs w:val="28"/>
        </w:rPr>
        <w:t>РАБОТА С КАДРАМИ</w:t>
      </w:r>
    </w:p>
    <w:p w:rsidR="006C3BEF" w:rsidRPr="00675355" w:rsidRDefault="006C3BEF" w:rsidP="006C3BEF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tbl>
      <w:tblPr>
        <w:tblW w:w="103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12"/>
        <w:gridCol w:w="2127"/>
        <w:gridCol w:w="2410"/>
      </w:tblGrid>
      <w:tr w:rsidR="005E1A44" w:rsidRPr="005E1A44" w:rsidTr="00A32D83">
        <w:trPr>
          <w:trHeight w:val="220"/>
        </w:trPr>
        <w:tc>
          <w:tcPr>
            <w:tcW w:w="5812" w:type="dxa"/>
            <w:hideMark/>
          </w:tcPr>
          <w:p w:rsidR="006C3BEF" w:rsidRPr="005E1A44" w:rsidRDefault="006C3BEF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5E1A44">
              <w:rPr>
                <w:rFonts w:cs="Times New Roman"/>
                <w:sz w:val="28"/>
                <w:szCs w:val="28"/>
              </w:rPr>
              <w:t>Учеба муниципальных служащих по направлениям работы</w:t>
            </w:r>
          </w:p>
          <w:p w:rsidR="005E1A44" w:rsidRPr="005E1A44" w:rsidRDefault="005E1A44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C3BEF" w:rsidRPr="005E1A44" w:rsidRDefault="006E0131" w:rsidP="005E1A44">
            <w:pPr>
              <w:keepLines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5E1A44">
              <w:rPr>
                <w:rFonts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:rsidR="00110FEB" w:rsidRDefault="00110FEB" w:rsidP="00110FEB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E1A44">
              <w:rPr>
                <w:sz w:val="28"/>
                <w:szCs w:val="28"/>
              </w:rPr>
              <w:t xml:space="preserve">Андреева </w:t>
            </w:r>
            <w:proofErr w:type="spellStart"/>
            <w:r w:rsidRPr="005E1A44">
              <w:rPr>
                <w:sz w:val="28"/>
                <w:szCs w:val="28"/>
              </w:rPr>
              <w:t>Е.С</w:t>
            </w:r>
            <w:proofErr w:type="spellEnd"/>
            <w:r w:rsidRPr="005E1A44">
              <w:rPr>
                <w:sz w:val="28"/>
                <w:szCs w:val="28"/>
              </w:rPr>
              <w:t>.</w:t>
            </w:r>
          </w:p>
          <w:p w:rsidR="00CB3824" w:rsidRPr="000E21BE" w:rsidRDefault="00CB3824" w:rsidP="00CB3824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Понкрашев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А</w:t>
            </w:r>
            <w:r w:rsidRPr="000E21BE">
              <w:rPr>
                <w:rFonts w:cs="Times New Roman"/>
                <w:bCs/>
                <w:sz w:val="28"/>
                <w:szCs w:val="28"/>
              </w:rPr>
              <w:t>.С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3D0FA8" w:rsidRPr="005E1A44" w:rsidRDefault="003D0FA8" w:rsidP="003D0FA8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457D24">
              <w:rPr>
                <w:sz w:val="28"/>
              </w:rPr>
              <w:t>Павлинова</w:t>
            </w:r>
            <w:proofErr w:type="spellEnd"/>
            <w:r w:rsidRPr="00457D24">
              <w:rPr>
                <w:sz w:val="28"/>
              </w:rPr>
              <w:t xml:space="preserve"> </w:t>
            </w:r>
            <w:proofErr w:type="spellStart"/>
            <w:r w:rsidRPr="00457D24">
              <w:rPr>
                <w:sz w:val="28"/>
              </w:rPr>
              <w:t>Ю.С</w:t>
            </w:r>
            <w:proofErr w:type="spellEnd"/>
          </w:p>
          <w:p w:rsidR="006C3BEF" w:rsidRPr="005E1A44" w:rsidRDefault="006C3BEF">
            <w:pPr>
              <w:keepLines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E1A44" w:rsidRPr="005E1A44" w:rsidTr="00A32D83">
        <w:trPr>
          <w:trHeight w:val="220"/>
        </w:trPr>
        <w:tc>
          <w:tcPr>
            <w:tcW w:w="5812" w:type="dxa"/>
          </w:tcPr>
          <w:p w:rsidR="00350D92" w:rsidRPr="005E1A44" w:rsidRDefault="00350D92">
            <w:pPr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5E1A44">
              <w:rPr>
                <w:rFonts w:cs="Times New Roman"/>
                <w:b/>
                <w:sz w:val="28"/>
                <w:szCs w:val="28"/>
                <w:u w:val="single"/>
              </w:rPr>
              <w:t>Оказание методической помощи:</w:t>
            </w:r>
          </w:p>
        </w:tc>
        <w:tc>
          <w:tcPr>
            <w:tcW w:w="2127" w:type="dxa"/>
          </w:tcPr>
          <w:p w:rsidR="00350D92" w:rsidRPr="005E1A44" w:rsidRDefault="00350D92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50D92" w:rsidRPr="005E1A44" w:rsidRDefault="00350D92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F2917" w:rsidRPr="005E1A44" w:rsidTr="00A32D83">
        <w:trPr>
          <w:trHeight w:val="220"/>
        </w:trPr>
        <w:tc>
          <w:tcPr>
            <w:tcW w:w="5812" w:type="dxa"/>
          </w:tcPr>
          <w:p w:rsidR="005F2917" w:rsidRDefault="005F2917" w:rsidP="005F291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E1A44">
              <w:rPr>
                <w:rFonts w:cs="Times New Roman"/>
                <w:sz w:val="28"/>
                <w:szCs w:val="28"/>
              </w:rPr>
              <w:t>пресс-секретарям районных администраций, городских служб, специалистам органов администрации города, иных органов местного самоуправления</w:t>
            </w:r>
          </w:p>
          <w:p w:rsidR="005F2917" w:rsidRDefault="005F2917" w:rsidP="005F291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3A4376" w:rsidRDefault="003A4376" w:rsidP="005F291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5F2917" w:rsidRPr="001E286C" w:rsidRDefault="005F2917" w:rsidP="005F2917">
            <w:pPr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1E286C">
              <w:rPr>
                <w:rFonts w:cs="Times New Roman"/>
                <w:b/>
                <w:sz w:val="28"/>
                <w:szCs w:val="28"/>
                <w:u w:val="single"/>
              </w:rPr>
              <w:t>Взаимодействие с:</w:t>
            </w:r>
          </w:p>
          <w:p w:rsidR="005F2917" w:rsidRDefault="005F2917" w:rsidP="005F291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МБУ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«Редакция газеты «Вечерний Барнаул»</w:t>
            </w:r>
          </w:p>
          <w:p w:rsidR="005F2917" w:rsidRDefault="005F2917" w:rsidP="005F291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433B9E" w:rsidRDefault="00433B9E" w:rsidP="005F291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5F2917" w:rsidRDefault="005F2917" w:rsidP="005F291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 М</w:t>
            </w:r>
            <w:r w:rsidRPr="001E286C">
              <w:rPr>
                <w:rFonts w:cs="Times New Roman"/>
                <w:sz w:val="28"/>
                <w:szCs w:val="28"/>
              </w:rPr>
              <w:t>униципальн</w:t>
            </w:r>
            <w:r>
              <w:rPr>
                <w:rFonts w:cs="Times New Roman"/>
                <w:sz w:val="28"/>
                <w:szCs w:val="28"/>
              </w:rPr>
              <w:t>ым</w:t>
            </w:r>
            <w:r w:rsidRPr="001E286C">
              <w:rPr>
                <w:rFonts w:cs="Times New Roman"/>
                <w:sz w:val="28"/>
                <w:szCs w:val="28"/>
              </w:rPr>
              <w:t xml:space="preserve"> центр</w:t>
            </w:r>
            <w:r>
              <w:rPr>
                <w:rFonts w:cs="Times New Roman"/>
                <w:sz w:val="28"/>
                <w:szCs w:val="28"/>
              </w:rPr>
              <w:t>ом</w:t>
            </w:r>
            <w:r w:rsidRPr="001E286C">
              <w:rPr>
                <w:rFonts w:cs="Times New Roman"/>
                <w:sz w:val="28"/>
                <w:szCs w:val="28"/>
              </w:rPr>
              <w:t xml:space="preserve"> управления города Барнаула</w:t>
            </w:r>
          </w:p>
          <w:p w:rsidR="005F2917" w:rsidRPr="005E1A44" w:rsidRDefault="005F2917" w:rsidP="005F2917">
            <w:pPr>
              <w:keepLines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hideMark/>
          </w:tcPr>
          <w:p w:rsidR="005F2917" w:rsidRDefault="005F2917" w:rsidP="005F2917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E1A44">
              <w:rPr>
                <w:rFonts w:cs="Times New Roman"/>
                <w:sz w:val="28"/>
                <w:szCs w:val="28"/>
              </w:rPr>
              <w:lastRenderedPageBreak/>
              <w:t>по мере необходимости</w:t>
            </w:r>
          </w:p>
          <w:p w:rsidR="005F2917" w:rsidRDefault="005F2917" w:rsidP="005F2917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5F2917" w:rsidRDefault="005F2917" w:rsidP="005F2917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5F2917" w:rsidRDefault="005F2917" w:rsidP="005F2917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5F2917" w:rsidRDefault="005F2917" w:rsidP="005F2917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3A4376" w:rsidRDefault="003A4376" w:rsidP="005F2917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5F2917" w:rsidRDefault="005F2917" w:rsidP="005F2917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E1A44">
              <w:rPr>
                <w:rFonts w:cs="Times New Roman"/>
                <w:sz w:val="28"/>
                <w:szCs w:val="28"/>
              </w:rPr>
              <w:lastRenderedPageBreak/>
              <w:t>по мере необходимости</w:t>
            </w:r>
          </w:p>
          <w:p w:rsidR="00433B9E" w:rsidRDefault="00433B9E" w:rsidP="005F2917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5F2917" w:rsidRPr="005E1A44" w:rsidRDefault="005F2917" w:rsidP="005F2917">
            <w:pPr>
              <w:keepLine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E1A44">
              <w:rPr>
                <w:rFonts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  <w:hideMark/>
          </w:tcPr>
          <w:p w:rsidR="005F2917" w:rsidRPr="00457D24" w:rsidRDefault="005F2917" w:rsidP="005F2917">
            <w:pPr>
              <w:rPr>
                <w:sz w:val="28"/>
              </w:rPr>
            </w:pPr>
            <w:r w:rsidRPr="005E1A44">
              <w:rPr>
                <w:rFonts w:cs="Times New Roman"/>
                <w:sz w:val="28"/>
                <w:szCs w:val="28"/>
              </w:rPr>
              <w:lastRenderedPageBreak/>
              <w:t xml:space="preserve">Андреева </w:t>
            </w:r>
            <w:proofErr w:type="spellStart"/>
            <w:r w:rsidRPr="005E1A44">
              <w:rPr>
                <w:rFonts w:cs="Times New Roman"/>
                <w:sz w:val="28"/>
                <w:szCs w:val="28"/>
              </w:rPr>
              <w:t>Е.С</w:t>
            </w:r>
            <w:proofErr w:type="spellEnd"/>
            <w:r w:rsidRPr="005E1A44">
              <w:rPr>
                <w:rFonts w:cs="Times New Roman"/>
                <w:sz w:val="28"/>
                <w:szCs w:val="28"/>
              </w:rPr>
              <w:t>.</w:t>
            </w:r>
          </w:p>
          <w:p w:rsidR="003A4376" w:rsidRDefault="003A4376" w:rsidP="005F2917">
            <w:pPr>
              <w:keepLines/>
              <w:snapToGrid w:val="0"/>
              <w:jc w:val="both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Понкрашев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А</w:t>
            </w:r>
            <w:r w:rsidRPr="000E21BE">
              <w:rPr>
                <w:rFonts w:cs="Times New Roman"/>
                <w:bCs/>
                <w:sz w:val="28"/>
                <w:szCs w:val="28"/>
              </w:rPr>
              <w:t>.</w:t>
            </w:r>
            <w:r w:rsidR="002C04CF">
              <w:rPr>
                <w:rFonts w:cs="Times New Roman"/>
                <w:bCs/>
                <w:sz w:val="28"/>
                <w:szCs w:val="28"/>
              </w:rPr>
              <w:t>С</w:t>
            </w:r>
            <w:proofErr w:type="spellEnd"/>
            <w:r w:rsidR="002C04CF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5F2917" w:rsidRDefault="005F2917" w:rsidP="005F2917">
            <w:pPr>
              <w:keepLines/>
              <w:snapToGrid w:val="0"/>
              <w:jc w:val="both"/>
              <w:rPr>
                <w:sz w:val="28"/>
              </w:rPr>
            </w:pPr>
            <w:proofErr w:type="spellStart"/>
            <w:r w:rsidRPr="00457D24">
              <w:rPr>
                <w:sz w:val="28"/>
              </w:rPr>
              <w:t>Павлинова</w:t>
            </w:r>
            <w:proofErr w:type="spellEnd"/>
            <w:r w:rsidRPr="00457D24">
              <w:rPr>
                <w:sz w:val="28"/>
              </w:rPr>
              <w:t xml:space="preserve"> </w:t>
            </w:r>
            <w:proofErr w:type="spellStart"/>
            <w:r w:rsidRPr="00457D24">
              <w:rPr>
                <w:sz w:val="28"/>
              </w:rPr>
              <w:t>Ю.С</w:t>
            </w:r>
            <w:proofErr w:type="spellEnd"/>
            <w:r>
              <w:rPr>
                <w:sz w:val="28"/>
              </w:rPr>
              <w:t>.</w:t>
            </w:r>
          </w:p>
          <w:p w:rsidR="005F2917" w:rsidRDefault="005F2917" w:rsidP="005F2917">
            <w:pPr>
              <w:keepLines/>
              <w:snapToGrid w:val="0"/>
              <w:jc w:val="both"/>
              <w:rPr>
                <w:sz w:val="28"/>
              </w:rPr>
            </w:pPr>
          </w:p>
          <w:p w:rsidR="005F2917" w:rsidRDefault="005F2917" w:rsidP="005F2917">
            <w:pPr>
              <w:keepLines/>
              <w:snapToGrid w:val="0"/>
              <w:jc w:val="both"/>
              <w:rPr>
                <w:sz w:val="28"/>
              </w:rPr>
            </w:pPr>
          </w:p>
          <w:p w:rsidR="005F2917" w:rsidRDefault="005F2917" w:rsidP="005F2917">
            <w:pPr>
              <w:keepLines/>
              <w:snapToGrid w:val="0"/>
              <w:jc w:val="both"/>
              <w:rPr>
                <w:sz w:val="28"/>
              </w:rPr>
            </w:pPr>
          </w:p>
          <w:p w:rsidR="005F2917" w:rsidRDefault="005F2917" w:rsidP="005F2917">
            <w:pPr>
              <w:keepLines/>
              <w:snapToGrid w:val="0"/>
              <w:jc w:val="both"/>
              <w:rPr>
                <w:sz w:val="28"/>
              </w:rPr>
            </w:pPr>
          </w:p>
          <w:p w:rsidR="005F2917" w:rsidRPr="00457D24" w:rsidRDefault="005F2917" w:rsidP="005F2917">
            <w:pPr>
              <w:rPr>
                <w:sz w:val="28"/>
              </w:rPr>
            </w:pPr>
            <w:r w:rsidRPr="005E1A44">
              <w:rPr>
                <w:rFonts w:cs="Times New Roman"/>
                <w:sz w:val="28"/>
                <w:szCs w:val="28"/>
              </w:rPr>
              <w:lastRenderedPageBreak/>
              <w:t xml:space="preserve">Андреева </w:t>
            </w:r>
            <w:proofErr w:type="spellStart"/>
            <w:r w:rsidRPr="005E1A44">
              <w:rPr>
                <w:rFonts w:cs="Times New Roman"/>
                <w:sz w:val="28"/>
                <w:szCs w:val="28"/>
              </w:rPr>
              <w:t>Е.С</w:t>
            </w:r>
            <w:proofErr w:type="spellEnd"/>
            <w:r w:rsidRPr="005E1A44">
              <w:rPr>
                <w:rFonts w:cs="Times New Roman"/>
                <w:sz w:val="28"/>
                <w:szCs w:val="28"/>
              </w:rPr>
              <w:t>.</w:t>
            </w:r>
          </w:p>
          <w:p w:rsidR="00433B9E" w:rsidRPr="000E21BE" w:rsidRDefault="00433B9E" w:rsidP="00433B9E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Понкрашев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А</w:t>
            </w:r>
            <w:r w:rsidRPr="000E21BE">
              <w:rPr>
                <w:rFonts w:cs="Times New Roman"/>
                <w:bCs/>
                <w:sz w:val="28"/>
                <w:szCs w:val="28"/>
              </w:rPr>
              <w:t>.С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5F2917" w:rsidRDefault="005F2917" w:rsidP="005F2917">
            <w:pPr>
              <w:keepLines/>
              <w:snapToGrid w:val="0"/>
              <w:jc w:val="both"/>
              <w:rPr>
                <w:sz w:val="28"/>
              </w:rPr>
            </w:pPr>
            <w:proofErr w:type="spellStart"/>
            <w:r w:rsidRPr="00457D24">
              <w:rPr>
                <w:sz w:val="28"/>
              </w:rPr>
              <w:t>Павлинова</w:t>
            </w:r>
            <w:proofErr w:type="spellEnd"/>
            <w:r w:rsidRPr="00457D24">
              <w:rPr>
                <w:sz w:val="28"/>
              </w:rPr>
              <w:t xml:space="preserve"> </w:t>
            </w:r>
            <w:proofErr w:type="spellStart"/>
            <w:r w:rsidRPr="00457D24">
              <w:rPr>
                <w:sz w:val="28"/>
              </w:rPr>
              <w:t>Ю.С</w:t>
            </w:r>
            <w:proofErr w:type="spellEnd"/>
            <w:r>
              <w:rPr>
                <w:sz w:val="28"/>
              </w:rPr>
              <w:t>.</w:t>
            </w:r>
          </w:p>
          <w:p w:rsidR="005F2917" w:rsidRPr="00457D24" w:rsidRDefault="005F2917" w:rsidP="005F2917">
            <w:pPr>
              <w:rPr>
                <w:sz w:val="28"/>
              </w:rPr>
            </w:pPr>
            <w:r w:rsidRPr="005E1A44">
              <w:rPr>
                <w:rFonts w:cs="Times New Roman"/>
                <w:sz w:val="28"/>
                <w:szCs w:val="28"/>
              </w:rPr>
              <w:t xml:space="preserve">Андреева </w:t>
            </w:r>
            <w:proofErr w:type="spellStart"/>
            <w:r w:rsidRPr="005E1A44">
              <w:rPr>
                <w:rFonts w:cs="Times New Roman"/>
                <w:sz w:val="28"/>
                <w:szCs w:val="28"/>
              </w:rPr>
              <w:t>Е.С</w:t>
            </w:r>
            <w:proofErr w:type="spellEnd"/>
            <w:r w:rsidRPr="005E1A44">
              <w:rPr>
                <w:rFonts w:cs="Times New Roman"/>
                <w:sz w:val="28"/>
                <w:szCs w:val="28"/>
              </w:rPr>
              <w:t>.</w:t>
            </w:r>
          </w:p>
          <w:p w:rsidR="005F2917" w:rsidRPr="000E21BE" w:rsidRDefault="005F2917" w:rsidP="005F2917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Понкрашев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А</w:t>
            </w:r>
            <w:r w:rsidRPr="000E21BE">
              <w:rPr>
                <w:rFonts w:cs="Times New Roman"/>
                <w:bCs/>
                <w:sz w:val="28"/>
                <w:szCs w:val="28"/>
              </w:rPr>
              <w:t>.С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5F2917" w:rsidRPr="005E1A44" w:rsidRDefault="005F2917" w:rsidP="005F291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F2917" w:rsidRPr="005E1A44" w:rsidTr="00A32D83">
        <w:trPr>
          <w:trHeight w:val="220"/>
        </w:trPr>
        <w:tc>
          <w:tcPr>
            <w:tcW w:w="5812" w:type="dxa"/>
          </w:tcPr>
          <w:p w:rsidR="005F2917" w:rsidRPr="005E1A44" w:rsidRDefault="005F2917" w:rsidP="005F291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Cs w:val="28"/>
                <w:lang w:eastAsia="en-US"/>
              </w:rPr>
            </w:pPr>
            <w:r w:rsidRPr="005E1A44">
              <w:rPr>
                <w:szCs w:val="28"/>
                <w:u w:val="single"/>
                <w:lang w:eastAsia="en-US"/>
              </w:rPr>
              <w:lastRenderedPageBreak/>
              <w:t>Провести совещания</w:t>
            </w:r>
            <w:r w:rsidRPr="005E1A44">
              <w:rPr>
                <w:szCs w:val="28"/>
                <w:lang w:eastAsia="en-US"/>
              </w:rPr>
              <w:t>:</w:t>
            </w:r>
          </w:p>
        </w:tc>
        <w:tc>
          <w:tcPr>
            <w:tcW w:w="2127" w:type="dxa"/>
            <w:hideMark/>
          </w:tcPr>
          <w:p w:rsidR="005F2917" w:rsidRPr="005E1A44" w:rsidRDefault="005F2917" w:rsidP="005F291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5F2917" w:rsidRPr="005E1A44" w:rsidRDefault="005F2917" w:rsidP="005F291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</w:p>
        </w:tc>
      </w:tr>
      <w:tr w:rsidR="005F2917" w:rsidRPr="005E1A44" w:rsidTr="00A32D83">
        <w:trPr>
          <w:trHeight w:val="220"/>
        </w:trPr>
        <w:tc>
          <w:tcPr>
            <w:tcW w:w="5812" w:type="dxa"/>
          </w:tcPr>
          <w:p w:rsidR="005F2917" w:rsidRPr="005E1A44" w:rsidRDefault="005F2917" w:rsidP="005F291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E1A44">
              <w:rPr>
                <w:rFonts w:cs="Times New Roman"/>
                <w:sz w:val="28"/>
                <w:szCs w:val="28"/>
              </w:rPr>
              <w:t>с пресс-секретарями администраций районов города</w:t>
            </w:r>
          </w:p>
        </w:tc>
        <w:tc>
          <w:tcPr>
            <w:tcW w:w="2127" w:type="dxa"/>
          </w:tcPr>
          <w:p w:rsidR="005F2917" w:rsidRPr="005E1A44" w:rsidRDefault="005F2917" w:rsidP="005F2917">
            <w:pPr>
              <w:widowControl w:val="0"/>
              <w:suppressAutoHyphen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E1A44">
              <w:rPr>
                <w:rFonts w:cs="Times New Roman"/>
                <w:sz w:val="28"/>
                <w:szCs w:val="28"/>
              </w:rPr>
              <w:t>по мере необходимости</w:t>
            </w:r>
          </w:p>
          <w:p w:rsidR="005F2917" w:rsidRPr="005E1A44" w:rsidRDefault="005F2917" w:rsidP="005F2917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F2917" w:rsidRDefault="005F2917" w:rsidP="005F2917">
            <w:pPr>
              <w:rPr>
                <w:sz w:val="28"/>
              </w:rPr>
            </w:pPr>
            <w:r w:rsidRPr="005E1A44">
              <w:rPr>
                <w:rFonts w:cs="Times New Roman"/>
                <w:sz w:val="28"/>
                <w:szCs w:val="28"/>
              </w:rPr>
              <w:t xml:space="preserve">Андреева </w:t>
            </w:r>
            <w:proofErr w:type="spellStart"/>
            <w:r w:rsidRPr="005E1A44">
              <w:rPr>
                <w:rFonts w:cs="Times New Roman"/>
                <w:sz w:val="28"/>
                <w:szCs w:val="28"/>
              </w:rPr>
              <w:t>Е.С</w:t>
            </w:r>
            <w:proofErr w:type="spellEnd"/>
            <w:r w:rsidRPr="005E1A44">
              <w:rPr>
                <w:rFonts w:cs="Times New Roman"/>
                <w:sz w:val="28"/>
                <w:szCs w:val="28"/>
              </w:rPr>
              <w:t>.</w:t>
            </w:r>
            <w:r w:rsidRPr="00457D24">
              <w:rPr>
                <w:sz w:val="28"/>
              </w:rPr>
              <w:t xml:space="preserve"> </w:t>
            </w:r>
          </w:p>
          <w:p w:rsidR="00433B9E" w:rsidRPr="000E21BE" w:rsidRDefault="00433B9E" w:rsidP="00433B9E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Понкрашев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А</w:t>
            </w:r>
            <w:r w:rsidRPr="000E21BE">
              <w:rPr>
                <w:rFonts w:cs="Times New Roman"/>
                <w:bCs/>
                <w:sz w:val="28"/>
                <w:szCs w:val="28"/>
              </w:rPr>
              <w:t>.С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5F2917" w:rsidRDefault="005F2917" w:rsidP="005F2917">
            <w:pPr>
              <w:keepLines/>
              <w:snapToGrid w:val="0"/>
              <w:rPr>
                <w:sz w:val="28"/>
              </w:rPr>
            </w:pPr>
            <w:proofErr w:type="spellStart"/>
            <w:r w:rsidRPr="00457D24">
              <w:rPr>
                <w:sz w:val="28"/>
              </w:rPr>
              <w:t>Павлинова</w:t>
            </w:r>
            <w:proofErr w:type="spellEnd"/>
            <w:r w:rsidRPr="00457D24">
              <w:rPr>
                <w:sz w:val="28"/>
              </w:rPr>
              <w:t xml:space="preserve"> </w:t>
            </w:r>
            <w:proofErr w:type="spellStart"/>
            <w:r w:rsidRPr="00457D24">
              <w:rPr>
                <w:sz w:val="28"/>
              </w:rPr>
              <w:t>Ю.С</w:t>
            </w:r>
            <w:proofErr w:type="spellEnd"/>
            <w:r>
              <w:rPr>
                <w:sz w:val="28"/>
              </w:rPr>
              <w:t>.</w:t>
            </w:r>
          </w:p>
          <w:p w:rsidR="005F2917" w:rsidRPr="005E1A44" w:rsidRDefault="005F2917" w:rsidP="005F2917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6C3BEF" w:rsidRPr="00217966" w:rsidRDefault="0060343A" w:rsidP="00BF38A2">
      <w:pPr>
        <w:pStyle w:val="af5"/>
        <w:ind w:left="0" w:right="-1"/>
        <w:jc w:val="center"/>
        <w:rPr>
          <w:b/>
          <w:sz w:val="28"/>
          <w:szCs w:val="28"/>
        </w:rPr>
      </w:pPr>
      <w:r w:rsidRPr="00217966">
        <w:rPr>
          <w:b/>
          <w:sz w:val="28"/>
          <w:szCs w:val="28"/>
          <w:lang w:val="en-US"/>
        </w:rPr>
        <w:t>I</w:t>
      </w:r>
      <w:r w:rsidR="0009322F">
        <w:rPr>
          <w:b/>
          <w:sz w:val="28"/>
          <w:szCs w:val="28"/>
        </w:rPr>
        <w:t>Х</w:t>
      </w:r>
      <w:r w:rsidRPr="00217966">
        <w:rPr>
          <w:b/>
          <w:sz w:val="28"/>
          <w:szCs w:val="28"/>
          <w:lang w:val="en-US"/>
        </w:rPr>
        <w:t xml:space="preserve">. </w:t>
      </w:r>
      <w:r w:rsidR="00BF38A2" w:rsidRPr="00217966">
        <w:rPr>
          <w:b/>
          <w:sz w:val="28"/>
          <w:szCs w:val="28"/>
        </w:rPr>
        <w:t>ОБЩЕГОРОДСКИЕ МЕРОПРИЯТИЯ</w:t>
      </w:r>
    </w:p>
    <w:p w:rsidR="00C82670" w:rsidRPr="00217966" w:rsidRDefault="00C82670" w:rsidP="006C3BEF">
      <w:pPr>
        <w:pStyle w:val="af5"/>
        <w:ind w:left="0" w:right="-1"/>
        <w:jc w:val="both"/>
        <w:rPr>
          <w:b/>
          <w:sz w:val="28"/>
          <w:szCs w:val="28"/>
        </w:rPr>
      </w:pPr>
    </w:p>
    <w:p w:rsidR="006C3BEF" w:rsidRPr="00217966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217966">
        <w:rPr>
          <w:b/>
          <w:sz w:val="28"/>
          <w:szCs w:val="28"/>
        </w:rPr>
        <w:t>СЕМИНАРЫ: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555"/>
        <w:gridCol w:w="2410"/>
      </w:tblGrid>
      <w:tr w:rsidR="00217966" w:rsidRPr="00217966" w:rsidTr="00D36A2A">
        <w:trPr>
          <w:trHeight w:val="220"/>
        </w:trPr>
        <w:tc>
          <w:tcPr>
            <w:tcW w:w="6100" w:type="dxa"/>
          </w:tcPr>
          <w:p w:rsidR="007B18F0" w:rsidRPr="00217966" w:rsidRDefault="00217966" w:rsidP="006D367E">
            <w:pPr>
              <w:jc w:val="both"/>
              <w:rPr>
                <w:sz w:val="28"/>
                <w:szCs w:val="28"/>
              </w:rPr>
            </w:pPr>
            <w:r w:rsidRPr="00217966">
              <w:rPr>
                <w:sz w:val="28"/>
                <w:szCs w:val="28"/>
              </w:rPr>
              <w:t>нет</w:t>
            </w:r>
          </w:p>
        </w:tc>
        <w:tc>
          <w:tcPr>
            <w:tcW w:w="1555" w:type="dxa"/>
          </w:tcPr>
          <w:p w:rsidR="007B18F0" w:rsidRPr="00217966" w:rsidRDefault="007B18F0" w:rsidP="006D367E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B18F0" w:rsidRPr="00217966" w:rsidRDefault="007B18F0" w:rsidP="006D367E">
            <w:pPr>
              <w:snapToGrid w:val="0"/>
              <w:ind w:right="-250"/>
              <w:rPr>
                <w:sz w:val="28"/>
                <w:szCs w:val="28"/>
              </w:rPr>
            </w:pPr>
          </w:p>
        </w:tc>
      </w:tr>
    </w:tbl>
    <w:p w:rsidR="003128AF" w:rsidRPr="00217966" w:rsidRDefault="003128AF" w:rsidP="006C3BEF">
      <w:pPr>
        <w:pStyle w:val="af5"/>
        <w:ind w:left="0" w:right="-1"/>
        <w:jc w:val="both"/>
        <w:rPr>
          <w:b/>
          <w:sz w:val="28"/>
          <w:szCs w:val="28"/>
        </w:rPr>
      </w:pPr>
    </w:p>
    <w:p w:rsidR="006C3BEF" w:rsidRPr="00217966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217966">
        <w:rPr>
          <w:b/>
          <w:sz w:val="28"/>
          <w:szCs w:val="28"/>
        </w:rPr>
        <w:t>КРУГЛЫЕ СТОЛЫ: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417"/>
        <w:gridCol w:w="2410"/>
      </w:tblGrid>
      <w:tr w:rsidR="00675355" w:rsidRPr="00217966" w:rsidTr="00744593">
        <w:trPr>
          <w:trHeight w:val="220"/>
        </w:trPr>
        <w:tc>
          <w:tcPr>
            <w:tcW w:w="6096" w:type="dxa"/>
          </w:tcPr>
          <w:p w:rsidR="0042302E" w:rsidRPr="00217966" w:rsidRDefault="007B18F0" w:rsidP="00EC671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17966">
              <w:rPr>
                <w:rFonts w:cs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42302E" w:rsidRPr="00217966" w:rsidRDefault="0042302E" w:rsidP="00744593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2302E" w:rsidRPr="00217966" w:rsidRDefault="0042302E" w:rsidP="00744593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E26233" w:rsidRPr="00217966" w:rsidRDefault="00E26233" w:rsidP="006C3BEF">
      <w:pPr>
        <w:pStyle w:val="af5"/>
        <w:ind w:left="0" w:right="-1"/>
        <w:jc w:val="both"/>
        <w:rPr>
          <w:b/>
          <w:sz w:val="28"/>
          <w:szCs w:val="28"/>
        </w:rPr>
      </w:pPr>
    </w:p>
    <w:p w:rsidR="006C3BEF" w:rsidRPr="00217966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217966">
        <w:rPr>
          <w:b/>
          <w:sz w:val="28"/>
          <w:szCs w:val="28"/>
        </w:rPr>
        <w:t>ГОРОДСКИЕ КОНКУРСЫ: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417"/>
        <w:gridCol w:w="2410"/>
      </w:tblGrid>
      <w:tr w:rsidR="00217966" w:rsidRPr="00217966" w:rsidTr="00C739B5">
        <w:trPr>
          <w:trHeight w:val="220"/>
        </w:trPr>
        <w:tc>
          <w:tcPr>
            <w:tcW w:w="6096" w:type="dxa"/>
          </w:tcPr>
          <w:p w:rsidR="00172DC4" w:rsidRPr="00217966" w:rsidRDefault="00217966" w:rsidP="00217966">
            <w:pPr>
              <w:pStyle w:val="af"/>
              <w:jc w:val="left"/>
              <w:rPr>
                <w:szCs w:val="28"/>
              </w:rPr>
            </w:pPr>
            <w:r w:rsidRPr="00217966">
              <w:rPr>
                <w:szCs w:val="28"/>
              </w:rPr>
              <w:t>нет</w:t>
            </w:r>
          </w:p>
          <w:p w:rsidR="00217966" w:rsidRPr="00217966" w:rsidRDefault="00217966" w:rsidP="00217966">
            <w:pPr>
              <w:pStyle w:val="af"/>
              <w:jc w:val="left"/>
              <w:rPr>
                <w:szCs w:val="28"/>
              </w:rPr>
            </w:pPr>
          </w:p>
        </w:tc>
        <w:tc>
          <w:tcPr>
            <w:tcW w:w="1417" w:type="dxa"/>
          </w:tcPr>
          <w:p w:rsidR="00172DC4" w:rsidRPr="00217966" w:rsidRDefault="00172DC4" w:rsidP="002D3D2A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2DC4" w:rsidRPr="00217966" w:rsidRDefault="00172DC4" w:rsidP="00AD63CC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6C3BEF" w:rsidRPr="00217966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217966">
        <w:rPr>
          <w:b/>
          <w:sz w:val="28"/>
          <w:szCs w:val="28"/>
        </w:rPr>
        <w:t>ЯРМАРКИ, ВЫСТАВКИ: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416"/>
        <w:gridCol w:w="2411"/>
      </w:tblGrid>
      <w:tr w:rsidR="00675355" w:rsidRPr="00217966" w:rsidTr="004727EB">
        <w:trPr>
          <w:trHeight w:val="220"/>
        </w:trPr>
        <w:tc>
          <w:tcPr>
            <w:tcW w:w="6096" w:type="dxa"/>
          </w:tcPr>
          <w:p w:rsidR="005E56AC" w:rsidRPr="00217966" w:rsidRDefault="00217966" w:rsidP="00E22F09">
            <w:pPr>
              <w:ind w:firstLine="34"/>
              <w:jc w:val="both"/>
              <w:rPr>
                <w:sz w:val="28"/>
                <w:szCs w:val="28"/>
              </w:rPr>
            </w:pPr>
            <w:r w:rsidRPr="00217966">
              <w:rPr>
                <w:sz w:val="28"/>
                <w:szCs w:val="28"/>
              </w:rPr>
              <w:t>нет</w:t>
            </w:r>
          </w:p>
        </w:tc>
        <w:tc>
          <w:tcPr>
            <w:tcW w:w="1416" w:type="dxa"/>
          </w:tcPr>
          <w:p w:rsidR="005E56AC" w:rsidRPr="00217966" w:rsidRDefault="005E56AC" w:rsidP="00E22F09">
            <w:pPr>
              <w:ind w:hanging="251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5E56AC" w:rsidRPr="00217966" w:rsidRDefault="005E56AC" w:rsidP="00E22F09">
            <w:pPr>
              <w:rPr>
                <w:spacing w:val="-20"/>
                <w:sz w:val="28"/>
                <w:szCs w:val="28"/>
              </w:rPr>
            </w:pPr>
          </w:p>
        </w:tc>
      </w:tr>
    </w:tbl>
    <w:p w:rsidR="00556F4D" w:rsidRPr="00217966" w:rsidRDefault="00556F4D" w:rsidP="006C3BEF">
      <w:pPr>
        <w:pStyle w:val="af5"/>
        <w:ind w:left="0" w:right="-1"/>
        <w:jc w:val="both"/>
        <w:rPr>
          <w:b/>
          <w:sz w:val="28"/>
          <w:szCs w:val="28"/>
        </w:rPr>
      </w:pPr>
    </w:p>
    <w:p w:rsidR="006C3BEF" w:rsidRPr="00217966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217966">
        <w:rPr>
          <w:b/>
          <w:sz w:val="28"/>
          <w:szCs w:val="28"/>
        </w:rPr>
        <w:t>АКЦИИ: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417"/>
      </w:tblGrid>
      <w:tr w:rsidR="00675355" w:rsidRPr="00217966" w:rsidTr="00F314C9">
        <w:tc>
          <w:tcPr>
            <w:tcW w:w="6096" w:type="dxa"/>
          </w:tcPr>
          <w:p w:rsidR="00333051" w:rsidRPr="00217966" w:rsidRDefault="00217966" w:rsidP="00F314C9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17966">
              <w:rPr>
                <w:rFonts w:cs="Times New Roman"/>
                <w:sz w:val="28"/>
                <w:szCs w:val="28"/>
              </w:rPr>
              <w:t>нет</w:t>
            </w:r>
          </w:p>
          <w:p w:rsidR="00217966" w:rsidRPr="00217966" w:rsidRDefault="00217966" w:rsidP="00F314C9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3051" w:rsidRPr="00217966" w:rsidRDefault="00333051" w:rsidP="00F314C9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333051" w:rsidRPr="00217966" w:rsidRDefault="00333051" w:rsidP="00F314C9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644C61" w:rsidRPr="00217966" w:rsidRDefault="004558FF" w:rsidP="006C3BEF">
      <w:pPr>
        <w:pStyle w:val="af5"/>
        <w:ind w:left="0" w:right="-1"/>
        <w:jc w:val="both"/>
        <w:rPr>
          <w:sz w:val="28"/>
          <w:szCs w:val="28"/>
        </w:rPr>
      </w:pPr>
      <w:r w:rsidRPr="00217966">
        <w:rPr>
          <w:b/>
          <w:sz w:val="28"/>
          <w:szCs w:val="28"/>
        </w:rPr>
        <w:t>ФЕСТИВАЛИ: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417"/>
      </w:tblGrid>
      <w:tr w:rsidR="00217966" w:rsidRPr="00217966" w:rsidTr="004558FF">
        <w:tc>
          <w:tcPr>
            <w:tcW w:w="6096" w:type="dxa"/>
          </w:tcPr>
          <w:p w:rsidR="00CF336E" w:rsidRPr="00217966" w:rsidRDefault="00217966" w:rsidP="004916F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17966">
              <w:rPr>
                <w:rFonts w:cs="Times New Roman"/>
                <w:sz w:val="28"/>
                <w:szCs w:val="28"/>
              </w:rPr>
              <w:t>нет</w:t>
            </w:r>
          </w:p>
          <w:p w:rsidR="00217966" w:rsidRPr="00217966" w:rsidRDefault="00217966" w:rsidP="004916F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4CEF" w:rsidRPr="00217966" w:rsidRDefault="003F4CEF" w:rsidP="004916F7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3F4CEF" w:rsidRPr="00217966" w:rsidRDefault="003F4CEF" w:rsidP="00BD6AAC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6C3BEF" w:rsidRPr="00217966" w:rsidRDefault="00333D0D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217966">
        <w:rPr>
          <w:b/>
          <w:sz w:val="28"/>
          <w:szCs w:val="28"/>
        </w:rPr>
        <w:t>СПОРТИВНЫЕ МЕРОПРИЯТИЯ</w:t>
      </w:r>
      <w:r w:rsidR="006C3BEF" w:rsidRPr="00217966">
        <w:rPr>
          <w:b/>
          <w:sz w:val="28"/>
          <w:szCs w:val="28"/>
        </w:rPr>
        <w:t>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417"/>
        <w:gridCol w:w="2410"/>
      </w:tblGrid>
      <w:tr w:rsidR="00675355" w:rsidRPr="00217966" w:rsidTr="00BD6AAC">
        <w:trPr>
          <w:cantSplit/>
        </w:trPr>
        <w:tc>
          <w:tcPr>
            <w:tcW w:w="6096" w:type="dxa"/>
          </w:tcPr>
          <w:p w:rsidR="00484C0B" w:rsidRPr="00217966" w:rsidRDefault="00217966" w:rsidP="0042302E">
            <w:pPr>
              <w:snapToGrid w:val="0"/>
              <w:jc w:val="both"/>
              <w:rPr>
                <w:sz w:val="28"/>
                <w:szCs w:val="28"/>
              </w:rPr>
            </w:pPr>
            <w:r w:rsidRPr="00217966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484C0B" w:rsidRPr="00217966" w:rsidRDefault="00484C0B" w:rsidP="00484C0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D7B91" w:rsidRPr="00217966" w:rsidRDefault="008D7B91" w:rsidP="00484C0B">
            <w:pPr>
              <w:rPr>
                <w:sz w:val="28"/>
                <w:szCs w:val="28"/>
              </w:rPr>
            </w:pPr>
          </w:p>
        </w:tc>
      </w:tr>
    </w:tbl>
    <w:p w:rsidR="00A70A08" w:rsidRPr="00675355" w:rsidRDefault="00A70A08" w:rsidP="004D7A95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BF38A2" w:rsidRDefault="00BF38A2" w:rsidP="004D7A95">
      <w:pPr>
        <w:pStyle w:val="af5"/>
        <w:ind w:left="0" w:right="-1"/>
        <w:rPr>
          <w:b/>
          <w:sz w:val="28"/>
          <w:szCs w:val="28"/>
        </w:rPr>
      </w:pPr>
      <w:r w:rsidRPr="00217966">
        <w:rPr>
          <w:b/>
          <w:sz w:val="28"/>
          <w:szCs w:val="28"/>
        </w:rPr>
        <w:t>ТОРЖЕСТВЕННЫЕ МЕРОПРИЯТИЯ:</w:t>
      </w:r>
    </w:p>
    <w:p w:rsidR="00AA72B6" w:rsidRPr="00AA72B6" w:rsidRDefault="00AA72B6" w:rsidP="004D7A95">
      <w:pPr>
        <w:pStyle w:val="af5"/>
        <w:ind w:left="0" w:right="-1"/>
        <w:rPr>
          <w:sz w:val="28"/>
          <w:szCs w:val="28"/>
        </w:rPr>
      </w:pPr>
      <w:r w:rsidRPr="00AA72B6">
        <w:rPr>
          <w:sz w:val="28"/>
          <w:szCs w:val="28"/>
        </w:rPr>
        <w:t>нет</w:t>
      </w:r>
    </w:p>
    <w:p w:rsidR="006C3BEF" w:rsidRPr="00002AE7" w:rsidRDefault="004762C2" w:rsidP="006C3BEF">
      <w:pPr>
        <w:pStyle w:val="af5"/>
        <w:ind w:left="0" w:right="-1"/>
        <w:jc w:val="center"/>
        <w:rPr>
          <w:b/>
          <w:sz w:val="28"/>
          <w:szCs w:val="28"/>
        </w:rPr>
      </w:pPr>
      <w:r w:rsidRPr="00002AE7">
        <w:rPr>
          <w:b/>
          <w:sz w:val="28"/>
          <w:szCs w:val="28"/>
          <w:lang w:val="en-US"/>
        </w:rPr>
        <w:t>X</w:t>
      </w:r>
      <w:r w:rsidR="006C3BEF" w:rsidRPr="00002AE7">
        <w:rPr>
          <w:b/>
          <w:sz w:val="28"/>
          <w:szCs w:val="28"/>
        </w:rPr>
        <w:t>.РАБОТА С ОБЩЕСТВЕННОСТЬЮ, НАСЕЛЕНИЕМ</w:t>
      </w:r>
    </w:p>
    <w:p w:rsidR="006C3BEF" w:rsidRPr="00675355" w:rsidRDefault="006C3BEF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12"/>
        <w:gridCol w:w="2126"/>
        <w:gridCol w:w="2410"/>
      </w:tblGrid>
      <w:tr w:rsidR="00002AE7" w:rsidRPr="00002AE7" w:rsidTr="007802EB">
        <w:tc>
          <w:tcPr>
            <w:tcW w:w="5812" w:type="dxa"/>
            <w:hideMark/>
          </w:tcPr>
          <w:p w:rsidR="004C4C56" w:rsidRPr="00002AE7" w:rsidRDefault="004C4C56" w:rsidP="00543CB6">
            <w:pPr>
              <w:ind w:firstLine="34"/>
              <w:jc w:val="both"/>
              <w:rPr>
                <w:sz w:val="28"/>
                <w:szCs w:val="28"/>
              </w:rPr>
            </w:pPr>
            <w:r w:rsidRPr="00002AE7">
              <w:rPr>
                <w:b/>
                <w:sz w:val="28"/>
                <w:szCs w:val="28"/>
              </w:rPr>
              <w:t>ВСТРЕЧИ:</w:t>
            </w:r>
          </w:p>
        </w:tc>
        <w:tc>
          <w:tcPr>
            <w:tcW w:w="2126" w:type="dxa"/>
          </w:tcPr>
          <w:p w:rsidR="004C4C56" w:rsidRPr="00002AE7" w:rsidRDefault="004C4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4C56" w:rsidRPr="00002AE7" w:rsidRDefault="004C4C56">
            <w:pPr>
              <w:jc w:val="both"/>
              <w:rPr>
                <w:sz w:val="28"/>
                <w:szCs w:val="28"/>
              </w:rPr>
            </w:pPr>
          </w:p>
        </w:tc>
      </w:tr>
      <w:tr w:rsidR="00002AE7" w:rsidRPr="00002AE7" w:rsidTr="007802EB">
        <w:trPr>
          <w:trHeight w:val="220"/>
        </w:trPr>
        <w:tc>
          <w:tcPr>
            <w:tcW w:w="5812" w:type="dxa"/>
          </w:tcPr>
          <w:p w:rsidR="004C4C56" w:rsidRPr="00002AE7" w:rsidRDefault="004C4C56" w:rsidP="00543CB6">
            <w:pPr>
              <w:keepLines/>
              <w:snapToGrid w:val="0"/>
              <w:ind w:firstLine="34"/>
              <w:jc w:val="both"/>
              <w:rPr>
                <w:sz w:val="28"/>
                <w:szCs w:val="28"/>
              </w:rPr>
            </w:pPr>
            <w:r w:rsidRPr="00002AE7">
              <w:rPr>
                <w:sz w:val="28"/>
                <w:szCs w:val="28"/>
              </w:rPr>
              <w:t>выходы в трудовые коллективы организаций города</w:t>
            </w:r>
          </w:p>
          <w:p w:rsidR="004C4C56" w:rsidRPr="004E1B5E" w:rsidRDefault="004C4C56" w:rsidP="00543CB6">
            <w:pPr>
              <w:keepLines/>
              <w:snapToGrid w:val="0"/>
              <w:ind w:firstLine="34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</w:tcPr>
          <w:p w:rsidR="004C4C56" w:rsidRPr="00002AE7" w:rsidRDefault="00F0648C" w:rsidP="008E3BB6">
            <w:pPr>
              <w:widowControl w:val="0"/>
              <w:suppressAutoHyphens/>
              <w:snapToGrid w:val="0"/>
              <w:ind w:right="-10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еженедельно</w:t>
            </w:r>
          </w:p>
        </w:tc>
        <w:tc>
          <w:tcPr>
            <w:tcW w:w="2410" w:type="dxa"/>
          </w:tcPr>
          <w:p w:rsidR="004C4C56" w:rsidRPr="00002AE7" w:rsidRDefault="004C4C56" w:rsidP="0064597A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002AE7">
              <w:rPr>
                <w:sz w:val="28"/>
                <w:szCs w:val="28"/>
              </w:rPr>
              <w:t xml:space="preserve">Андреева </w:t>
            </w:r>
            <w:proofErr w:type="spellStart"/>
            <w:r w:rsidRPr="00002AE7">
              <w:rPr>
                <w:sz w:val="28"/>
                <w:szCs w:val="28"/>
              </w:rPr>
              <w:t>Е.С</w:t>
            </w:r>
            <w:proofErr w:type="spellEnd"/>
            <w:r w:rsidRPr="00002AE7">
              <w:rPr>
                <w:sz w:val="28"/>
                <w:szCs w:val="28"/>
              </w:rPr>
              <w:t>.</w:t>
            </w:r>
          </w:p>
          <w:p w:rsidR="004C4C56" w:rsidRPr="00002AE7" w:rsidRDefault="004C4C56" w:rsidP="0064597A">
            <w:pPr>
              <w:keepLines/>
              <w:snapToGrid w:val="0"/>
              <w:ind w:right="41"/>
              <w:jc w:val="both"/>
              <w:rPr>
                <w:sz w:val="14"/>
                <w:szCs w:val="28"/>
              </w:rPr>
            </w:pPr>
          </w:p>
        </w:tc>
      </w:tr>
      <w:tr w:rsidR="00002AE7" w:rsidRPr="00002AE7" w:rsidTr="007802EB">
        <w:trPr>
          <w:trHeight w:val="220"/>
        </w:trPr>
        <w:tc>
          <w:tcPr>
            <w:tcW w:w="5812" w:type="dxa"/>
          </w:tcPr>
          <w:p w:rsidR="004C4C56" w:rsidRPr="00002AE7" w:rsidRDefault="004C4C56" w:rsidP="00543CB6">
            <w:pPr>
              <w:ind w:firstLine="34"/>
              <w:jc w:val="both"/>
              <w:rPr>
                <w:sz w:val="28"/>
                <w:szCs w:val="28"/>
              </w:rPr>
            </w:pPr>
            <w:proofErr w:type="gramStart"/>
            <w:r w:rsidRPr="00002AE7">
              <w:rPr>
                <w:sz w:val="28"/>
                <w:szCs w:val="28"/>
              </w:rPr>
              <w:t>редакторов</w:t>
            </w:r>
            <w:proofErr w:type="gramEnd"/>
            <w:r w:rsidRPr="00002AE7">
              <w:rPr>
                <w:sz w:val="28"/>
                <w:szCs w:val="28"/>
              </w:rPr>
              <w:t xml:space="preserve"> ведущих СМИ с главой города по вопросам информационной политики</w:t>
            </w:r>
          </w:p>
          <w:p w:rsidR="004C4C56" w:rsidRPr="00002AE7" w:rsidRDefault="004C4C56" w:rsidP="00543CB6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C4C56" w:rsidRPr="00002AE7" w:rsidRDefault="00127903" w:rsidP="00F7477E">
            <w:pPr>
              <w:snapToGrid w:val="0"/>
              <w:jc w:val="center"/>
              <w:rPr>
                <w:spacing w:val="-20"/>
                <w:sz w:val="28"/>
                <w:szCs w:val="28"/>
              </w:rPr>
            </w:pPr>
            <w:r w:rsidRPr="00002AE7">
              <w:rPr>
                <w:spacing w:val="-20"/>
                <w:sz w:val="28"/>
                <w:szCs w:val="28"/>
              </w:rPr>
              <w:t>по мере необходимости</w:t>
            </w:r>
          </w:p>
          <w:p w:rsidR="004C4C56" w:rsidRPr="00002AE7" w:rsidRDefault="004C4C56" w:rsidP="00F7477E">
            <w:pPr>
              <w:snapToGrid w:val="0"/>
              <w:jc w:val="center"/>
              <w:rPr>
                <w:sz w:val="14"/>
                <w:szCs w:val="28"/>
              </w:rPr>
            </w:pPr>
          </w:p>
        </w:tc>
        <w:tc>
          <w:tcPr>
            <w:tcW w:w="2410" w:type="dxa"/>
            <w:hideMark/>
          </w:tcPr>
          <w:p w:rsidR="004C4C56" w:rsidRPr="00002AE7" w:rsidRDefault="004C4C56" w:rsidP="00F7477E">
            <w:pPr>
              <w:rPr>
                <w:sz w:val="28"/>
                <w:szCs w:val="28"/>
              </w:rPr>
            </w:pPr>
            <w:r w:rsidRPr="00002AE7">
              <w:rPr>
                <w:sz w:val="28"/>
                <w:szCs w:val="28"/>
              </w:rPr>
              <w:t xml:space="preserve">Андреева </w:t>
            </w:r>
            <w:proofErr w:type="spellStart"/>
            <w:r w:rsidRPr="00002AE7">
              <w:rPr>
                <w:sz w:val="28"/>
                <w:szCs w:val="28"/>
              </w:rPr>
              <w:t>Е.С</w:t>
            </w:r>
            <w:proofErr w:type="spellEnd"/>
            <w:r w:rsidRPr="00002AE7">
              <w:rPr>
                <w:sz w:val="28"/>
                <w:szCs w:val="28"/>
              </w:rPr>
              <w:t>.</w:t>
            </w:r>
          </w:p>
        </w:tc>
      </w:tr>
      <w:tr w:rsidR="00002AE7" w:rsidRPr="00002AE7" w:rsidTr="007802EB">
        <w:trPr>
          <w:trHeight w:val="220"/>
        </w:trPr>
        <w:tc>
          <w:tcPr>
            <w:tcW w:w="5812" w:type="dxa"/>
          </w:tcPr>
          <w:p w:rsidR="004C4C56" w:rsidRPr="00002AE7" w:rsidRDefault="004C4C56" w:rsidP="00543CB6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002AE7">
              <w:rPr>
                <w:b/>
                <w:sz w:val="28"/>
                <w:szCs w:val="28"/>
              </w:rPr>
              <w:lastRenderedPageBreak/>
              <w:t>ДНИ ОТКРЫТЫХ ДВЕРЕЙ:</w:t>
            </w:r>
          </w:p>
        </w:tc>
        <w:tc>
          <w:tcPr>
            <w:tcW w:w="2126" w:type="dxa"/>
          </w:tcPr>
          <w:p w:rsidR="004C4C56" w:rsidRPr="00002AE7" w:rsidRDefault="004C4C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4C56" w:rsidRPr="00002AE7" w:rsidRDefault="004C4C56">
            <w:pPr>
              <w:rPr>
                <w:sz w:val="28"/>
                <w:szCs w:val="28"/>
              </w:rPr>
            </w:pPr>
          </w:p>
        </w:tc>
      </w:tr>
      <w:tr w:rsidR="00002AE7" w:rsidRPr="00002AE7" w:rsidTr="007802EB">
        <w:trPr>
          <w:trHeight w:val="220"/>
        </w:trPr>
        <w:tc>
          <w:tcPr>
            <w:tcW w:w="5812" w:type="dxa"/>
          </w:tcPr>
          <w:p w:rsidR="004C4C56" w:rsidRPr="00002AE7" w:rsidRDefault="00002AE7" w:rsidP="008F4C65">
            <w:pPr>
              <w:ind w:hanging="108"/>
              <w:jc w:val="both"/>
              <w:rPr>
                <w:sz w:val="28"/>
                <w:szCs w:val="28"/>
              </w:rPr>
            </w:pPr>
            <w:r w:rsidRPr="00002AE7">
              <w:rPr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4C4C56" w:rsidRPr="00002AE7" w:rsidRDefault="004C4C56" w:rsidP="000F05F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4C56" w:rsidRPr="00002AE7" w:rsidRDefault="004C4C56" w:rsidP="00645DFD">
            <w:pPr>
              <w:ind w:right="-243"/>
              <w:rPr>
                <w:sz w:val="28"/>
                <w:szCs w:val="28"/>
              </w:rPr>
            </w:pPr>
          </w:p>
        </w:tc>
      </w:tr>
    </w:tbl>
    <w:p w:rsidR="007F14EB" w:rsidRDefault="007F14EB" w:rsidP="00831F40">
      <w:pPr>
        <w:pStyle w:val="af5"/>
        <w:ind w:left="0" w:right="-1"/>
        <w:jc w:val="center"/>
        <w:rPr>
          <w:b/>
          <w:sz w:val="28"/>
          <w:szCs w:val="28"/>
          <w:lang w:val="en-US"/>
        </w:rPr>
      </w:pPr>
    </w:p>
    <w:p w:rsidR="006C3BEF" w:rsidRPr="00002AE7" w:rsidRDefault="006C3BEF" w:rsidP="00831F40">
      <w:pPr>
        <w:pStyle w:val="af5"/>
        <w:ind w:left="0" w:right="-1"/>
        <w:jc w:val="center"/>
        <w:rPr>
          <w:b/>
          <w:sz w:val="28"/>
          <w:szCs w:val="28"/>
        </w:rPr>
      </w:pPr>
      <w:r w:rsidRPr="00002AE7">
        <w:rPr>
          <w:b/>
          <w:sz w:val="28"/>
          <w:szCs w:val="28"/>
          <w:lang w:val="en-US"/>
        </w:rPr>
        <w:t>X</w:t>
      </w:r>
      <w:r w:rsidR="0009322F" w:rsidRPr="005E1A44">
        <w:rPr>
          <w:b/>
          <w:sz w:val="28"/>
          <w:szCs w:val="28"/>
          <w:lang w:val="en-US"/>
        </w:rPr>
        <w:t>I</w:t>
      </w:r>
      <w:r w:rsidRPr="00002AE7">
        <w:rPr>
          <w:b/>
          <w:sz w:val="28"/>
          <w:szCs w:val="28"/>
        </w:rPr>
        <w:t>.ИЗДАТЕЛЬСКАЯ ДЕЯТЕЛЬНОСТЬ</w:t>
      </w:r>
    </w:p>
    <w:tbl>
      <w:tblPr>
        <w:tblW w:w="5049" w:type="pct"/>
        <w:jc w:val="center"/>
        <w:tblLook w:val="01E0" w:firstRow="1" w:lastRow="1" w:firstColumn="1" w:lastColumn="1" w:noHBand="0" w:noVBand="0"/>
      </w:tblPr>
      <w:tblGrid>
        <w:gridCol w:w="5725"/>
        <w:gridCol w:w="2064"/>
        <w:gridCol w:w="1875"/>
      </w:tblGrid>
      <w:tr w:rsidR="00821972" w:rsidRPr="00002AE7" w:rsidTr="008F4C65">
        <w:trPr>
          <w:trHeight w:val="378"/>
          <w:jc w:val="center"/>
        </w:trPr>
        <w:tc>
          <w:tcPr>
            <w:tcW w:w="2962" w:type="pct"/>
          </w:tcPr>
          <w:p w:rsidR="00884D8B" w:rsidRPr="00002AE7" w:rsidRDefault="00821972" w:rsidP="008F4C65">
            <w:pPr>
              <w:ind w:left="-237" w:firstLine="142"/>
              <w:jc w:val="both"/>
              <w:rPr>
                <w:sz w:val="28"/>
                <w:szCs w:val="28"/>
              </w:rPr>
            </w:pPr>
            <w:r w:rsidRPr="00002AE7">
              <w:rPr>
                <w:sz w:val="28"/>
                <w:szCs w:val="28"/>
              </w:rPr>
              <w:t>нет</w:t>
            </w:r>
          </w:p>
        </w:tc>
        <w:tc>
          <w:tcPr>
            <w:tcW w:w="1068" w:type="pct"/>
          </w:tcPr>
          <w:p w:rsidR="00884D8B" w:rsidRPr="00002AE7" w:rsidRDefault="00884D8B" w:rsidP="00E22F09">
            <w:pPr>
              <w:tabs>
                <w:tab w:val="left" w:pos="0"/>
                <w:tab w:val="left" w:pos="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pct"/>
          </w:tcPr>
          <w:p w:rsidR="00884D8B" w:rsidRPr="00002AE7" w:rsidRDefault="00884D8B" w:rsidP="00E22F09">
            <w:pPr>
              <w:rPr>
                <w:sz w:val="28"/>
                <w:szCs w:val="28"/>
              </w:rPr>
            </w:pPr>
          </w:p>
        </w:tc>
      </w:tr>
    </w:tbl>
    <w:p w:rsidR="00A32D83" w:rsidRDefault="00A32D83" w:rsidP="006C3BEF">
      <w:pPr>
        <w:pStyle w:val="210"/>
        <w:snapToGrid w:val="0"/>
        <w:ind w:firstLine="0"/>
        <w:jc w:val="center"/>
        <w:rPr>
          <w:b/>
          <w:bCs/>
          <w:lang w:val="en-US"/>
        </w:rPr>
      </w:pPr>
    </w:p>
    <w:p w:rsidR="006C3BEF" w:rsidRPr="00002AE7" w:rsidRDefault="0052703D" w:rsidP="006C3BEF">
      <w:pPr>
        <w:pStyle w:val="210"/>
        <w:snapToGrid w:val="0"/>
        <w:ind w:firstLine="0"/>
        <w:jc w:val="center"/>
        <w:rPr>
          <w:b/>
          <w:bCs/>
        </w:rPr>
      </w:pPr>
      <w:r w:rsidRPr="00002AE7">
        <w:rPr>
          <w:b/>
          <w:bCs/>
          <w:lang w:val="en-US"/>
        </w:rPr>
        <w:t>X</w:t>
      </w:r>
      <w:r w:rsidR="0009322F" w:rsidRPr="005E1A44">
        <w:rPr>
          <w:b/>
          <w:szCs w:val="28"/>
          <w:lang w:val="en-US"/>
        </w:rPr>
        <w:t>I</w:t>
      </w:r>
      <w:r w:rsidRPr="00002AE7">
        <w:rPr>
          <w:b/>
          <w:bCs/>
          <w:lang w:val="en-US"/>
        </w:rPr>
        <w:t>I</w:t>
      </w:r>
      <w:r w:rsidR="006C3BEF" w:rsidRPr="00002AE7">
        <w:rPr>
          <w:b/>
          <w:bCs/>
        </w:rPr>
        <w:t>. ИНФОРМАЦИОННАЯ ДЕЯТЕЛЬНОСТЬ</w:t>
      </w:r>
    </w:p>
    <w:p w:rsidR="006C3BEF" w:rsidRPr="008A25DB" w:rsidRDefault="006C3BEF" w:rsidP="006C3BEF">
      <w:pPr>
        <w:pStyle w:val="210"/>
        <w:snapToGrid w:val="0"/>
        <w:ind w:firstLine="0"/>
        <w:jc w:val="center"/>
        <w:rPr>
          <w:b/>
          <w:bCs/>
          <w:sz w:val="16"/>
          <w:szCs w:val="16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66"/>
        <w:gridCol w:w="10"/>
        <w:gridCol w:w="2063"/>
        <w:gridCol w:w="2410"/>
      </w:tblGrid>
      <w:tr w:rsidR="00595BB9" w:rsidRPr="00595BB9" w:rsidTr="00401996">
        <w:trPr>
          <w:trHeight w:val="640"/>
        </w:trPr>
        <w:tc>
          <w:tcPr>
            <w:tcW w:w="5866" w:type="dxa"/>
          </w:tcPr>
          <w:p w:rsidR="00555D13" w:rsidRPr="00595BB9" w:rsidRDefault="000841FE" w:rsidP="008F00D6">
            <w:pPr>
              <w:jc w:val="both"/>
              <w:rPr>
                <w:b/>
                <w:sz w:val="18"/>
              </w:rPr>
            </w:pPr>
            <w:r w:rsidRPr="00595BB9">
              <w:rPr>
                <w:rFonts w:eastAsia="Calibri" w:cs="Times New Roman"/>
                <w:b/>
                <w:sz w:val="28"/>
                <w:u w:val="single"/>
              </w:rPr>
              <w:t>Размещение на официальном Интернет-сайте города:</w:t>
            </w:r>
          </w:p>
        </w:tc>
        <w:tc>
          <w:tcPr>
            <w:tcW w:w="20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D13" w:rsidRPr="00595BB9" w:rsidRDefault="00555D13" w:rsidP="000841FE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555D13" w:rsidRPr="00595BB9" w:rsidRDefault="00555D13" w:rsidP="000841FE">
            <w:pPr>
              <w:rPr>
                <w:sz w:val="28"/>
              </w:rPr>
            </w:pPr>
          </w:p>
        </w:tc>
      </w:tr>
      <w:tr w:rsidR="004E1B5E" w:rsidRPr="004E1B5E" w:rsidTr="00401996">
        <w:trPr>
          <w:trHeight w:val="640"/>
        </w:trPr>
        <w:tc>
          <w:tcPr>
            <w:tcW w:w="5866" w:type="dxa"/>
          </w:tcPr>
          <w:p w:rsidR="00494F7E" w:rsidRDefault="00731EDA" w:rsidP="00CF139A">
            <w:pPr>
              <w:jc w:val="both"/>
              <w:rPr>
                <w:sz w:val="28"/>
              </w:rPr>
            </w:pPr>
            <w:r w:rsidRPr="00731EDA">
              <w:rPr>
                <w:sz w:val="28"/>
              </w:rPr>
              <w:t>информации о выполнении поручений Президента РФ в рамках выполнения постановления администрации города Барнаула от 11.07.2023 №970 «Об утверждении Порядка исполнения в администрации города и иных органах местного самоуправления города поручений Президента Российской Федерации»</w:t>
            </w:r>
          </w:p>
          <w:p w:rsidR="00731EDA" w:rsidRPr="004E1B5E" w:rsidRDefault="00731EDA" w:rsidP="00CF139A">
            <w:pPr>
              <w:jc w:val="both"/>
              <w:rPr>
                <w:sz w:val="1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927" w:rsidRDefault="00B73927" w:rsidP="00B73927">
            <w:pPr>
              <w:keepLines/>
              <w:tabs>
                <w:tab w:val="left" w:pos="450"/>
              </w:tabs>
              <w:snapToGrid w:val="0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июль, </w:t>
            </w:r>
            <w:r w:rsidR="00433B9E"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t xml:space="preserve">август, </w:t>
            </w:r>
            <w:r w:rsidR="00433B9E"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t>сентябрь</w:t>
            </w:r>
          </w:p>
          <w:p w:rsidR="00494F7E" w:rsidRPr="004E1B5E" w:rsidRDefault="00494F7E" w:rsidP="00CF139A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2C04CF" w:rsidRDefault="002C04CF" w:rsidP="002C04CF">
            <w:pPr>
              <w:ind w:firstLine="34"/>
              <w:rPr>
                <w:sz w:val="28"/>
              </w:rPr>
            </w:pPr>
            <w:r w:rsidRPr="004E1B5E">
              <w:rPr>
                <w:sz w:val="28"/>
              </w:rPr>
              <w:t xml:space="preserve">Андреева </w:t>
            </w:r>
            <w:proofErr w:type="spellStart"/>
            <w:r w:rsidRPr="004E1B5E">
              <w:rPr>
                <w:sz w:val="28"/>
              </w:rPr>
              <w:t>Е.С</w:t>
            </w:r>
            <w:proofErr w:type="spellEnd"/>
            <w:r w:rsidRPr="004E1B5E">
              <w:rPr>
                <w:sz w:val="28"/>
              </w:rPr>
              <w:t>.</w:t>
            </w:r>
          </w:p>
          <w:p w:rsidR="002C04CF" w:rsidRPr="000E21BE" w:rsidRDefault="002C04CF" w:rsidP="002C04CF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Понкрашев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А</w:t>
            </w:r>
            <w:r w:rsidRPr="000E21BE">
              <w:rPr>
                <w:rFonts w:cs="Times New Roman"/>
                <w:bCs/>
                <w:sz w:val="28"/>
                <w:szCs w:val="28"/>
              </w:rPr>
              <w:t>.С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2C04CF" w:rsidRDefault="002C04CF" w:rsidP="002C04CF">
            <w:pPr>
              <w:rPr>
                <w:sz w:val="28"/>
              </w:rPr>
            </w:pPr>
            <w:proofErr w:type="spellStart"/>
            <w:r w:rsidRPr="00457D24">
              <w:rPr>
                <w:sz w:val="28"/>
              </w:rPr>
              <w:t>Павлинова</w:t>
            </w:r>
            <w:proofErr w:type="spellEnd"/>
            <w:r w:rsidRPr="00457D24">
              <w:rPr>
                <w:sz w:val="28"/>
              </w:rPr>
              <w:t xml:space="preserve"> </w:t>
            </w:r>
            <w:proofErr w:type="spellStart"/>
            <w:r w:rsidRPr="00457D24">
              <w:rPr>
                <w:sz w:val="28"/>
              </w:rPr>
              <w:t>Ю.С</w:t>
            </w:r>
            <w:proofErr w:type="spellEnd"/>
          </w:p>
          <w:p w:rsidR="002C04CF" w:rsidRDefault="002C04CF" w:rsidP="002C04CF">
            <w:pPr>
              <w:rPr>
                <w:sz w:val="28"/>
              </w:rPr>
            </w:pPr>
            <w:r>
              <w:rPr>
                <w:sz w:val="28"/>
              </w:rPr>
              <w:t xml:space="preserve">Казакова </w:t>
            </w:r>
            <w:proofErr w:type="spellStart"/>
            <w:r>
              <w:rPr>
                <w:sz w:val="28"/>
              </w:rPr>
              <w:t>К.Г</w:t>
            </w:r>
            <w:proofErr w:type="spellEnd"/>
            <w:r>
              <w:rPr>
                <w:sz w:val="28"/>
              </w:rPr>
              <w:t>.</w:t>
            </w:r>
          </w:p>
          <w:p w:rsidR="002C04CF" w:rsidRDefault="002C04CF" w:rsidP="002C04C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Кочетова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И.А</w:t>
            </w:r>
            <w:proofErr w:type="spellEnd"/>
            <w:r>
              <w:rPr>
                <w:sz w:val="28"/>
              </w:rPr>
              <w:t>.</w:t>
            </w:r>
          </w:p>
          <w:p w:rsidR="002C04CF" w:rsidRDefault="002C04CF" w:rsidP="002C04C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Сейвалд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К.А</w:t>
            </w:r>
            <w:proofErr w:type="spellEnd"/>
            <w:r>
              <w:rPr>
                <w:sz w:val="28"/>
              </w:rPr>
              <w:t>.</w:t>
            </w:r>
          </w:p>
          <w:p w:rsidR="002C04CF" w:rsidRDefault="002C04CF" w:rsidP="002C04C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Чиковская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В.Ю</w:t>
            </w:r>
            <w:proofErr w:type="spellEnd"/>
            <w:r>
              <w:rPr>
                <w:sz w:val="28"/>
              </w:rPr>
              <w:t>.</w:t>
            </w:r>
          </w:p>
          <w:p w:rsidR="002C04CF" w:rsidRPr="004E1B5E" w:rsidRDefault="002C04CF" w:rsidP="002C04CF">
            <w:pPr>
              <w:rPr>
                <w:sz w:val="28"/>
              </w:rPr>
            </w:pPr>
            <w:r>
              <w:rPr>
                <w:sz w:val="28"/>
              </w:rPr>
              <w:t xml:space="preserve">Якунина </w:t>
            </w:r>
            <w:proofErr w:type="spellStart"/>
            <w:r>
              <w:rPr>
                <w:sz w:val="28"/>
              </w:rPr>
              <w:t>Д.В</w:t>
            </w:r>
            <w:proofErr w:type="spellEnd"/>
            <w:r>
              <w:rPr>
                <w:sz w:val="28"/>
              </w:rPr>
              <w:t>.</w:t>
            </w:r>
          </w:p>
          <w:p w:rsidR="00494F7E" w:rsidRPr="004E1B5E" w:rsidRDefault="00494F7E" w:rsidP="00002AE7">
            <w:pPr>
              <w:rPr>
                <w:sz w:val="28"/>
              </w:rPr>
            </w:pPr>
          </w:p>
        </w:tc>
      </w:tr>
      <w:tr w:rsidR="004E1B5E" w:rsidRPr="004E1B5E" w:rsidTr="00401996">
        <w:trPr>
          <w:trHeight w:val="836"/>
        </w:trPr>
        <w:tc>
          <w:tcPr>
            <w:tcW w:w="5866" w:type="dxa"/>
          </w:tcPr>
          <w:p w:rsidR="00023369" w:rsidRPr="00FB7768" w:rsidRDefault="00023369" w:rsidP="00CF139A">
            <w:pPr>
              <w:jc w:val="both"/>
              <w:rPr>
                <w:rFonts w:eastAsia="Calibri" w:cs="Times New Roman"/>
                <w:sz w:val="28"/>
              </w:rPr>
            </w:pPr>
            <w:r w:rsidRPr="004E1B5E">
              <w:rPr>
                <w:rFonts w:eastAsia="Calibri" w:cs="Times New Roman"/>
                <w:sz w:val="28"/>
              </w:rPr>
              <w:t xml:space="preserve">информации об итогах </w:t>
            </w:r>
            <w:bookmarkStart w:id="0" w:name="_GoBack"/>
            <w:bookmarkEnd w:id="0"/>
            <w:r w:rsidRPr="004E1B5E">
              <w:rPr>
                <w:rFonts w:eastAsia="Calibri" w:cs="Times New Roman"/>
                <w:sz w:val="28"/>
              </w:rPr>
              <w:t>работы с обращениями граждан в рамках реализации Федерального закона от 09.02.2009 №8-ФЗ «Об обеспечении доступа к информации о деятельности государственных органов и органов местного самоуправления»</w:t>
            </w:r>
            <w:r w:rsidR="00E41074">
              <w:rPr>
                <w:rFonts w:eastAsia="Calibri" w:cs="Times New Roman"/>
                <w:sz w:val="28"/>
              </w:rPr>
              <w:t xml:space="preserve"> (в редакции </w:t>
            </w:r>
            <w:r w:rsidR="00E41074" w:rsidRPr="00C02158">
              <w:rPr>
                <w:rFonts w:eastAsia="Calibri" w:cs="Times New Roman"/>
                <w:sz w:val="28"/>
              </w:rPr>
              <w:t>от 14.07.2022 №270-ФЗ</w:t>
            </w:r>
            <w:r w:rsidR="00E41074">
              <w:rPr>
                <w:rFonts w:eastAsia="Calibri" w:cs="Times New Roman"/>
                <w:sz w:val="28"/>
              </w:rPr>
              <w:t>)</w:t>
            </w:r>
          </w:p>
        </w:tc>
        <w:tc>
          <w:tcPr>
            <w:tcW w:w="20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927" w:rsidRDefault="00B73927" w:rsidP="00B73927">
            <w:pPr>
              <w:keepLines/>
              <w:tabs>
                <w:tab w:val="left" w:pos="450"/>
              </w:tabs>
              <w:snapToGrid w:val="0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июль, </w:t>
            </w:r>
            <w:r w:rsidR="00433B9E"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t xml:space="preserve">август, </w:t>
            </w:r>
            <w:r w:rsidR="00433B9E"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t>сентябрь</w:t>
            </w:r>
          </w:p>
          <w:p w:rsidR="00023369" w:rsidRPr="004E1B5E" w:rsidRDefault="00023369" w:rsidP="00002AE7">
            <w:pPr>
              <w:jc w:val="center"/>
              <w:rPr>
                <w:rFonts w:eastAsia="Calibri" w:cs="Times New Roman"/>
                <w:sz w:val="28"/>
              </w:rPr>
            </w:pPr>
          </w:p>
        </w:tc>
        <w:tc>
          <w:tcPr>
            <w:tcW w:w="2410" w:type="dxa"/>
          </w:tcPr>
          <w:p w:rsidR="002C04CF" w:rsidRDefault="002C04CF" w:rsidP="002C04CF">
            <w:pPr>
              <w:ind w:firstLine="34"/>
              <w:rPr>
                <w:sz w:val="28"/>
              </w:rPr>
            </w:pPr>
            <w:r w:rsidRPr="004E1B5E">
              <w:rPr>
                <w:sz w:val="28"/>
              </w:rPr>
              <w:t xml:space="preserve">Андреева </w:t>
            </w:r>
            <w:proofErr w:type="spellStart"/>
            <w:r w:rsidRPr="004E1B5E">
              <w:rPr>
                <w:sz w:val="28"/>
              </w:rPr>
              <w:t>Е.С</w:t>
            </w:r>
            <w:proofErr w:type="spellEnd"/>
            <w:r w:rsidRPr="004E1B5E">
              <w:rPr>
                <w:sz w:val="28"/>
              </w:rPr>
              <w:t>.</w:t>
            </w:r>
          </w:p>
          <w:p w:rsidR="002C04CF" w:rsidRPr="000E21BE" w:rsidRDefault="002C04CF" w:rsidP="002C04CF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Понкрашев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А</w:t>
            </w:r>
            <w:r w:rsidRPr="000E21BE">
              <w:rPr>
                <w:rFonts w:cs="Times New Roman"/>
                <w:bCs/>
                <w:sz w:val="28"/>
                <w:szCs w:val="28"/>
              </w:rPr>
              <w:t>.С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2C04CF" w:rsidRDefault="002C04CF" w:rsidP="002C04CF">
            <w:pPr>
              <w:rPr>
                <w:sz w:val="28"/>
              </w:rPr>
            </w:pPr>
            <w:proofErr w:type="spellStart"/>
            <w:r w:rsidRPr="00457D24">
              <w:rPr>
                <w:sz w:val="28"/>
              </w:rPr>
              <w:t>Павлинова</w:t>
            </w:r>
            <w:proofErr w:type="spellEnd"/>
            <w:r w:rsidRPr="00457D24">
              <w:rPr>
                <w:sz w:val="28"/>
              </w:rPr>
              <w:t xml:space="preserve"> </w:t>
            </w:r>
            <w:proofErr w:type="spellStart"/>
            <w:r w:rsidRPr="00457D24">
              <w:rPr>
                <w:sz w:val="28"/>
              </w:rPr>
              <w:t>Ю.С</w:t>
            </w:r>
            <w:proofErr w:type="spellEnd"/>
          </w:p>
          <w:p w:rsidR="002C04CF" w:rsidRDefault="002C04CF" w:rsidP="002C04CF">
            <w:pPr>
              <w:rPr>
                <w:sz w:val="28"/>
              </w:rPr>
            </w:pPr>
            <w:r>
              <w:rPr>
                <w:sz w:val="28"/>
              </w:rPr>
              <w:t xml:space="preserve">Казакова </w:t>
            </w:r>
            <w:proofErr w:type="spellStart"/>
            <w:r>
              <w:rPr>
                <w:sz w:val="28"/>
              </w:rPr>
              <w:t>К.Г</w:t>
            </w:r>
            <w:proofErr w:type="spellEnd"/>
            <w:r>
              <w:rPr>
                <w:sz w:val="28"/>
              </w:rPr>
              <w:t>.</w:t>
            </w:r>
          </w:p>
          <w:p w:rsidR="002C04CF" w:rsidRDefault="002C04CF" w:rsidP="002C04C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Кочетова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И.А</w:t>
            </w:r>
            <w:proofErr w:type="spellEnd"/>
            <w:r>
              <w:rPr>
                <w:sz w:val="28"/>
              </w:rPr>
              <w:t>.</w:t>
            </w:r>
          </w:p>
          <w:p w:rsidR="002C04CF" w:rsidRDefault="002C04CF" w:rsidP="002C04C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Сейвалд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К.А</w:t>
            </w:r>
            <w:proofErr w:type="spellEnd"/>
            <w:r>
              <w:rPr>
                <w:sz w:val="28"/>
              </w:rPr>
              <w:t>.</w:t>
            </w:r>
          </w:p>
          <w:p w:rsidR="002C04CF" w:rsidRDefault="002C04CF" w:rsidP="002C04C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Чиковская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В.Ю</w:t>
            </w:r>
            <w:proofErr w:type="spellEnd"/>
            <w:r>
              <w:rPr>
                <w:sz w:val="28"/>
              </w:rPr>
              <w:t>.</w:t>
            </w:r>
          </w:p>
          <w:p w:rsidR="002C04CF" w:rsidRPr="004E1B5E" w:rsidRDefault="002C04CF" w:rsidP="002C04CF">
            <w:pPr>
              <w:rPr>
                <w:sz w:val="28"/>
              </w:rPr>
            </w:pPr>
            <w:r>
              <w:rPr>
                <w:sz w:val="28"/>
              </w:rPr>
              <w:t xml:space="preserve">Якунина </w:t>
            </w:r>
            <w:proofErr w:type="spellStart"/>
            <w:r>
              <w:rPr>
                <w:sz w:val="28"/>
              </w:rPr>
              <w:t>Д.В</w:t>
            </w:r>
            <w:proofErr w:type="spellEnd"/>
            <w:r>
              <w:rPr>
                <w:sz w:val="28"/>
              </w:rPr>
              <w:t>.</w:t>
            </w:r>
          </w:p>
          <w:p w:rsidR="00023369" w:rsidRPr="004E1B5E" w:rsidRDefault="00023369" w:rsidP="00002AE7">
            <w:pPr>
              <w:rPr>
                <w:rFonts w:eastAsia="Calibri" w:cs="Times New Roman"/>
                <w:sz w:val="28"/>
              </w:rPr>
            </w:pPr>
          </w:p>
        </w:tc>
      </w:tr>
      <w:tr w:rsidR="00B83DF5" w:rsidRPr="00B83DF5" w:rsidTr="00401996">
        <w:trPr>
          <w:trHeight w:val="257"/>
        </w:trPr>
        <w:tc>
          <w:tcPr>
            <w:tcW w:w="5866" w:type="dxa"/>
          </w:tcPr>
          <w:p w:rsidR="00023369" w:rsidRPr="00B83DF5" w:rsidRDefault="00023369" w:rsidP="00494F7E">
            <w:pPr>
              <w:spacing w:line="252" w:lineRule="auto"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B83DF5">
              <w:rPr>
                <w:b/>
                <w:sz w:val="28"/>
                <w:szCs w:val="28"/>
                <w:u w:val="single"/>
                <w:lang w:eastAsia="ru-RU"/>
              </w:rPr>
              <w:t>Освещение в СМИ информации о мероприятиях в рамках:</w:t>
            </w:r>
          </w:p>
        </w:tc>
        <w:tc>
          <w:tcPr>
            <w:tcW w:w="20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369" w:rsidRPr="00B83DF5" w:rsidRDefault="00023369" w:rsidP="002659BE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23369" w:rsidRPr="00B83DF5" w:rsidRDefault="00023369" w:rsidP="002659BE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595BB9" w:rsidRPr="00595BB9" w:rsidTr="00401996">
        <w:trPr>
          <w:trHeight w:val="836"/>
        </w:trPr>
        <w:tc>
          <w:tcPr>
            <w:tcW w:w="5866" w:type="dxa"/>
          </w:tcPr>
          <w:p w:rsidR="00023369" w:rsidRPr="00595BB9" w:rsidRDefault="00023369" w:rsidP="002659BE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595BB9">
              <w:rPr>
                <w:bCs/>
                <w:sz w:val="28"/>
                <w:szCs w:val="28"/>
              </w:rPr>
              <w:t>реализации национальных проектов в сфере   образования, культуры, демографии, науки, малого и среднего предпринимательства, экологии, цифровой экономики</w:t>
            </w:r>
            <w:r w:rsidR="007D3B8B">
              <w:rPr>
                <w:bCs/>
                <w:sz w:val="28"/>
                <w:szCs w:val="28"/>
              </w:rPr>
              <w:t>;</w:t>
            </w:r>
          </w:p>
          <w:p w:rsidR="00023369" w:rsidRPr="00595BB9" w:rsidRDefault="00023369" w:rsidP="002659BE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927" w:rsidRDefault="00B73927" w:rsidP="00B73927">
            <w:pPr>
              <w:keepLines/>
              <w:tabs>
                <w:tab w:val="left" w:pos="450"/>
              </w:tabs>
              <w:snapToGrid w:val="0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июль, </w:t>
            </w:r>
            <w:r w:rsidR="00433B9E"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t xml:space="preserve">август, </w:t>
            </w:r>
            <w:r w:rsidR="00433B9E"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t>сентябрь</w:t>
            </w:r>
          </w:p>
          <w:p w:rsidR="00023369" w:rsidRPr="00595BB9" w:rsidRDefault="00023369" w:rsidP="00DA5005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D3B8B" w:rsidRDefault="007D3B8B" w:rsidP="00265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Андреева </w:t>
            </w:r>
            <w:proofErr w:type="spellStart"/>
            <w:r>
              <w:rPr>
                <w:sz w:val="28"/>
                <w:szCs w:val="28"/>
              </w:rPr>
              <w:t>Е.С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B3824" w:rsidRPr="000E21BE" w:rsidRDefault="00CB3824" w:rsidP="00CB3824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Понкрашев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А</w:t>
            </w:r>
            <w:r w:rsidRPr="000E21BE">
              <w:rPr>
                <w:rFonts w:cs="Times New Roman"/>
                <w:bCs/>
                <w:sz w:val="28"/>
                <w:szCs w:val="28"/>
              </w:rPr>
              <w:t>.С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7D3B8B" w:rsidRDefault="007D3B8B" w:rsidP="007D3B8B">
            <w:pPr>
              <w:rPr>
                <w:sz w:val="28"/>
              </w:rPr>
            </w:pPr>
            <w:proofErr w:type="spellStart"/>
            <w:r w:rsidRPr="00457D24">
              <w:rPr>
                <w:sz w:val="28"/>
              </w:rPr>
              <w:t>Павлинова</w:t>
            </w:r>
            <w:proofErr w:type="spellEnd"/>
            <w:r w:rsidRPr="00457D24">
              <w:rPr>
                <w:sz w:val="28"/>
              </w:rPr>
              <w:t xml:space="preserve"> </w:t>
            </w:r>
            <w:proofErr w:type="spellStart"/>
            <w:r w:rsidRPr="00457D24">
              <w:rPr>
                <w:sz w:val="28"/>
              </w:rPr>
              <w:t>Ю.С</w:t>
            </w:r>
            <w:proofErr w:type="spellEnd"/>
            <w:r>
              <w:rPr>
                <w:sz w:val="28"/>
              </w:rPr>
              <w:t>.</w:t>
            </w:r>
          </w:p>
          <w:p w:rsidR="002C04CF" w:rsidRDefault="002C04CF" w:rsidP="002C04CF">
            <w:pPr>
              <w:rPr>
                <w:sz w:val="28"/>
              </w:rPr>
            </w:pPr>
            <w:r>
              <w:rPr>
                <w:sz w:val="28"/>
              </w:rPr>
              <w:t xml:space="preserve">Казакова </w:t>
            </w:r>
            <w:proofErr w:type="spellStart"/>
            <w:r>
              <w:rPr>
                <w:sz w:val="28"/>
              </w:rPr>
              <w:t>К.Г</w:t>
            </w:r>
            <w:proofErr w:type="spellEnd"/>
            <w:r>
              <w:rPr>
                <w:sz w:val="28"/>
              </w:rPr>
              <w:t>.</w:t>
            </w:r>
          </w:p>
          <w:p w:rsidR="002C04CF" w:rsidRDefault="002C04CF" w:rsidP="002C04C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Кочетова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И.А</w:t>
            </w:r>
            <w:proofErr w:type="spellEnd"/>
            <w:r>
              <w:rPr>
                <w:sz w:val="28"/>
              </w:rPr>
              <w:t>.</w:t>
            </w:r>
          </w:p>
          <w:p w:rsidR="00761571" w:rsidRDefault="00761571" w:rsidP="0076157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Сейвалд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К.А</w:t>
            </w:r>
            <w:proofErr w:type="spellEnd"/>
            <w:r>
              <w:rPr>
                <w:sz w:val="28"/>
              </w:rPr>
              <w:t>.</w:t>
            </w:r>
          </w:p>
          <w:p w:rsidR="00023369" w:rsidRPr="002C04CF" w:rsidRDefault="002C04CF" w:rsidP="00761571">
            <w:pPr>
              <w:rPr>
                <w:sz w:val="28"/>
              </w:rPr>
            </w:pPr>
            <w:r>
              <w:rPr>
                <w:sz w:val="28"/>
              </w:rPr>
              <w:t xml:space="preserve">Якунина </w:t>
            </w:r>
            <w:proofErr w:type="spellStart"/>
            <w:r>
              <w:rPr>
                <w:sz w:val="28"/>
              </w:rPr>
              <w:t>Д.В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F7383" w:rsidRPr="00595BB9" w:rsidTr="00401996">
        <w:trPr>
          <w:trHeight w:val="420"/>
        </w:trPr>
        <w:tc>
          <w:tcPr>
            <w:tcW w:w="5866" w:type="dxa"/>
          </w:tcPr>
          <w:p w:rsidR="004F7383" w:rsidRDefault="00013ACD" w:rsidP="00207CDC">
            <w:pPr>
              <w:spacing w:line="100" w:lineRule="atLeast"/>
              <w:jc w:val="both"/>
              <w:rPr>
                <w:rFonts w:eastAsia="Calibri"/>
                <w:sz w:val="28"/>
                <w:szCs w:val="28"/>
              </w:rPr>
            </w:pPr>
            <w:r w:rsidRPr="00DA5005">
              <w:rPr>
                <w:sz w:val="28"/>
                <w:szCs w:val="28"/>
              </w:rPr>
              <w:t xml:space="preserve">реализации национальных проектов </w:t>
            </w:r>
            <w:r w:rsidRPr="00DA5005">
              <w:rPr>
                <w:rFonts w:eastAsia="Calibri"/>
                <w:sz w:val="28"/>
                <w:szCs w:val="28"/>
              </w:rPr>
              <w:t>«</w:t>
            </w:r>
            <w:r w:rsidRPr="00DA5005">
              <w:rPr>
                <w:sz w:val="28"/>
                <w:szCs w:val="28"/>
                <w:shd w:val="clear" w:color="auto" w:fill="FFFFFF"/>
              </w:rPr>
              <w:t>Безопасные качественные дороги</w:t>
            </w:r>
            <w:r w:rsidRPr="00DA5005">
              <w:rPr>
                <w:rFonts w:eastAsia="Calibri"/>
                <w:sz w:val="28"/>
                <w:szCs w:val="28"/>
              </w:rPr>
              <w:t>», «Жилье и городская среда»</w:t>
            </w:r>
            <w:r w:rsidR="007D3B8B">
              <w:rPr>
                <w:rFonts w:eastAsia="Calibri"/>
                <w:sz w:val="28"/>
                <w:szCs w:val="28"/>
              </w:rPr>
              <w:t>;</w:t>
            </w:r>
          </w:p>
          <w:p w:rsidR="00207CDC" w:rsidRPr="00207CDC" w:rsidRDefault="00207CDC" w:rsidP="00207CDC">
            <w:pPr>
              <w:spacing w:line="100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927" w:rsidRDefault="00B73927" w:rsidP="00B73927">
            <w:pPr>
              <w:keepLines/>
              <w:tabs>
                <w:tab w:val="left" w:pos="450"/>
              </w:tabs>
              <w:snapToGrid w:val="0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июль, </w:t>
            </w:r>
            <w:r w:rsidR="00433B9E"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t xml:space="preserve">август, </w:t>
            </w:r>
            <w:r w:rsidR="00433B9E"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t>сентябрь</w:t>
            </w:r>
          </w:p>
          <w:p w:rsidR="004F7383" w:rsidRPr="00490DA4" w:rsidRDefault="004F7383" w:rsidP="00013AC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7383" w:rsidRPr="00595BB9" w:rsidRDefault="00571862" w:rsidP="007D3B8B">
            <w:pPr>
              <w:jc w:val="center"/>
              <w:rPr>
                <w:sz w:val="28"/>
                <w:szCs w:val="28"/>
              </w:rPr>
            </w:pPr>
            <w:r w:rsidRPr="00595BB9">
              <w:rPr>
                <w:sz w:val="28"/>
                <w:szCs w:val="28"/>
              </w:rPr>
              <w:t>-//-</w:t>
            </w:r>
          </w:p>
        </w:tc>
      </w:tr>
      <w:tr w:rsidR="00571862" w:rsidRPr="00595BB9" w:rsidTr="00401996">
        <w:trPr>
          <w:trHeight w:val="443"/>
        </w:trPr>
        <w:tc>
          <w:tcPr>
            <w:tcW w:w="5866" w:type="dxa"/>
          </w:tcPr>
          <w:p w:rsidR="00571862" w:rsidRPr="004F7383" w:rsidRDefault="00571862" w:rsidP="004F7383">
            <w:pPr>
              <w:jc w:val="both"/>
              <w:rPr>
                <w:bCs/>
                <w:sz w:val="28"/>
                <w:szCs w:val="28"/>
              </w:rPr>
            </w:pPr>
            <w:r w:rsidRPr="00571862">
              <w:rPr>
                <w:bCs/>
                <w:sz w:val="28"/>
                <w:szCs w:val="28"/>
              </w:rPr>
              <w:t>летнего отдыха детей</w:t>
            </w:r>
            <w:r w:rsidR="007D3B8B">
              <w:rPr>
                <w:bCs/>
                <w:sz w:val="28"/>
                <w:szCs w:val="28"/>
              </w:rPr>
              <w:t>;</w:t>
            </w:r>
          </w:p>
        </w:tc>
        <w:tc>
          <w:tcPr>
            <w:tcW w:w="20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71862" w:rsidRDefault="00207CDC" w:rsidP="004F738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июль</w:t>
            </w:r>
            <w:r w:rsidR="00571862">
              <w:rPr>
                <w:rFonts w:cs="Times New Roman"/>
                <w:sz w:val="28"/>
                <w:szCs w:val="28"/>
              </w:rPr>
              <w:t>-август</w:t>
            </w:r>
          </w:p>
        </w:tc>
        <w:tc>
          <w:tcPr>
            <w:tcW w:w="2410" w:type="dxa"/>
          </w:tcPr>
          <w:p w:rsidR="00571862" w:rsidRPr="00595BB9" w:rsidRDefault="00571862" w:rsidP="00571862">
            <w:pPr>
              <w:jc w:val="center"/>
              <w:rPr>
                <w:sz w:val="28"/>
                <w:szCs w:val="28"/>
              </w:rPr>
            </w:pPr>
            <w:r w:rsidRPr="00595BB9">
              <w:rPr>
                <w:sz w:val="28"/>
                <w:szCs w:val="28"/>
              </w:rPr>
              <w:t>-//-</w:t>
            </w:r>
          </w:p>
        </w:tc>
      </w:tr>
      <w:tr w:rsidR="00571862" w:rsidRPr="00595BB9" w:rsidTr="00401996">
        <w:trPr>
          <w:trHeight w:val="421"/>
        </w:trPr>
        <w:tc>
          <w:tcPr>
            <w:tcW w:w="5866" w:type="dxa"/>
          </w:tcPr>
          <w:p w:rsidR="00571862" w:rsidRPr="00571862" w:rsidRDefault="00571862" w:rsidP="004F7383">
            <w:pPr>
              <w:jc w:val="both"/>
              <w:rPr>
                <w:bCs/>
                <w:sz w:val="28"/>
                <w:szCs w:val="28"/>
              </w:rPr>
            </w:pPr>
            <w:r w:rsidRPr="00571862">
              <w:rPr>
                <w:bCs/>
                <w:sz w:val="28"/>
                <w:szCs w:val="28"/>
              </w:rPr>
              <w:t>подготовки к новому учебному году</w:t>
            </w:r>
            <w:r w:rsidR="007D3B8B">
              <w:rPr>
                <w:bCs/>
                <w:sz w:val="28"/>
                <w:szCs w:val="28"/>
              </w:rPr>
              <w:t>;</w:t>
            </w:r>
          </w:p>
        </w:tc>
        <w:tc>
          <w:tcPr>
            <w:tcW w:w="20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71862" w:rsidRDefault="00571862" w:rsidP="004F738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571862" w:rsidRPr="00595BB9" w:rsidRDefault="00571862" w:rsidP="00571862">
            <w:pPr>
              <w:jc w:val="center"/>
              <w:rPr>
                <w:sz w:val="28"/>
                <w:szCs w:val="28"/>
              </w:rPr>
            </w:pPr>
            <w:r w:rsidRPr="00595BB9">
              <w:rPr>
                <w:sz w:val="28"/>
                <w:szCs w:val="28"/>
              </w:rPr>
              <w:t>-//-</w:t>
            </w:r>
          </w:p>
        </w:tc>
      </w:tr>
      <w:tr w:rsidR="00571862" w:rsidRPr="00595BB9" w:rsidTr="00401996">
        <w:trPr>
          <w:trHeight w:val="412"/>
        </w:trPr>
        <w:tc>
          <w:tcPr>
            <w:tcW w:w="5866" w:type="dxa"/>
          </w:tcPr>
          <w:p w:rsidR="00571862" w:rsidRPr="00571862" w:rsidRDefault="00571862" w:rsidP="004F7383">
            <w:pPr>
              <w:jc w:val="both"/>
              <w:rPr>
                <w:bCs/>
                <w:sz w:val="28"/>
                <w:szCs w:val="28"/>
              </w:rPr>
            </w:pPr>
            <w:r w:rsidRPr="00571862">
              <w:rPr>
                <w:bCs/>
                <w:sz w:val="28"/>
                <w:szCs w:val="28"/>
              </w:rPr>
              <w:t>подготовки и празднования Дня города</w:t>
            </w:r>
            <w:r w:rsidR="007D3B8B">
              <w:rPr>
                <w:bCs/>
                <w:sz w:val="28"/>
                <w:szCs w:val="28"/>
              </w:rPr>
              <w:t>;</w:t>
            </w:r>
          </w:p>
        </w:tc>
        <w:tc>
          <w:tcPr>
            <w:tcW w:w="20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71862" w:rsidRDefault="00571862" w:rsidP="004F738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410" w:type="dxa"/>
          </w:tcPr>
          <w:p w:rsidR="00571862" w:rsidRPr="00595BB9" w:rsidRDefault="00571862" w:rsidP="00571862">
            <w:pPr>
              <w:jc w:val="center"/>
              <w:rPr>
                <w:sz w:val="28"/>
                <w:szCs w:val="28"/>
              </w:rPr>
            </w:pPr>
            <w:r w:rsidRPr="00595BB9">
              <w:rPr>
                <w:sz w:val="28"/>
                <w:szCs w:val="28"/>
              </w:rPr>
              <w:t>-//-</w:t>
            </w:r>
          </w:p>
        </w:tc>
      </w:tr>
      <w:tr w:rsidR="00013ACD" w:rsidRPr="00595BB9" w:rsidTr="00401996">
        <w:trPr>
          <w:trHeight w:val="431"/>
        </w:trPr>
        <w:tc>
          <w:tcPr>
            <w:tcW w:w="5866" w:type="dxa"/>
          </w:tcPr>
          <w:p w:rsidR="00013ACD" w:rsidRPr="00571862" w:rsidRDefault="00013ACD" w:rsidP="004F7383">
            <w:pPr>
              <w:jc w:val="both"/>
              <w:rPr>
                <w:bCs/>
                <w:sz w:val="28"/>
                <w:szCs w:val="28"/>
              </w:rPr>
            </w:pPr>
            <w:r w:rsidRPr="004F7383">
              <w:rPr>
                <w:bCs/>
                <w:sz w:val="28"/>
                <w:szCs w:val="28"/>
              </w:rPr>
              <w:lastRenderedPageBreak/>
              <w:t>прохождения отопительного сезона</w:t>
            </w:r>
            <w:r w:rsidR="007D3B8B">
              <w:rPr>
                <w:bCs/>
                <w:sz w:val="28"/>
                <w:szCs w:val="28"/>
              </w:rPr>
              <w:t>;</w:t>
            </w:r>
          </w:p>
        </w:tc>
        <w:tc>
          <w:tcPr>
            <w:tcW w:w="20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ACD" w:rsidRDefault="00013ACD" w:rsidP="00207CD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013ACD" w:rsidRPr="00595BB9" w:rsidRDefault="00013ACD" w:rsidP="00571862">
            <w:pPr>
              <w:jc w:val="center"/>
              <w:rPr>
                <w:sz w:val="28"/>
                <w:szCs w:val="28"/>
              </w:rPr>
            </w:pPr>
            <w:r w:rsidRPr="00595BB9">
              <w:rPr>
                <w:sz w:val="28"/>
                <w:szCs w:val="28"/>
              </w:rPr>
              <w:t>-//-</w:t>
            </w:r>
          </w:p>
        </w:tc>
      </w:tr>
      <w:tr w:rsidR="00595BB9" w:rsidRPr="00D1208A" w:rsidTr="00401996">
        <w:trPr>
          <w:trHeight w:val="529"/>
        </w:trPr>
        <w:tc>
          <w:tcPr>
            <w:tcW w:w="5866" w:type="dxa"/>
          </w:tcPr>
          <w:p w:rsidR="00B91854" w:rsidRDefault="00B91854" w:rsidP="00494F7E">
            <w:pPr>
              <w:pStyle w:val="af"/>
              <w:snapToGrid w:val="0"/>
              <w:jc w:val="both"/>
              <w:rPr>
                <w:b/>
                <w:szCs w:val="28"/>
                <w:u w:val="single"/>
              </w:rPr>
            </w:pPr>
          </w:p>
          <w:p w:rsidR="00595BB9" w:rsidRPr="00D1208A" w:rsidRDefault="00595BB9" w:rsidP="00494F7E">
            <w:pPr>
              <w:pStyle w:val="af"/>
              <w:snapToGrid w:val="0"/>
              <w:jc w:val="both"/>
              <w:rPr>
                <w:b/>
                <w:szCs w:val="28"/>
                <w:u w:val="single"/>
              </w:rPr>
            </w:pPr>
            <w:r w:rsidRPr="00D1208A">
              <w:rPr>
                <w:b/>
                <w:szCs w:val="28"/>
                <w:u w:val="single"/>
              </w:rPr>
              <w:t>Иные мероприятия:</w:t>
            </w:r>
          </w:p>
        </w:tc>
        <w:tc>
          <w:tcPr>
            <w:tcW w:w="20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BB9" w:rsidRPr="00D1208A" w:rsidRDefault="00595BB9" w:rsidP="00CF139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95BB9" w:rsidRPr="00D1208A" w:rsidRDefault="00595BB9" w:rsidP="00CF139A">
            <w:pPr>
              <w:rPr>
                <w:sz w:val="28"/>
                <w:szCs w:val="28"/>
              </w:rPr>
            </w:pPr>
          </w:p>
        </w:tc>
      </w:tr>
      <w:tr w:rsidR="00595BB9" w:rsidRPr="00D1208A" w:rsidTr="00401996">
        <w:trPr>
          <w:trHeight w:val="836"/>
        </w:trPr>
        <w:tc>
          <w:tcPr>
            <w:tcW w:w="5866" w:type="dxa"/>
          </w:tcPr>
          <w:p w:rsidR="00595BB9" w:rsidRPr="00D1208A" w:rsidRDefault="00595BB9" w:rsidP="00CF139A">
            <w:pPr>
              <w:jc w:val="both"/>
              <w:rPr>
                <w:rFonts w:cs="Times New Roman"/>
                <w:sz w:val="28"/>
                <w:szCs w:val="28"/>
              </w:rPr>
            </w:pPr>
            <w:r w:rsidRPr="00D1208A">
              <w:rPr>
                <w:bCs/>
                <w:sz w:val="28"/>
                <w:szCs w:val="28"/>
              </w:rPr>
              <w:t>Организация «Интернет-форума администрации города»</w:t>
            </w:r>
            <w:r w:rsidR="007D3B8B">
              <w:rPr>
                <w:bCs/>
                <w:sz w:val="28"/>
                <w:szCs w:val="28"/>
              </w:rPr>
              <w:t>;</w:t>
            </w:r>
          </w:p>
        </w:tc>
        <w:tc>
          <w:tcPr>
            <w:tcW w:w="20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BB9" w:rsidRPr="00D1208A" w:rsidRDefault="00595BB9" w:rsidP="008E3BB6">
            <w:pPr>
              <w:widowControl w:val="0"/>
              <w:suppressAutoHyphens/>
              <w:jc w:val="center"/>
              <w:rPr>
                <w:rFonts w:cs="Times New Roman"/>
                <w:spacing w:val="-20"/>
                <w:sz w:val="28"/>
                <w:szCs w:val="28"/>
              </w:rPr>
            </w:pPr>
            <w:r w:rsidRPr="00D1208A">
              <w:rPr>
                <w:rFonts w:cs="Times New Roman"/>
                <w:spacing w:val="-20"/>
                <w:sz w:val="28"/>
                <w:szCs w:val="28"/>
              </w:rPr>
              <w:t>еженедельно,</w:t>
            </w:r>
          </w:p>
          <w:p w:rsidR="00595BB9" w:rsidRDefault="00595BB9" w:rsidP="00CF139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08A">
              <w:rPr>
                <w:rFonts w:cs="Times New Roman"/>
                <w:sz w:val="28"/>
                <w:szCs w:val="28"/>
              </w:rPr>
              <w:t>вторник</w:t>
            </w:r>
            <w:r w:rsidR="00731EDA">
              <w:rPr>
                <w:rFonts w:cs="Times New Roman"/>
                <w:sz w:val="28"/>
                <w:szCs w:val="28"/>
              </w:rPr>
              <w:t>, четверг</w:t>
            </w:r>
          </w:p>
          <w:p w:rsidR="00731EDA" w:rsidRPr="00D1208A" w:rsidRDefault="00731EDA" w:rsidP="00CF139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410" w:type="dxa"/>
          </w:tcPr>
          <w:p w:rsidR="007D3B8B" w:rsidRPr="00D1208A" w:rsidRDefault="007D3B8B" w:rsidP="007D3B8B">
            <w:pPr>
              <w:rPr>
                <w:sz w:val="28"/>
                <w:szCs w:val="28"/>
              </w:rPr>
            </w:pPr>
            <w:r w:rsidRPr="00D1208A">
              <w:rPr>
                <w:sz w:val="28"/>
                <w:szCs w:val="28"/>
              </w:rPr>
              <w:t xml:space="preserve">Андреева </w:t>
            </w:r>
            <w:proofErr w:type="spellStart"/>
            <w:r w:rsidRPr="00D1208A">
              <w:rPr>
                <w:sz w:val="28"/>
                <w:szCs w:val="28"/>
              </w:rPr>
              <w:t>Е.С</w:t>
            </w:r>
            <w:proofErr w:type="spellEnd"/>
            <w:r w:rsidRPr="00D1208A">
              <w:rPr>
                <w:sz w:val="28"/>
                <w:szCs w:val="28"/>
              </w:rPr>
              <w:t>.</w:t>
            </w:r>
          </w:p>
          <w:p w:rsidR="00CB3824" w:rsidRPr="000E21BE" w:rsidRDefault="00CB3824" w:rsidP="00CB3824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Понкрашев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А</w:t>
            </w:r>
            <w:r w:rsidRPr="000E21BE">
              <w:rPr>
                <w:rFonts w:cs="Times New Roman"/>
                <w:bCs/>
                <w:sz w:val="28"/>
                <w:szCs w:val="28"/>
              </w:rPr>
              <w:t>.С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595BB9" w:rsidRPr="008F4C65" w:rsidRDefault="00FB7768" w:rsidP="007D3B8B">
            <w:pPr>
              <w:rPr>
                <w:sz w:val="28"/>
              </w:rPr>
            </w:pPr>
            <w:r>
              <w:rPr>
                <w:sz w:val="28"/>
              </w:rPr>
              <w:t xml:space="preserve">Якунина </w:t>
            </w:r>
            <w:proofErr w:type="spellStart"/>
            <w:r>
              <w:rPr>
                <w:sz w:val="28"/>
              </w:rPr>
              <w:t>Д.В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95BB9" w:rsidRPr="00D1208A" w:rsidTr="00401996">
        <w:trPr>
          <w:trHeight w:val="1469"/>
        </w:trPr>
        <w:tc>
          <w:tcPr>
            <w:tcW w:w="5866" w:type="dxa"/>
          </w:tcPr>
          <w:p w:rsidR="00595BB9" w:rsidRPr="00D1208A" w:rsidRDefault="00595BB9" w:rsidP="00B81DA5">
            <w:pPr>
              <w:jc w:val="both"/>
              <w:rPr>
                <w:bCs/>
                <w:sz w:val="28"/>
                <w:szCs w:val="28"/>
              </w:rPr>
            </w:pPr>
            <w:r w:rsidRPr="00D1208A">
              <w:rPr>
                <w:bCs/>
                <w:sz w:val="28"/>
                <w:szCs w:val="28"/>
              </w:rPr>
              <w:t>Организация «прямых линий»</w:t>
            </w:r>
            <w:r w:rsidR="00C879C1">
              <w:rPr>
                <w:bCs/>
                <w:sz w:val="28"/>
                <w:szCs w:val="28"/>
              </w:rPr>
              <w:t xml:space="preserve"> редакции</w:t>
            </w:r>
            <w:r w:rsidR="00C879C1" w:rsidRPr="00D1208A">
              <w:rPr>
                <w:bCs/>
                <w:sz w:val="28"/>
                <w:szCs w:val="28"/>
              </w:rPr>
              <w:t xml:space="preserve"> газет</w:t>
            </w:r>
            <w:r w:rsidR="00C879C1">
              <w:rPr>
                <w:bCs/>
                <w:sz w:val="28"/>
                <w:szCs w:val="28"/>
              </w:rPr>
              <w:t>ы</w:t>
            </w:r>
            <w:r w:rsidR="00C879C1" w:rsidRPr="00D1208A">
              <w:rPr>
                <w:bCs/>
                <w:sz w:val="28"/>
                <w:szCs w:val="28"/>
              </w:rPr>
              <w:t xml:space="preserve"> «Вечерний Барнаул»</w:t>
            </w:r>
            <w:r w:rsidRPr="00D1208A">
              <w:rPr>
                <w:bCs/>
                <w:sz w:val="28"/>
                <w:szCs w:val="28"/>
              </w:rPr>
              <w:t xml:space="preserve"> </w:t>
            </w:r>
            <w:r w:rsidRPr="00D1208A">
              <w:rPr>
                <w:bCs/>
                <w:sz w:val="28"/>
                <w:szCs w:val="28"/>
              </w:rPr>
              <w:br/>
              <w:t xml:space="preserve">с руководителями </w:t>
            </w:r>
            <w:r w:rsidRPr="00D1208A">
              <w:rPr>
                <w:rFonts w:eastAsia="Calibri" w:cs="Times New Roman"/>
                <w:sz w:val="28"/>
              </w:rPr>
              <w:t>органов администрации города, иных органов местного самоуправления</w:t>
            </w:r>
            <w:r w:rsidRPr="00D1208A">
              <w:rPr>
                <w:bCs/>
                <w:sz w:val="28"/>
                <w:szCs w:val="28"/>
              </w:rPr>
              <w:t xml:space="preserve"> </w:t>
            </w:r>
          </w:p>
          <w:p w:rsidR="00595BB9" w:rsidRPr="009E3E40" w:rsidRDefault="00595BB9" w:rsidP="00B81DA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BB9" w:rsidRPr="00D1208A" w:rsidRDefault="00595BB9" w:rsidP="00B81DA5">
            <w:pPr>
              <w:widowControl w:val="0"/>
              <w:suppressAutoHyphens/>
              <w:jc w:val="center"/>
              <w:rPr>
                <w:rFonts w:cs="Times New Roman"/>
                <w:spacing w:val="-20"/>
                <w:sz w:val="28"/>
                <w:szCs w:val="28"/>
              </w:rPr>
            </w:pPr>
            <w:r w:rsidRPr="00D1208A">
              <w:rPr>
                <w:rFonts w:cs="Times New Roman"/>
                <w:spacing w:val="-20"/>
                <w:sz w:val="28"/>
                <w:szCs w:val="28"/>
              </w:rPr>
              <w:t>еженедельно,</w:t>
            </w:r>
          </w:p>
          <w:p w:rsidR="00595BB9" w:rsidRPr="00D1208A" w:rsidRDefault="00595BB9" w:rsidP="00B81DA5">
            <w:pPr>
              <w:jc w:val="center"/>
              <w:rPr>
                <w:bCs/>
                <w:sz w:val="28"/>
                <w:szCs w:val="28"/>
              </w:rPr>
            </w:pPr>
            <w:r w:rsidRPr="00D1208A">
              <w:rPr>
                <w:rFonts w:cs="Times New Roman"/>
                <w:sz w:val="28"/>
                <w:szCs w:val="28"/>
              </w:rPr>
              <w:t>вторник</w:t>
            </w:r>
            <w:r w:rsidRPr="00D1208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595BB9" w:rsidRDefault="00595BB9" w:rsidP="00F867BE">
            <w:pPr>
              <w:rPr>
                <w:sz w:val="28"/>
                <w:szCs w:val="28"/>
              </w:rPr>
            </w:pPr>
            <w:r w:rsidRPr="00D1208A">
              <w:rPr>
                <w:sz w:val="28"/>
                <w:szCs w:val="28"/>
              </w:rPr>
              <w:t xml:space="preserve">Андреева </w:t>
            </w:r>
            <w:proofErr w:type="spellStart"/>
            <w:r w:rsidRPr="00D1208A">
              <w:rPr>
                <w:sz w:val="28"/>
                <w:szCs w:val="28"/>
              </w:rPr>
              <w:t>Е.С</w:t>
            </w:r>
            <w:proofErr w:type="spellEnd"/>
            <w:r w:rsidRPr="00D1208A">
              <w:rPr>
                <w:sz w:val="28"/>
                <w:szCs w:val="28"/>
              </w:rPr>
              <w:t>.</w:t>
            </w:r>
          </w:p>
          <w:p w:rsidR="007D3B8B" w:rsidRDefault="007D3B8B" w:rsidP="007D3B8B">
            <w:pPr>
              <w:rPr>
                <w:sz w:val="28"/>
              </w:rPr>
            </w:pPr>
            <w:proofErr w:type="spellStart"/>
            <w:r w:rsidRPr="00457D24">
              <w:rPr>
                <w:sz w:val="28"/>
              </w:rPr>
              <w:t>Павлинова</w:t>
            </w:r>
            <w:proofErr w:type="spellEnd"/>
            <w:r w:rsidRPr="00457D24">
              <w:rPr>
                <w:sz w:val="28"/>
              </w:rPr>
              <w:t xml:space="preserve"> </w:t>
            </w:r>
            <w:proofErr w:type="spellStart"/>
            <w:r w:rsidRPr="00457D24">
              <w:rPr>
                <w:sz w:val="28"/>
              </w:rPr>
              <w:t>Ю.С</w:t>
            </w:r>
            <w:proofErr w:type="spellEnd"/>
            <w:r>
              <w:rPr>
                <w:sz w:val="28"/>
              </w:rPr>
              <w:t>.</w:t>
            </w:r>
          </w:p>
          <w:p w:rsidR="007D3B8B" w:rsidRPr="00D1208A" w:rsidRDefault="007D3B8B" w:rsidP="00F867BE">
            <w:pPr>
              <w:rPr>
                <w:sz w:val="28"/>
                <w:szCs w:val="28"/>
              </w:rPr>
            </w:pPr>
          </w:p>
          <w:p w:rsidR="00595BB9" w:rsidRPr="00D1208A" w:rsidRDefault="00595BB9" w:rsidP="00F867BE">
            <w:pPr>
              <w:rPr>
                <w:bCs/>
                <w:sz w:val="28"/>
                <w:szCs w:val="28"/>
              </w:rPr>
            </w:pPr>
          </w:p>
        </w:tc>
      </w:tr>
      <w:tr w:rsidR="00595BB9" w:rsidRPr="00D33C35" w:rsidTr="00401996">
        <w:trPr>
          <w:trHeight w:val="1707"/>
        </w:trPr>
        <w:tc>
          <w:tcPr>
            <w:tcW w:w="5866" w:type="dxa"/>
          </w:tcPr>
          <w:p w:rsidR="00595BB9" w:rsidRDefault="00595BB9" w:rsidP="00BF6EDB">
            <w:pPr>
              <w:jc w:val="both"/>
              <w:rPr>
                <w:rFonts w:cs="Times New Roman"/>
                <w:sz w:val="28"/>
                <w:szCs w:val="28"/>
              </w:rPr>
            </w:pPr>
            <w:r w:rsidRPr="00D33C35">
              <w:rPr>
                <w:rFonts w:cs="Times New Roman"/>
                <w:sz w:val="28"/>
                <w:szCs w:val="28"/>
              </w:rPr>
              <w:t>Информирование редакций средств массовой информации о мероприятиях, проводимых администрацией города, об общественно значимых событиях городской жизни, о работе городских служб</w:t>
            </w:r>
          </w:p>
          <w:p w:rsidR="00AF2096" w:rsidRPr="009E3E40" w:rsidRDefault="00AF2096" w:rsidP="00BF6ED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7CDC" w:rsidRDefault="00207CDC" w:rsidP="00207CDC">
            <w:pPr>
              <w:keepLines/>
              <w:tabs>
                <w:tab w:val="left" w:pos="450"/>
              </w:tabs>
              <w:snapToGrid w:val="0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июль, </w:t>
            </w:r>
            <w:r w:rsidR="00433B9E"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t xml:space="preserve">август, </w:t>
            </w:r>
            <w:r w:rsidR="00433B9E"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t>сентябрь</w:t>
            </w:r>
          </w:p>
          <w:p w:rsidR="00DA5005" w:rsidRPr="00D33C35" w:rsidRDefault="00DA500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D3B8B" w:rsidRDefault="00595BB9" w:rsidP="007D3B8B">
            <w:pPr>
              <w:rPr>
                <w:sz w:val="28"/>
              </w:rPr>
            </w:pPr>
            <w:r w:rsidRPr="00D33C35">
              <w:rPr>
                <w:rFonts w:cs="Times New Roman"/>
                <w:sz w:val="28"/>
                <w:szCs w:val="28"/>
              </w:rPr>
              <w:t xml:space="preserve">Андреева </w:t>
            </w:r>
            <w:proofErr w:type="spellStart"/>
            <w:r w:rsidRPr="00D33C35">
              <w:rPr>
                <w:rFonts w:cs="Times New Roman"/>
                <w:sz w:val="28"/>
                <w:szCs w:val="28"/>
              </w:rPr>
              <w:t>Е.С</w:t>
            </w:r>
            <w:proofErr w:type="spellEnd"/>
            <w:r w:rsidRPr="00D33C35">
              <w:rPr>
                <w:rFonts w:cs="Times New Roman"/>
                <w:sz w:val="28"/>
                <w:szCs w:val="28"/>
              </w:rPr>
              <w:t>.</w:t>
            </w:r>
            <w:r w:rsidR="007D3B8B" w:rsidRPr="00457D24">
              <w:rPr>
                <w:sz w:val="28"/>
              </w:rPr>
              <w:t xml:space="preserve"> </w:t>
            </w:r>
          </w:p>
          <w:p w:rsidR="00CB3824" w:rsidRPr="000E21BE" w:rsidRDefault="00CB3824" w:rsidP="00CB3824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Понкрашев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А</w:t>
            </w:r>
            <w:r w:rsidRPr="000E21BE">
              <w:rPr>
                <w:rFonts w:cs="Times New Roman"/>
                <w:bCs/>
                <w:sz w:val="28"/>
                <w:szCs w:val="28"/>
              </w:rPr>
              <w:t>.С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7D3B8B" w:rsidRDefault="007D3B8B" w:rsidP="007D3B8B">
            <w:pPr>
              <w:rPr>
                <w:sz w:val="28"/>
              </w:rPr>
            </w:pPr>
            <w:proofErr w:type="spellStart"/>
            <w:r w:rsidRPr="00457D24">
              <w:rPr>
                <w:sz w:val="28"/>
              </w:rPr>
              <w:t>Павлинова</w:t>
            </w:r>
            <w:proofErr w:type="spellEnd"/>
            <w:r w:rsidRPr="00457D24">
              <w:rPr>
                <w:sz w:val="28"/>
              </w:rPr>
              <w:t xml:space="preserve"> </w:t>
            </w:r>
            <w:proofErr w:type="spellStart"/>
            <w:r w:rsidRPr="00457D24">
              <w:rPr>
                <w:sz w:val="28"/>
              </w:rPr>
              <w:t>Ю.С</w:t>
            </w:r>
            <w:proofErr w:type="spellEnd"/>
            <w:r>
              <w:rPr>
                <w:sz w:val="28"/>
              </w:rPr>
              <w:t>.</w:t>
            </w:r>
          </w:p>
          <w:p w:rsidR="00595BB9" w:rsidRPr="00D33C35" w:rsidRDefault="00595BB9">
            <w:pPr>
              <w:rPr>
                <w:rFonts w:cs="Times New Roman"/>
                <w:sz w:val="28"/>
                <w:szCs w:val="28"/>
              </w:rPr>
            </w:pPr>
          </w:p>
          <w:p w:rsidR="00595BB9" w:rsidRPr="00D33C35" w:rsidRDefault="00595BB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95BB9" w:rsidRPr="00D33C35" w:rsidTr="00401996">
        <w:tc>
          <w:tcPr>
            <w:tcW w:w="5866" w:type="dxa"/>
          </w:tcPr>
          <w:p w:rsidR="00595BB9" w:rsidRPr="00D33C35" w:rsidRDefault="00595BB9">
            <w:pPr>
              <w:jc w:val="both"/>
              <w:rPr>
                <w:rFonts w:cs="Times New Roman"/>
                <w:sz w:val="28"/>
                <w:szCs w:val="28"/>
              </w:rPr>
            </w:pPr>
            <w:r w:rsidRPr="00D33C35">
              <w:rPr>
                <w:sz w:val="28"/>
                <w:szCs w:val="28"/>
              </w:rPr>
              <w:t>Публикация официальных сообщений в газете «Вечерний Барнаул», на официальном Интернет-сайте города Барнаула</w:t>
            </w:r>
          </w:p>
          <w:p w:rsidR="00595BB9" w:rsidRPr="009E3E40" w:rsidRDefault="00595BB9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73" w:type="dxa"/>
            <w:gridSpan w:val="2"/>
            <w:hideMark/>
          </w:tcPr>
          <w:p w:rsidR="00207CDC" w:rsidRDefault="00207CDC" w:rsidP="00207CDC">
            <w:pPr>
              <w:keepLines/>
              <w:tabs>
                <w:tab w:val="left" w:pos="450"/>
              </w:tabs>
              <w:snapToGrid w:val="0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июль, </w:t>
            </w:r>
            <w:r w:rsidR="00433B9E"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t>август, сентябрь</w:t>
            </w:r>
          </w:p>
          <w:p w:rsidR="00595BB9" w:rsidRPr="00D33C35" w:rsidRDefault="00595BB9" w:rsidP="00DA500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7D3B8B" w:rsidRDefault="007D3B8B" w:rsidP="007D3B8B">
            <w:pPr>
              <w:rPr>
                <w:sz w:val="28"/>
              </w:rPr>
            </w:pPr>
            <w:r w:rsidRPr="00D33C35">
              <w:rPr>
                <w:rFonts w:cs="Times New Roman"/>
                <w:sz w:val="28"/>
                <w:szCs w:val="28"/>
              </w:rPr>
              <w:t xml:space="preserve">Андреева </w:t>
            </w:r>
            <w:proofErr w:type="spellStart"/>
            <w:r w:rsidRPr="00D33C35">
              <w:rPr>
                <w:rFonts w:cs="Times New Roman"/>
                <w:sz w:val="28"/>
                <w:szCs w:val="28"/>
              </w:rPr>
              <w:t>Е.С</w:t>
            </w:r>
            <w:proofErr w:type="spellEnd"/>
            <w:r w:rsidRPr="00D33C35">
              <w:rPr>
                <w:rFonts w:cs="Times New Roman"/>
                <w:sz w:val="28"/>
                <w:szCs w:val="28"/>
              </w:rPr>
              <w:t>.</w:t>
            </w:r>
            <w:r w:rsidRPr="00457D24">
              <w:rPr>
                <w:sz w:val="28"/>
              </w:rPr>
              <w:t xml:space="preserve"> </w:t>
            </w:r>
          </w:p>
          <w:p w:rsidR="00CB3824" w:rsidRPr="000E21BE" w:rsidRDefault="00CB3824" w:rsidP="00CB3824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Понкрашев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А</w:t>
            </w:r>
            <w:r w:rsidRPr="000E21BE">
              <w:rPr>
                <w:rFonts w:cs="Times New Roman"/>
                <w:bCs/>
                <w:sz w:val="28"/>
                <w:szCs w:val="28"/>
              </w:rPr>
              <w:t>.С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7D3B8B" w:rsidRDefault="007D3B8B" w:rsidP="007D3B8B">
            <w:pPr>
              <w:rPr>
                <w:sz w:val="28"/>
              </w:rPr>
            </w:pPr>
            <w:proofErr w:type="spellStart"/>
            <w:r w:rsidRPr="00457D24">
              <w:rPr>
                <w:sz w:val="28"/>
              </w:rPr>
              <w:t>Павлинова</w:t>
            </w:r>
            <w:proofErr w:type="spellEnd"/>
            <w:r w:rsidRPr="00457D24">
              <w:rPr>
                <w:sz w:val="28"/>
              </w:rPr>
              <w:t xml:space="preserve"> </w:t>
            </w:r>
            <w:proofErr w:type="spellStart"/>
            <w:r w:rsidRPr="00457D24">
              <w:rPr>
                <w:sz w:val="28"/>
              </w:rPr>
              <w:t>Ю.С</w:t>
            </w:r>
            <w:proofErr w:type="spellEnd"/>
            <w:r>
              <w:rPr>
                <w:sz w:val="28"/>
              </w:rPr>
              <w:t>.</w:t>
            </w:r>
          </w:p>
          <w:p w:rsidR="00595BB9" w:rsidRPr="00AF2096" w:rsidRDefault="00AF2096" w:rsidP="00AF209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Чиковская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В.Ю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95BB9" w:rsidRPr="00B83DF5" w:rsidTr="00401996">
        <w:tc>
          <w:tcPr>
            <w:tcW w:w="5866" w:type="dxa"/>
          </w:tcPr>
          <w:p w:rsidR="00595BB9" w:rsidRDefault="00595BB9" w:rsidP="009E3E40">
            <w:pPr>
              <w:jc w:val="both"/>
              <w:rPr>
                <w:sz w:val="28"/>
                <w:szCs w:val="28"/>
              </w:rPr>
            </w:pPr>
            <w:r w:rsidRPr="00B83DF5">
              <w:rPr>
                <w:sz w:val="28"/>
                <w:szCs w:val="28"/>
              </w:rPr>
              <w:t xml:space="preserve">Публикация решений Барнаульской городской Думы, муниципальных правовых актов в газете «Вечерний Барнаул», официальном сетевом издании «Правовой портал администрации </w:t>
            </w:r>
            <w:proofErr w:type="spellStart"/>
            <w:r w:rsidRPr="00B83DF5">
              <w:rPr>
                <w:sz w:val="28"/>
                <w:szCs w:val="28"/>
              </w:rPr>
              <w:t>г.Барнаула</w:t>
            </w:r>
            <w:proofErr w:type="spellEnd"/>
            <w:r w:rsidRPr="00B83DF5">
              <w:rPr>
                <w:sz w:val="28"/>
                <w:szCs w:val="28"/>
              </w:rPr>
              <w:t>» и размещение на официальном Интернет-сайте города Барнаула</w:t>
            </w:r>
          </w:p>
          <w:p w:rsidR="0016357A" w:rsidRPr="0016357A" w:rsidRDefault="0016357A" w:rsidP="009E3E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hideMark/>
          </w:tcPr>
          <w:p w:rsidR="00207CDC" w:rsidRDefault="00207CDC" w:rsidP="00207CDC">
            <w:pPr>
              <w:keepLines/>
              <w:tabs>
                <w:tab w:val="left" w:pos="450"/>
              </w:tabs>
              <w:snapToGrid w:val="0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июль, </w:t>
            </w:r>
            <w:r w:rsidR="00433B9E"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t>август, сентябрь</w:t>
            </w:r>
          </w:p>
          <w:p w:rsidR="00595BB9" w:rsidRPr="00B83DF5" w:rsidRDefault="00595BB9" w:rsidP="00DA500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7D3B8B" w:rsidRDefault="007D3B8B" w:rsidP="007D3B8B">
            <w:pPr>
              <w:rPr>
                <w:sz w:val="28"/>
              </w:rPr>
            </w:pPr>
            <w:r w:rsidRPr="00D33C35">
              <w:rPr>
                <w:rFonts w:cs="Times New Roman"/>
                <w:sz w:val="28"/>
                <w:szCs w:val="28"/>
              </w:rPr>
              <w:t xml:space="preserve">Андреева </w:t>
            </w:r>
            <w:proofErr w:type="spellStart"/>
            <w:r w:rsidRPr="00D33C35">
              <w:rPr>
                <w:rFonts w:cs="Times New Roman"/>
                <w:sz w:val="28"/>
                <w:szCs w:val="28"/>
              </w:rPr>
              <w:t>Е.С</w:t>
            </w:r>
            <w:proofErr w:type="spellEnd"/>
            <w:r w:rsidRPr="00D33C35">
              <w:rPr>
                <w:rFonts w:cs="Times New Roman"/>
                <w:sz w:val="28"/>
                <w:szCs w:val="28"/>
              </w:rPr>
              <w:t>.</w:t>
            </w:r>
            <w:r w:rsidRPr="00457D24">
              <w:rPr>
                <w:sz w:val="28"/>
              </w:rPr>
              <w:t xml:space="preserve"> </w:t>
            </w:r>
          </w:p>
          <w:p w:rsidR="007D3B8B" w:rsidRPr="004E1B5E" w:rsidRDefault="007D3B8B" w:rsidP="007D3B8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Чиковская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В.Ю</w:t>
            </w:r>
            <w:proofErr w:type="spellEnd"/>
            <w:r>
              <w:rPr>
                <w:sz w:val="28"/>
              </w:rPr>
              <w:t>.</w:t>
            </w:r>
          </w:p>
          <w:p w:rsidR="00595BB9" w:rsidRPr="00B83DF5" w:rsidRDefault="00595BB9" w:rsidP="008F629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95BB9" w:rsidRPr="00B83DF5" w:rsidTr="00401996">
        <w:tc>
          <w:tcPr>
            <w:tcW w:w="5866" w:type="dxa"/>
          </w:tcPr>
          <w:p w:rsidR="00595BB9" w:rsidRPr="00B83DF5" w:rsidRDefault="00595BB9" w:rsidP="00C21F29">
            <w:pPr>
              <w:jc w:val="both"/>
              <w:rPr>
                <w:rFonts w:cs="Times New Roman"/>
                <w:sz w:val="28"/>
                <w:szCs w:val="28"/>
              </w:rPr>
            </w:pPr>
            <w:r w:rsidRPr="00B83DF5">
              <w:rPr>
                <w:rFonts w:cs="Times New Roman"/>
                <w:sz w:val="28"/>
                <w:szCs w:val="28"/>
              </w:rPr>
              <w:t>Формирование «Новостной ленты» на официальном Интернет-сайте города Барнаула</w:t>
            </w:r>
          </w:p>
        </w:tc>
        <w:tc>
          <w:tcPr>
            <w:tcW w:w="2073" w:type="dxa"/>
            <w:gridSpan w:val="2"/>
            <w:hideMark/>
          </w:tcPr>
          <w:p w:rsidR="00207CDC" w:rsidRDefault="00207CDC" w:rsidP="00207CDC">
            <w:pPr>
              <w:keepLines/>
              <w:tabs>
                <w:tab w:val="left" w:pos="450"/>
              </w:tabs>
              <w:snapToGrid w:val="0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июль, </w:t>
            </w:r>
            <w:r w:rsidR="00433B9E"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t>август, сентябрь</w:t>
            </w:r>
          </w:p>
          <w:p w:rsidR="00826B73" w:rsidRPr="00B83DF5" w:rsidRDefault="00826B73" w:rsidP="00DA500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C415D9" w:rsidRDefault="00C415D9" w:rsidP="00C415D9">
            <w:pPr>
              <w:rPr>
                <w:sz w:val="28"/>
              </w:rPr>
            </w:pPr>
            <w:r w:rsidRPr="00D33C35">
              <w:rPr>
                <w:rFonts w:cs="Times New Roman"/>
                <w:sz w:val="28"/>
                <w:szCs w:val="28"/>
              </w:rPr>
              <w:t xml:space="preserve">Андреева </w:t>
            </w:r>
            <w:proofErr w:type="spellStart"/>
            <w:r w:rsidRPr="00D33C35">
              <w:rPr>
                <w:rFonts w:cs="Times New Roman"/>
                <w:sz w:val="28"/>
                <w:szCs w:val="28"/>
              </w:rPr>
              <w:t>Е.С</w:t>
            </w:r>
            <w:proofErr w:type="spellEnd"/>
            <w:r w:rsidRPr="00D33C35">
              <w:rPr>
                <w:rFonts w:cs="Times New Roman"/>
                <w:sz w:val="28"/>
                <w:szCs w:val="28"/>
              </w:rPr>
              <w:t>.</w:t>
            </w:r>
            <w:r w:rsidRPr="00457D24">
              <w:rPr>
                <w:sz w:val="28"/>
              </w:rPr>
              <w:t xml:space="preserve"> </w:t>
            </w:r>
          </w:p>
          <w:p w:rsidR="00CB3824" w:rsidRPr="000E21BE" w:rsidRDefault="00CB3824" w:rsidP="00CB3824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Понкрашев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А</w:t>
            </w:r>
            <w:r w:rsidRPr="000E21BE">
              <w:rPr>
                <w:rFonts w:cs="Times New Roman"/>
                <w:bCs/>
                <w:sz w:val="28"/>
                <w:szCs w:val="28"/>
              </w:rPr>
              <w:t>.С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595BB9" w:rsidRPr="00892FCA" w:rsidRDefault="00C415D9" w:rsidP="00761571">
            <w:pPr>
              <w:rPr>
                <w:sz w:val="28"/>
              </w:rPr>
            </w:pPr>
            <w:proofErr w:type="spellStart"/>
            <w:r w:rsidRPr="00457D24">
              <w:rPr>
                <w:sz w:val="28"/>
              </w:rPr>
              <w:t>Павлинова</w:t>
            </w:r>
            <w:proofErr w:type="spellEnd"/>
            <w:r w:rsidRPr="00457D24">
              <w:rPr>
                <w:sz w:val="28"/>
              </w:rPr>
              <w:t xml:space="preserve"> </w:t>
            </w:r>
            <w:proofErr w:type="spellStart"/>
            <w:r w:rsidRPr="00457D24">
              <w:rPr>
                <w:sz w:val="28"/>
              </w:rPr>
              <w:t>Ю.С</w:t>
            </w:r>
            <w:proofErr w:type="spellEnd"/>
            <w:r w:rsidR="00892FCA">
              <w:rPr>
                <w:sz w:val="28"/>
              </w:rPr>
              <w:t xml:space="preserve">. </w:t>
            </w:r>
            <w:proofErr w:type="spellStart"/>
            <w:r w:rsidR="00761571">
              <w:rPr>
                <w:sz w:val="28"/>
              </w:rPr>
              <w:t>Сейвалд</w:t>
            </w:r>
            <w:proofErr w:type="spellEnd"/>
            <w:r w:rsidR="00761571">
              <w:rPr>
                <w:sz w:val="28"/>
              </w:rPr>
              <w:t xml:space="preserve"> </w:t>
            </w:r>
            <w:proofErr w:type="spellStart"/>
            <w:r w:rsidR="00761571">
              <w:rPr>
                <w:sz w:val="28"/>
              </w:rPr>
              <w:t>К.А</w:t>
            </w:r>
            <w:proofErr w:type="spellEnd"/>
            <w:r w:rsidR="00761571">
              <w:rPr>
                <w:sz w:val="28"/>
              </w:rPr>
              <w:t xml:space="preserve">. </w:t>
            </w:r>
          </w:p>
        </w:tc>
      </w:tr>
      <w:tr w:rsidR="00595BB9" w:rsidRPr="00B83DF5" w:rsidTr="00401996">
        <w:tc>
          <w:tcPr>
            <w:tcW w:w="5866" w:type="dxa"/>
          </w:tcPr>
          <w:p w:rsidR="00595BB9" w:rsidRDefault="00E41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</w:t>
            </w:r>
            <w:r w:rsidR="00595BB9" w:rsidRPr="00B83DF5">
              <w:rPr>
                <w:sz w:val="28"/>
                <w:szCs w:val="28"/>
              </w:rPr>
              <w:t xml:space="preserve"> выездных совещаний главы города, заместителей главы администрации города</w:t>
            </w:r>
          </w:p>
          <w:p w:rsidR="0016357A" w:rsidRPr="0016357A" w:rsidRDefault="00163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</w:tcPr>
          <w:p w:rsidR="00207CDC" w:rsidRDefault="00207CDC" w:rsidP="00207CDC">
            <w:pPr>
              <w:keepLines/>
              <w:tabs>
                <w:tab w:val="left" w:pos="450"/>
              </w:tabs>
              <w:snapToGrid w:val="0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июль, </w:t>
            </w:r>
            <w:r w:rsidR="00433B9E"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t>август, сентябрь</w:t>
            </w:r>
          </w:p>
          <w:p w:rsidR="00595BB9" w:rsidRPr="00B83DF5" w:rsidRDefault="00595BB9" w:rsidP="00C415D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415D9" w:rsidRDefault="00C415D9" w:rsidP="00C415D9">
            <w:pPr>
              <w:rPr>
                <w:sz w:val="28"/>
              </w:rPr>
            </w:pPr>
            <w:r w:rsidRPr="00D33C35">
              <w:rPr>
                <w:rFonts w:cs="Times New Roman"/>
                <w:sz w:val="28"/>
                <w:szCs w:val="28"/>
              </w:rPr>
              <w:t xml:space="preserve">Андреева </w:t>
            </w:r>
            <w:proofErr w:type="spellStart"/>
            <w:r w:rsidRPr="00D33C35">
              <w:rPr>
                <w:rFonts w:cs="Times New Roman"/>
                <w:sz w:val="28"/>
                <w:szCs w:val="28"/>
              </w:rPr>
              <w:t>Е.С</w:t>
            </w:r>
            <w:proofErr w:type="spellEnd"/>
            <w:r w:rsidRPr="00D33C35">
              <w:rPr>
                <w:rFonts w:cs="Times New Roman"/>
                <w:sz w:val="28"/>
                <w:szCs w:val="28"/>
              </w:rPr>
              <w:t>.</w:t>
            </w:r>
            <w:r w:rsidRPr="00457D24">
              <w:rPr>
                <w:sz w:val="28"/>
              </w:rPr>
              <w:t xml:space="preserve"> </w:t>
            </w:r>
          </w:p>
          <w:p w:rsidR="00CB3824" w:rsidRPr="000E21BE" w:rsidRDefault="00CB3824" w:rsidP="00CB3824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Понкрашев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А</w:t>
            </w:r>
            <w:r w:rsidRPr="000E21BE">
              <w:rPr>
                <w:rFonts w:cs="Times New Roman"/>
                <w:bCs/>
                <w:sz w:val="28"/>
                <w:szCs w:val="28"/>
              </w:rPr>
              <w:t>.С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C415D9" w:rsidRDefault="00C415D9" w:rsidP="00C415D9">
            <w:pPr>
              <w:rPr>
                <w:sz w:val="28"/>
              </w:rPr>
            </w:pPr>
            <w:proofErr w:type="spellStart"/>
            <w:r w:rsidRPr="00457D24">
              <w:rPr>
                <w:sz w:val="28"/>
              </w:rPr>
              <w:t>Павлинова</w:t>
            </w:r>
            <w:proofErr w:type="spellEnd"/>
            <w:r w:rsidRPr="00457D24">
              <w:rPr>
                <w:sz w:val="28"/>
              </w:rPr>
              <w:t xml:space="preserve"> </w:t>
            </w:r>
            <w:proofErr w:type="spellStart"/>
            <w:r w:rsidRPr="00457D24">
              <w:rPr>
                <w:sz w:val="28"/>
              </w:rPr>
              <w:t>Ю.С</w:t>
            </w:r>
            <w:proofErr w:type="spellEnd"/>
            <w:r>
              <w:rPr>
                <w:sz w:val="28"/>
              </w:rPr>
              <w:t>.</w:t>
            </w:r>
          </w:p>
          <w:p w:rsidR="00595BB9" w:rsidRPr="00B83DF5" w:rsidRDefault="00595BB9" w:rsidP="00F867B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95BB9" w:rsidRPr="00B83DF5" w:rsidTr="00401996">
        <w:tc>
          <w:tcPr>
            <w:tcW w:w="5866" w:type="dxa"/>
          </w:tcPr>
          <w:p w:rsidR="00B9162F" w:rsidRDefault="00595BB9" w:rsidP="00DA5005">
            <w:pPr>
              <w:jc w:val="both"/>
              <w:rPr>
                <w:sz w:val="28"/>
                <w:szCs w:val="28"/>
              </w:rPr>
            </w:pPr>
            <w:r w:rsidRPr="00B83DF5">
              <w:rPr>
                <w:sz w:val="28"/>
                <w:szCs w:val="28"/>
              </w:rPr>
              <w:t>Ведение официальных сообществ администрации города Барнаула в социальных сетях</w:t>
            </w:r>
            <w:r w:rsidR="00B9162F">
              <w:rPr>
                <w:sz w:val="28"/>
                <w:szCs w:val="28"/>
              </w:rPr>
              <w:t xml:space="preserve"> </w:t>
            </w:r>
          </w:p>
          <w:p w:rsidR="0016357A" w:rsidRPr="00B83DF5" w:rsidRDefault="0016357A" w:rsidP="00DA50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</w:tcPr>
          <w:p w:rsidR="00207CDC" w:rsidRDefault="00433B9E" w:rsidP="00207CDC">
            <w:pPr>
              <w:keepLines/>
              <w:tabs>
                <w:tab w:val="left" w:pos="450"/>
              </w:tabs>
              <w:snapToGrid w:val="0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июль, </w:t>
            </w:r>
            <w:r>
              <w:rPr>
                <w:rFonts w:cs="Times New Roman"/>
                <w:sz w:val="28"/>
                <w:szCs w:val="28"/>
              </w:rPr>
              <w:br/>
              <w:t>а</w:t>
            </w:r>
            <w:r w:rsidR="00207CDC">
              <w:rPr>
                <w:rFonts w:cs="Times New Roman"/>
                <w:sz w:val="28"/>
                <w:szCs w:val="28"/>
              </w:rPr>
              <w:t>вгуст, сентябрь</w:t>
            </w:r>
          </w:p>
          <w:p w:rsidR="004E1B5E" w:rsidRPr="00B83DF5" w:rsidRDefault="004E1B5E" w:rsidP="00C221C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415D9" w:rsidRPr="00D1208A" w:rsidRDefault="00C415D9" w:rsidP="00C415D9">
            <w:pPr>
              <w:rPr>
                <w:sz w:val="28"/>
                <w:szCs w:val="28"/>
              </w:rPr>
            </w:pPr>
            <w:r w:rsidRPr="00D1208A">
              <w:rPr>
                <w:sz w:val="28"/>
                <w:szCs w:val="28"/>
              </w:rPr>
              <w:t xml:space="preserve">Андреева </w:t>
            </w:r>
            <w:proofErr w:type="spellStart"/>
            <w:r w:rsidRPr="00D1208A">
              <w:rPr>
                <w:sz w:val="28"/>
                <w:szCs w:val="28"/>
              </w:rPr>
              <w:t>Е.С</w:t>
            </w:r>
            <w:proofErr w:type="spellEnd"/>
            <w:r w:rsidRPr="00D1208A">
              <w:rPr>
                <w:sz w:val="28"/>
                <w:szCs w:val="28"/>
              </w:rPr>
              <w:t>.</w:t>
            </w:r>
          </w:p>
          <w:p w:rsidR="00CB3824" w:rsidRPr="000E21BE" w:rsidRDefault="00CB3824" w:rsidP="00CB3824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Понкрашев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А</w:t>
            </w:r>
            <w:r w:rsidRPr="000E21BE">
              <w:rPr>
                <w:rFonts w:cs="Times New Roman"/>
                <w:bCs/>
                <w:sz w:val="28"/>
                <w:szCs w:val="28"/>
              </w:rPr>
              <w:t>.С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FB7768" w:rsidRDefault="00FB7768" w:rsidP="00FB7768">
            <w:pPr>
              <w:rPr>
                <w:sz w:val="28"/>
              </w:rPr>
            </w:pPr>
            <w:r>
              <w:rPr>
                <w:sz w:val="28"/>
              </w:rPr>
              <w:t xml:space="preserve">Казакова </w:t>
            </w:r>
            <w:proofErr w:type="spellStart"/>
            <w:r>
              <w:rPr>
                <w:sz w:val="28"/>
              </w:rPr>
              <w:t>К.Г</w:t>
            </w:r>
            <w:proofErr w:type="spellEnd"/>
            <w:r>
              <w:rPr>
                <w:sz w:val="28"/>
              </w:rPr>
              <w:t>.</w:t>
            </w:r>
          </w:p>
          <w:p w:rsidR="00595BB9" w:rsidRPr="008F4C65" w:rsidRDefault="00FB7768" w:rsidP="00C415D9">
            <w:pPr>
              <w:rPr>
                <w:sz w:val="28"/>
              </w:rPr>
            </w:pPr>
            <w:r>
              <w:rPr>
                <w:sz w:val="28"/>
              </w:rPr>
              <w:t xml:space="preserve">Якунина </w:t>
            </w:r>
            <w:proofErr w:type="spellStart"/>
            <w:r>
              <w:rPr>
                <w:sz w:val="28"/>
              </w:rPr>
              <w:t>Д.В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95BB9" w:rsidRPr="00B83DF5" w:rsidTr="00401996">
        <w:tc>
          <w:tcPr>
            <w:tcW w:w="5876" w:type="dxa"/>
            <w:gridSpan w:val="2"/>
          </w:tcPr>
          <w:p w:rsidR="00595BB9" w:rsidRDefault="00595BB9" w:rsidP="00CF139A">
            <w:pPr>
              <w:jc w:val="both"/>
              <w:rPr>
                <w:rFonts w:eastAsia="Calibri" w:cs="Times New Roman"/>
                <w:sz w:val="28"/>
              </w:rPr>
            </w:pPr>
            <w:r w:rsidRPr="00B83DF5">
              <w:rPr>
                <w:rFonts w:eastAsia="Calibri" w:cs="Times New Roman"/>
                <w:sz w:val="28"/>
              </w:rPr>
              <w:t xml:space="preserve">Организация комментариев руководителей органов администрации города, иных органов местного самоуправления по актуальным вопросам функционирования городского </w:t>
            </w:r>
            <w:r w:rsidRPr="00B83DF5">
              <w:rPr>
                <w:rFonts w:eastAsia="Calibri" w:cs="Times New Roman"/>
                <w:sz w:val="28"/>
              </w:rPr>
              <w:lastRenderedPageBreak/>
              <w:t>хозяйства</w:t>
            </w:r>
          </w:p>
          <w:p w:rsidR="0016357A" w:rsidRPr="0016357A" w:rsidRDefault="0016357A" w:rsidP="00CF139A">
            <w:pPr>
              <w:jc w:val="both"/>
              <w:rPr>
                <w:sz w:val="28"/>
              </w:rPr>
            </w:pPr>
          </w:p>
        </w:tc>
        <w:tc>
          <w:tcPr>
            <w:tcW w:w="2063" w:type="dxa"/>
          </w:tcPr>
          <w:p w:rsidR="00595BB9" w:rsidRPr="00B83DF5" w:rsidRDefault="00595BB9" w:rsidP="003B1A11">
            <w:pPr>
              <w:widowControl w:val="0"/>
              <w:suppressAutoHyphens/>
              <w:jc w:val="center"/>
              <w:rPr>
                <w:rFonts w:eastAsia="Calibri" w:cs="Times New Roman"/>
                <w:sz w:val="28"/>
              </w:rPr>
            </w:pPr>
            <w:r w:rsidRPr="00B83DF5">
              <w:rPr>
                <w:rFonts w:eastAsia="Calibri" w:cs="Times New Roman"/>
                <w:sz w:val="28"/>
              </w:rPr>
              <w:lastRenderedPageBreak/>
              <w:t>по мере необходимости</w:t>
            </w:r>
          </w:p>
        </w:tc>
        <w:tc>
          <w:tcPr>
            <w:tcW w:w="2410" w:type="dxa"/>
          </w:tcPr>
          <w:p w:rsidR="00C415D9" w:rsidRDefault="00C415D9" w:rsidP="00C415D9">
            <w:pPr>
              <w:rPr>
                <w:sz w:val="28"/>
              </w:rPr>
            </w:pPr>
            <w:r w:rsidRPr="00D33C35">
              <w:rPr>
                <w:rFonts w:cs="Times New Roman"/>
                <w:sz w:val="28"/>
                <w:szCs w:val="28"/>
              </w:rPr>
              <w:t xml:space="preserve">Андреева </w:t>
            </w:r>
            <w:proofErr w:type="spellStart"/>
            <w:r w:rsidRPr="00D33C35">
              <w:rPr>
                <w:rFonts w:cs="Times New Roman"/>
                <w:sz w:val="28"/>
                <w:szCs w:val="28"/>
              </w:rPr>
              <w:t>Е.С</w:t>
            </w:r>
            <w:proofErr w:type="spellEnd"/>
            <w:r w:rsidRPr="00D33C35">
              <w:rPr>
                <w:rFonts w:cs="Times New Roman"/>
                <w:sz w:val="28"/>
                <w:szCs w:val="28"/>
              </w:rPr>
              <w:t>.</w:t>
            </w:r>
            <w:r w:rsidRPr="00457D24">
              <w:rPr>
                <w:sz w:val="28"/>
              </w:rPr>
              <w:t xml:space="preserve"> </w:t>
            </w:r>
          </w:p>
          <w:p w:rsidR="00CB3824" w:rsidRPr="000E21BE" w:rsidRDefault="00CB3824" w:rsidP="00CB3824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Понкрашев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А</w:t>
            </w:r>
            <w:r w:rsidRPr="000E21BE">
              <w:rPr>
                <w:rFonts w:cs="Times New Roman"/>
                <w:bCs/>
                <w:sz w:val="28"/>
                <w:szCs w:val="28"/>
              </w:rPr>
              <w:t>.С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C415D9" w:rsidRDefault="00C415D9" w:rsidP="00C415D9">
            <w:pPr>
              <w:rPr>
                <w:sz w:val="28"/>
              </w:rPr>
            </w:pPr>
            <w:proofErr w:type="spellStart"/>
            <w:r w:rsidRPr="00457D24">
              <w:rPr>
                <w:sz w:val="28"/>
              </w:rPr>
              <w:t>Павлинова</w:t>
            </w:r>
            <w:proofErr w:type="spellEnd"/>
            <w:r w:rsidRPr="00457D24">
              <w:rPr>
                <w:sz w:val="28"/>
              </w:rPr>
              <w:t xml:space="preserve"> </w:t>
            </w:r>
            <w:proofErr w:type="spellStart"/>
            <w:r w:rsidRPr="00457D24">
              <w:rPr>
                <w:sz w:val="28"/>
              </w:rPr>
              <w:t>Ю.С</w:t>
            </w:r>
            <w:proofErr w:type="spellEnd"/>
            <w:r>
              <w:rPr>
                <w:sz w:val="28"/>
              </w:rPr>
              <w:t>.</w:t>
            </w:r>
          </w:p>
          <w:p w:rsidR="00595BB9" w:rsidRPr="00B83DF5" w:rsidRDefault="00595BB9" w:rsidP="00796571">
            <w:pPr>
              <w:jc w:val="center"/>
              <w:rPr>
                <w:rFonts w:eastAsia="Calibri" w:cs="Times New Roman"/>
                <w:sz w:val="28"/>
              </w:rPr>
            </w:pPr>
          </w:p>
        </w:tc>
      </w:tr>
      <w:tr w:rsidR="0016357A" w:rsidRPr="00B83DF5" w:rsidTr="00401996">
        <w:tc>
          <w:tcPr>
            <w:tcW w:w="5876" w:type="dxa"/>
            <w:gridSpan w:val="2"/>
          </w:tcPr>
          <w:p w:rsidR="0016357A" w:rsidRDefault="0016357A" w:rsidP="00CF139A">
            <w:pPr>
              <w:jc w:val="both"/>
              <w:rPr>
                <w:rFonts w:eastAsia="Calibri" w:cs="Times New Roman"/>
                <w:sz w:val="28"/>
              </w:rPr>
            </w:pPr>
            <w:r w:rsidRPr="0016357A">
              <w:rPr>
                <w:rFonts w:eastAsia="Calibri" w:cs="Times New Roman"/>
                <w:sz w:val="28"/>
              </w:rPr>
              <w:t>Подготовка ответов на запросы СМИ, связанные с деятельностью администрации города</w:t>
            </w:r>
          </w:p>
          <w:p w:rsidR="0016357A" w:rsidRPr="00B83DF5" w:rsidRDefault="0016357A" w:rsidP="00CF139A">
            <w:pPr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2063" w:type="dxa"/>
          </w:tcPr>
          <w:p w:rsidR="00207CDC" w:rsidRDefault="00207CDC" w:rsidP="00207CDC">
            <w:pPr>
              <w:keepLines/>
              <w:tabs>
                <w:tab w:val="left" w:pos="450"/>
              </w:tabs>
              <w:snapToGrid w:val="0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июль, </w:t>
            </w:r>
            <w:r w:rsidR="00433B9E"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t>август, сентябрь</w:t>
            </w:r>
          </w:p>
          <w:p w:rsidR="0016357A" w:rsidRPr="00B83DF5" w:rsidRDefault="0016357A" w:rsidP="003B1A11">
            <w:pPr>
              <w:widowControl w:val="0"/>
              <w:suppressAutoHyphens/>
              <w:jc w:val="center"/>
              <w:rPr>
                <w:rFonts w:eastAsia="Calibri" w:cs="Times New Roman"/>
                <w:sz w:val="28"/>
              </w:rPr>
            </w:pPr>
          </w:p>
        </w:tc>
        <w:tc>
          <w:tcPr>
            <w:tcW w:w="2410" w:type="dxa"/>
          </w:tcPr>
          <w:p w:rsidR="00C415D9" w:rsidRDefault="00C415D9" w:rsidP="00C415D9">
            <w:pPr>
              <w:rPr>
                <w:sz w:val="28"/>
              </w:rPr>
            </w:pPr>
            <w:r w:rsidRPr="00D33C35">
              <w:rPr>
                <w:rFonts w:cs="Times New Roman"/>
                <w:sz w:val="28"/>
                <w:szCs w:val="28"/>
              </w:rPr>
              <w:t xml:space="preserve">Андреева </w:t>
            </w:r>
            <w:proofErr w:type="spellStart"/>
            <w:r w:rsidRPr="00D33C35">
              <w:rPr>
                <w:rFonts w:cs="Times New Roman"/>
                <w:sz w:val="28"/>
                <w:szCs w:val="28"/>
              </w:rPr>
              <w:t>Е.С</w:t>
            </w:r>
            <w:proofErr w:type="spellEnd"/>
            <w:r w:rsidRPr="00D33C35">
              <w:rPr>
                <w:rFonts w:cs="Times New Roman"/>
                <w:sz w:val="28"/>
                <w:szCs w:val="28"/>
              </w:rPr>
              <w:t>.</w:t>
            </w:r>
            <w:r w:rsidRPr="00457D24">
              <w:rPr>
                <w:sz w:val="28"/>
              </w:rPr>
              <w:t xml:space="preserve"> </w:t>
            </w:r>
          </w:p>
          <w:p w:rsidR="00CB3824" w:rsidRPr="000E21BE" w:rsidRDefault="00CB3824" w:rsidP="00CB3824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Понкрашев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А</w:t>
            </w:r>
            <w:r w:rsidRPr="000E21BE">
              <w:rPr>
                <w:rFonts w:cs="Times New Roman"/>
                <w:bCs/>
                <w:sz w:val="28"/>
                <w:szCs w:val="28"/>
              </w:rPr>
              <w:t>.С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C415D9" w:rsidRDefault="00C415D9" w:rsidP="00C415D9">
            <w:pPr>
              <w:rPr>
                <w:sz w:val="28"/>
              </w:rPr>
            </w:pPr>
            <w:proofErr w:type="spellStart"/>
            <w:r w:rsidRPr="00457D24">
              <w:rPr>
                <w:sz w:val="28"/>
              </w:rPr>
              <w:t>Павлинова</w:t>
            </w:r>
            <w:proofErr w:type="spellEnd"/>
            <w:r w:rsidRPr="00457D24">
              <w:rPr>
                <w:sz w:val="28"/>
              </w:rPr>
              <w:t xml:space="preserve"> </w:t>
            </w:r>
            <w:proofErr w:type="spellStart"/>
            <w:r w:rsidRPr="00457D24">
              <w:rPr>
                <w:sz w:val="28"/>
              </w:rPr>
              <w:t>Ю.С</w:t>
            </w:r>
            <w:proofErr w:type="spellEnd"/>
            <w:r>
              <w:rPr>
                <w:sz w:val="28"/>
              </w:rPr>
              <w:t>.</w:t>
            </w:r>
          </w:p>
          <w:p w:rsidR="0016357A" w:rsidRPr="00B83DF5" w:rsidRDefault="00C415D9" w:rsidP="00C415D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Чиковская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В.Ю</w:t>
            </w:r>
            <w:proofErr w:type="spellEnd"/>
          </w:p>
        </w:tc>
      </w:tr>
      <w:tr w:rsidR="00595BB9" w:rsidRPr="00D1208A" w:rsidTr="00401996">
        <w:tc>
          <w:tcPr>
            <w:tcW w:w="5876" w:type="dxa"/>
            <w:gridSpan w:val="2"/>
          </w:tcPr>
          <w:p w:rsidR="00595BB9" w:rsidRPr="00D1208A" w:rsidRDefault="00595BB9" w:rsidP="00F867BE">
            <w:pPr>
              <w:jc w:val="both"/>
              <w:rPr>
                <w:sz w:val="28"/>
                <w:szCs w:val="28"/>
              </w:rPr>
            </w:pPr>
            <w:r w:rsidRPr="00D1208A">
              <w:rPr>
                <w:sz w:val="28"/>
                <w:szCs w:val="28"/>
              </w:rPr>
              <w:t xml:space="preserve">Организация пресс-конференции с руководителями органов администрации города, </w:t>
            </w:r>
            <w:r w:rsidRPr="00D1208A">
              <w:rPr>
                <w:rFonts w:eastAsia="Calibri" w:cs="Times New Roman"/>
                <w:sz w:val="28"/>
              </w:rPr>
              <w:t xml:space="preserve">иных органов местного самоуправления </w:t>
            </w:r>
          </w:p>
          <w:p w:rsidR="00595BB9" w:rsidRPr="00D1208A" w:rsidRDefault="00595BB9" w:rsidP="00F867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3" w:type="dxa"/>
          </w:tcPr>
          <w:p w:rsidR="00595BB9" w:rsidRPr="00D1208A" w:rsidRDefault="00B9162F" w:rsidP="00F867BE">
            <w:pPr>
              <w:keepLines/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 w:rsidRPr="00B83DF5">
              <w:rPr>
                <w:rFonts w:eastAsia="Calibri" w:cs="Times New Roman"/>
                <w:sz w:val="28"/>
              </w:rPr>
              <w:t>по мере необходимости</w:t>
            </w:r>
          </w:p>
        </w:tc>
        <w:tc>
          <w:tcPr>
            <w:tcW w:w="2410" w:type="dxa"/>
          </w:tcPr>
          <w:p w:rsidR="00C415D9" w:rsidRDefault="00C415D9" w:rsidP="00C415D9">
            <w:pPr>
              <w:rPr>
                <w:sz w:val="28"/>
              </w:rPr>
            </w:pPr>
            <w:r w:rsidRPr="00D33C35">
              <w:rPr>
                <w:rFonts w:cs="Times New Roman"/>
                <w:sz w:val="28"/>
                <w:szCs w:val="28"/>
              </w:rPr>
              <w:t xml:space="preserve">Андреева </w:t>
            </w:r>
            <w:proofErr w:type="spellStart"/>
            <w:r w:rsidRPr="00D33C35">
              <w:rPr>
                <w:rFonts w:cs="Times New Roman"/>
                <w:sz w:val="28"/>
                <w:szCs w:val="28"/>
              </w:rPr>
              <w:t>Е.С</w:t>
            </w:r>
            <w:proofErr w:type="spellEnd"/>
            <w:r w:rsidRPr="00D33C35">
              <w:rPr>
                <w:rFonts w:cs="Times New Roman"/>
                <w:sz w:val="28"/>
                <w:szCs w:val="28"/>
              </w:rPr>
              <w:t>.</w:t>
            </w:r>
            <w:r w:rsidRPr="00457D24">
              <w:rPr>
                <w:sz w:val="28"/>
              </w:rPr>
              <w:t xml:space="preserve"> </w:t>
            </w:r>
          </w:p>
          <w:p w:rsidR="00CB3824" w:rsidRPr="000E21BE" w:rsidRDefault="00CB3824" w:rsidP="00CB3824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Понкрашев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А</w:t>
            </w:r>
            <w:r w:rsidRPr="000E21BE">
              <w:rPr>
                <w:rFonts w:cs="Times New Roman"/>
                <w:bCs/>
                <w:sz w:val="28"/>
                <w:szCs w:val="28"/>
              </w:rPr>
              <w:t>.С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595BB9" w:rsidRPr="00D1208A" w:rsidRDefault="00595BB9" w:rsidP="00796571">
            <w:pPr>
              <w:jc w:val="center"/>
              <w:rPr>
                <w:sz w:val="28"/>
                <w:szCs w:val="28"/>
              </w:rPr>
            </w:pPr>
          </w:p>
        </w:tc>
      </w:tr>
      <w:tr w:rsidR="0016357A" w:rsidRPr="00D1208A" w:rsidTr="00401996">
        <w:tc>
          <w:tcPr>
            <w:tcW w:w="5876" w:type="dxa"/>
            <w:gridSpan w:val="2"/>
          </w:tcPr>
          <w:p w:rsidR="0016357A" w:rsidRDefault="0016357A" w:rsidP="00F867BE">
            <w:pPr>
              <w:jc w:val="both"/>
              <w:rPr>
                <w:sz w:val="28"/>
                <w:szCs w:val="28"/>
              </w:rPr>
            </w:pPr>
            <w:r w:rsidRPr="0016357A">
              <w:rPr>
                <w:sz w:val="28"/>
                <w:szCs w:val="28"/>
              </w:rPr>
              <w:t>Планирование, ход и контроль исполнения контрактов по размещению сообщений о деятельности органов местного самоуправления города в средствах массовой информации</w:t>
            </w:r>
          </w:p>
          <w:p w:rsidR="0038053C" w:rsidRPr="0016357A" w:rsidRDefault="0038053C" w:rsidP="00F867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3" w:type="dxa"/>
          </w:tcPr>
          <w:p w:rsidR="00207CDC" w:rsidRDefault="00207CDC" w:rsidP="00207CDC">
            <w:pPr>
              <w:keepLines/>
              <w:tabs>
                <w:tab w:val="left" w:pos="450"/>
              </w:tabs>
              <w:snapToGrid w:val="0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июль, </w:t>
            </w:r>
            <w:r w:rsidR="00433B9E"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t>август, сентябрь</w:t>
            </w:r>
          </w:p>
          <w:p w:rsidR="0016357A" w:rsidRPr="0016357A" w:rsidRDefault="0016357A" w:rsidP="0016357A">
            <w:pPr>
              <w:keepLines/>
              <w:tabs>
                <w:tab w:val="left" w:pos="3105"/>
              </w:tabs>
              <w:jc w:val="center"/>
              <w:rPr>
                <w:rFonts w:eastAsia="Calibri" w:cs="Times New Roman"/>
                <w:sz w:val="28"/>
              </w:rPr>
            </w:pPr>
          </w:p>
        </w:tc>
        <w:tc>
          <w:tcPr>
            <w:tcW w:w="2410" w:type="dxa"/>
          </w:tcPr>
          <w:p w:rsidR="00C415D9" w:rsidRDefault="00C415D9" w:rsidP="00C415D9">
            <w:pPr>
              <w:rPr>
                <w:sz w:val="28"/>
              </w:rPr>
            </w:pPr>
            <w:r w:rsidRPr="00D33C35">
              <w:rPr>
                <w:rFonts w:cs="Times New Roman"/>
                <w:sz w:val="28"/>
                <w:szCs w:val="28"/>
              </w:rPr>
              <w:t xml:space="preserve">Андреева </w:t>
            </w:r>
            <w:proofErr w:type="spellStart"/>
            <w:r w:rsidRPr="00D33C35">
              <w:rPr>
                <w:rFonts w:cs="Times New Roman"/>
                <w:sz w:val="28"/>
                <w:szCs w:val="28"/>
              </w:rPr>
              <w:t>Е.С</w:t>
            </w:r>
            <w:proofErr w:type="spellEnd"/>
            <w:r w:rsidRPr="00D33C35">
              <w:rPr>
                <w:rFonts w:cs="Times New Roman"/>
                <w:sz w:val="28"/>
                <w:szCs w:val="28"/>
              </w:rPr>
              <w:t>.</w:t>
            </w:r>
            <w:r w:rsidRPr="00457D24">
              <w:rPr>
                <w:sz w:val="28"/>
              </w:rPr>
              <w:t xml:space="preserve"> </w:t>
            </w:r>
          </w:p>
          <w:p w:rsidR="00C415D9" w:rsidRDefault="00C415D9" w:rsidP="00C415D9">
            <w:pPr>
              <w:rPr>
                <w:sz w:val="28"/>
              </w:rPr>
            </w:pPr>
            <w:proofErr w:type="spellStart"/>
            <w:r w:rsidRPr="00457D24">
              <w:rPr>
                <w:sz w:val="28"/>
              </w:rPr>
              <w:t>Павлинова</w:t>
            </w:r>
            <w:proofErr w:type="spellEnd"/>
            <w:r w:rsidRPr="00457D24">
              <w:rPr>
                <w:sz w:val="28"/>
              </w:rPr>
              <w:t xml:space="preserve"> </w:t>
            </w:r>
            <w:proofErr w:type="spellStart"/>
            <w:r w:rsidRPr="00457D24">
              <w:rPr>
                <w:sz w:val="28"/>
              </w:rPr>
              <w:t>Ю.С</w:t>
            </w:r>
            <w:proofErr w:type="spellEnd"/>
            <w:r>
              <w:rPr>
                <w:sz w:val="28"/>
              </w:rPr>
              <w:t>.</w:t>
            </w:r>
          </w:p>
          <w:p w:rsidR="0016357A" w:rsidRPr="00D1208A" w:rsidRDefault="0016357A" w:rsidP="0079657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03AE9" w:rsidRPr="00D1208A" w:rsidTr="00401996">
        <w:tc>
          <w:tcPr>
            <w:tcW w:w="5876" w:type="dxa"/>
            <w:gridSpan w:val="2"/>
          </w:tcPr>
          <w:p w:rsidR="00A03AE9" w:rsidRDefault="00A03AE9" w:rsidP="00F867BE">
            <w:pPr>
              <w:jc w:val="both"/>
              <w:rPr>
                <w:sz w:val="28"/>
                <w:szCs w:val="28"/>
              </w:rPr>
            </w:pPr>
            <w:r w:rsidRPr="00A03AE9">
              <w:rPr>
                <w:sz w:val="28"/>
                <w:szCs w:val="28"/>
              </w:rPr>
              <w:t>Информационное сопровождение городских мероприятий</w:t>
            </w:r>
          </w:p>
          <w:p w:rsidR="00A03AE9" w:rsidRPr="0016357A" w:rsidRDefault="00A03AE9" w:rsidP="00F867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3" w:type="dxa"/>
          </w:tcPr>
          <w:p w:rsidR="00207CDC" w:rsidRDefault="00207CDC" w:rsidP="00207CDC">
            <w:pPr>
              <w:keepLines/>
              <w:tabs>
                <w:tab w:val="left" w:pos="450"/>
              </w:tabs>
              <w:snapToGrid w:val="0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июль, </w:t>
            </w:r>
            <w:r w:rsidR="00433B9E"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t>август, сентябрь</w:t>
            </w:r>
          </w:p>
          <w:p w:rsidR="00A03AE9" w:rsidRPr="0016357A" w:rsidRDefault="00A03AE9" w:rsidP="0016357A">
            <w:pPr>
              <w:keepLines/>
              <w:tabs>
                <w:tab w:val="left" w:pos="3105"/>
              </w:tabs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B7768" w:rsidRDefault="00FB7768" w:rsidP="00FB7768">
            <w:pPr>
              <w:rPr>
                <w:sz w:val="28"/>
              </w:rPr>
            </w:pPr>
            <w:r w:rsidRPr="004E1B5E">
              <w:rPr>
                <w:sz w:val="28"/>
              </w:rPr>
              <w:t xml:space="preserve">Андреева </w:t>
            </w:r>
            <w:proofErr w:type="spellStart"/>
            <w:r w:rsidRPr="004E1B5E">
              <w:rPr>
                <w:sz w:val="28"/>
              </w:rPr>
              <w:t>Е.С</w:t>
            </w:r>
            <w:proofErr w:type="spellEnd"/>
            <w:r w:rsidRPr="004E1B5E">
              <w:rPr>
                <w:sz w:val="28"/>
              </w:rPr>
              <w:t>.</w:t>
            </w:r>
          </w:p>
          <w:p w:rsidR="00FB7768" w:rsidRPr="000E21BE" w:rsidRDefault="00FB7768" w:rsidP="00FB7768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Понкрашев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А</w:t>
            </w:r>
            <w:r w:rsidRPr="000E21BE">
              <w:rPr>
                <w:rFonts w:cs="Times New Roman"/>
                <w:bCs/>
                <w:sz w:val="28"/>
                <w:szCs w:val="28"/>
              </w:rPr>
              <w:t>.С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FB7768" w:rsidRDefault="00FB7768" w:rsidP="00FB7768">
            <w:pPr>
              <w:rPr>
                <w:sz w:val="28"/>
              </w:rPr>
            </w:pPr>
            <w:proofErr w:type="spellStart"/>
            <w:r w:rsidRPr="00457D24">
              <w:rPr>
                <w:sz w:val="28"/>
              </w:rPr>
              <w:t>Павлинова</w:t>
            </w:r>
            <w:proofErr w:type="spellEnd"/>
            <w:r w:rsidRPr="00457D24">
              <w:rPr>
                <w:sz w:val="28"/>
              </w:rPr>
              <w:t xml:space="preserve"> </w:t>
            </w:r>
            <w:proofErr w:type="spellStart"/>
            <w:r w:rsidRPr="00457D24">
              <w:rPr>
                <w:sz w:val="28"/>
              </w:rPr>
              <w:t>Ю.С</w:t>
            </w:r>
            <w:proofErr w:type="spellEnd"/>
          </w:p>
          <w:p w:rsidR="00FB7768" w:rsidRDefault="00FB7768" w:rsidP="00FB776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Сейвалд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К.А</w:t>
            </w:r>
            <w:proofErr w:type="spellEnd"/>
            <w:r>
              <w:rPr>
                <w:sz w:val="28"/>
              </w:rPr>
              <w:t>.</w:t>
            </w:r>
          </w:p>
          <w:p w:rsidR="00FB7768" w:rsidRDefault="00FB7768" w:rsidP="00FB7768">
            <w:pPr>
              <w:rPr>
                <w:sz w:val="28"/>
              </w:rPr>
            </w:pPr>
            <w:r>
              <w:rPr>
                <w:sz w:val="28"/>
              </w:rPr>
              <w:t xml:space="preserve">Казакова </w:t>
            </w:r>
            <w:proofErr w:type="spellStart"/>
            <w:r>
              <w:rPr>
                <w:sz w:val="28"/>
              </w:rPr>
              <w:t>К.Г</w:t>
            </w:r>
            <w:proofErr w:type="spellEnd"/>
            <w:r>
              <w:rPr>
                <w:sz w:val="28"/>
              </w:rPr>
              <w:t>.</w:t>
            </w:r>
          </w:p>
          <w:p w:rsidR="00FB7768" w:rsidRDefault="00FB7768" w:rsidP="00FB776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Кочетова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И.А</w:t>
            </w:r>
            <w:proofErr w:type="spellEnd"/>
            <w:r>
              <w:rPr>
                <w:sz w:val="28"/>
              </w:rPr>
              <w:t>.</w:t>
            </w:r>
          </w:p>
          <w:p w:rsidR="00761571" w:rsidRPr="008F4C65" w:rsidRDefault="00FB7768" w:rsidP="008F4C65">
            <w:pPr>
              <w:tabs>
                <w:tab w:val="left" w:pos="1367"/>
              </w:tabs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Якунина </w:t>
            </w:r>
            <w:proofErr w:type="spellStart"/>
            <w:r>
              <w:rPr>
                <w:sz w:val="28"/>
              </w:rPr>
              <w:t>Д.В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9317E" w:rsidRPr="00D1208A" w:rsidTr="00401996">
        <w:tc>
          <w:tcPr>
            <w:tcW w:w="5876" w:type="dxa"/>
            <w:gridSpan w:val="2"/>
          </w:tcPr>
          <w:p w:rsidR="0089317E" w:rsidRPr="0016357A" w:rsidRDefault="00E41074" w:rsidP="00893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  <w:r w:rsidR="0089317E" w:rsidRPr="0089317E">
              <w:rPr>
                <w:sz w:val="28"/>
                <w:szCs w:val="28"/>
              </w:rPr>
              <w:t xml:space="preserve"> по модернизации и технической поддержке официального сайта города </w:t>
            </w:r>
            <w:r w:rsidR="0089317E">
              <w:rPr>
                <w:sz w:val="28"/>
                <w:szCs w:val="28"/>
              </w:rPr>
              <w:br/>
            </w:r>
            <w:r w:rsidR="0089317E" w:rsidRPr="0089317E">
              <w:rPr>
                <w:sz w:val="28"/>
                <w:szCs w:val="28"/>
              </w:rPr>
              <w:t xml:space="preserve">с целью развития электронного ресурса </w:t>
            </w:r>
            <w:r w:rsidR="0089317E">
              <w:rPr>
                <w:sz w:val="28"/>
                <w:szCs w:val="28"/>
              </w:rPr>
              <w:br/>
            </w:r>
            <w:r w:rsidR="0089317E" w:rsidRPr="0089317E">
              <w:rPr>
                <w:sz w:val="28"/>
                <w:szCs w:val="28"/>
              </w:rPr>
              <w:t xml:space="preserve">и улучшения взаимодействия с населением </w:t>
            </w:r>
            <w:r w:rsidR="0089317E">
              <w:rPr>
                <w:sz w:val="28"/>
                <w:szCs w:val="28"/>
              </w:rPr>
              <w:br/>
              <w:t>и СМИ</w:t>
            </w:r>
          </w:p>
        </w:tc>
        <w:tc>
          <w:tcPr>
            <w:tcW w:w="2063" w:type="dxa"/>
          </w:tcPr>
          <w:p w:rsidR="00207CDC" w:rsidRDefault="00207CDC" w:rsidP="00207CDC">
            <w:pPr>
              <w:keepLines/>
              <w:tabs>
                <w:tab w:val="left" w:pos="450"/>
              </w:tabs>
              <w:snapToGrid w:val="0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июль, </w:t>
            </w:r>
            <w:r w:rsidR="00433B9E"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t>август, сентябрь</w:t>
            </w:r>
          </w:p>
          <w:p w:rsidR="0089317E" w:rsidRPr="0016357A" w:rsidRDefault="0089317E" w:rsidP="0016357A">
            <w:pPr>
              <w:keepLines/>
              <w:tabs>
                <w:tab w:val="left" w:pos="3105"/>
              </w:tabs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2A3B14" w:rsidRDefault="002A3B14" w:rsidP="002A3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Андреева </w:t>
            </w:r>
            <w:proofErr w:type="spellStart"/>
            <w:r>
              <w:rPr>
                <w:sz w:val="28"/>
                <w:szCs w:val="28"/>
              </w:rPr>
              <w:t>Е.С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A3B14" w:rsidRDefault="002A3B14" w:rsidP="002A3B14">
            <w:pPr>
              <w:rPr>
                <w:sz w:val="28"/>
              </w:rPr>
            </w:pPr>
            <w:proofErr w:type="spellStart"/>
            <w:r w:rsidRPr="00457D24">
              <w:rPr>
                <w:sz w:val="28"/>
              </w:rPr>
              <w:t>Павлинова</w:t>
            </w:r>
            <w:proofErr w:type="spellEnd"/>
            <w:r w:rsidRPr="00457D24">
              <w:rPr>
                <w:sz w:val="28"/>
              </w:rPr>
              <w:t xml:space="preserve"> </w:t>
            </w:r>
            <w:proofErr w:type="spellStart"/>
            <w:r w:rsidRPr="00457D24">
              <w:rPr>
                <w:sz w:val="28"/>
              </w:rPr>
              <w:t>Ю.С</w:t>
            </w:r>
            <w:proofErr w:type="spellEnd"/>
            <w:r>
              <w:rPr>
                <w:sz w:val="28"/>
              </w:rPr>
              <w:t>.</w:t>
            </w:r>
          </w:p>
          <w:p w:rsidR="00FB7768" w:rsidRPr="003A4376" w:rsidRDefault="00FB7768" w:rsidP="00FB7768">
            <w:pPr>
              <w:tabs>
                <w:tab w:val="left" w:pos="1367"/>
              </w:tabs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Якунина </w:t>
            </w:r>
            <w:proofErr w:type="spellStart"/>
            <w:r>
              <w:rPr>
                <w:sz w:val="28"/>
              </w:rPr>
              <w:t>Д.В</w:t>
            </w:r>
            <w:proofErr w:type="spellEnd"/>
            <w:r>
              <w:rPr>
                <w:sz w:val="28"/>
              </w:rPr>
              <w:t>.</w:t>
            </w:r>
          </w:p>
          <w:p w:rsidR="0089317E" w:rsidRPr="00D1208A" w:rsidRDefault="0089317E" w:rsidP="0076157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9317E" w:rsidRPr="00D1208A" w:rsidTr="008F4C65">
        <w:trPr>
          <w:trHeight w:val="1589"/>
        </w:trPr>
        <w:tc>
          <w:tcPr>
            <w:tcW w:w="5876" w:type="dxa"/>
            <w:gridSpan w:val="2"/>
          </w:tcPr>
          <w:p w:rsidR="006C59A5" w:rsidRDefault="006C59A5" w:rsidP="0089317E">
            <w:pPr>
              <w:jc w:val="both"/>
              <w:rPr>
                <w:sz w:val="28"/>
                <w:szCs w:val="28"/>
              </w:rPr>
            </w:pPr>
          </w:p>
          <w:p w:rsidR="0089317E" w:rsidRPr="0016357A" w:rsidRDefault="00E41074" w:rsidP="00893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  <w:r w:rsidR="0089317E" w:rsidRPr="0089317E">
              <w:rPr>
                <w:sz w:val="28"/>
                <w:szCs w:val="28"/>
              </w:rPr>
              <w:t xml:space="preserve"> по увеличению численности участников официальных сообществ админист</w:t>
            </w:r>
            <w:r w:rsidR="006C59A5">
              <w:rPr>
                <w:sz w:val="28"/>
                <w:szCs w:val="28"/>
              </w:rPr>
              <w:t>рации города в социальных сетях</w:t>
            </w:r>
          </w:p>
        </w:tc>
        <w:tc>
          <w:tcPr>
            <w:tcW w:w="2063" w:type="dxa"/>
          </w:tcPr>
          <w:p w:rsidR="002A3B14" w:rsidRDefault="002A3B14" w:rsidP="0016357A">
            <w:pPr>
              <w:keepLines/>
              <w:tabs>
                <w:tab w:val="left" w:pos="3105"/>
              </w:tabs>
              <w:jc w:val="center"/>
              <w:rPr>
                <w:sz w:val="28"/>
              </w:rPr>
            </w:pPr>
          </w:p>
          <w:p w:rsidR="0089317E" w:rsidRPr="008F4C65" w:rsidRDefault="00207CDC" w:rsidP="008F4C65">
            <w:pPr>
              <w:keepLines/>
              <w:tabs>
                <w:tab w:val="left" w:pos="450"/>
              </w:tabs>
              <w:snapToGrid w:val="0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июль, </w:t>
            </w:r>
            <w:r w:rsidR="00433B9E"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2410" w:type="dxa"/>
          </w:tcPr>
          <w:p w:rsidR="002A3B14" w:rsidRDefault="002A3B14" w:rsidP="002A3B14">
            <w:pPr>
              <w:rPr>
                <w:sz w:val="28"/>
                <w:szCs w:val="28"/>
              </w:rPr>
            </w:pPr>
          </w:p>
          <w:p w:rsidR="002A3B14" w:rsidRDefault="002A3B14" w:rsidP="002A3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Андреева </w:t>
            </w:r>
            <w:proofErr w:type="spellStart"/>
            <w:r>
              <w:rPr>
                <w:sz w:val="28"/>
                <w:szCs w:val="28"/>
              </w:rPr>
              <w:t>Е.С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B3824" w:rsidRDefault="00CB3824" w:rsidP="00CB3824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Понкрашев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А</w:t>
            </w:r>
            <w:r w:rsidRPr="000E21BE">
              <w:rPr>
                <w:rFonts w:cs="Times New Roman"/>
                <w:bCs/>
                <w:sz w:val="28"/>
                <w:szCs w:val="28"/>
              </w:rPr>
              <w:t>.С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5F2917" w:rsidRDefault="005F2917" w:rsidP="005F2917">
            <w:pPr>
              <w:rPr>
                <w:sz w:val="28"/>
              </w:rPr>
            </w:pPr>
            <w:r>
              <w:rPr>
                <w:sz w:val="28"/>
              </w:rPr>
              <w:t xml:space="preserve">Казакова </w:t>
            </w:r>
            <w:proofErr w:type="spellStart"/>
            <w:r>
              <w:rPr>
                <w:sz w:val="28"/>
              </w:rPr>
              <w:t>К.Г</w:t>
            </w:r>
            <w:proofErr w:type="spellEnd"/>
            <w:r>
              <w:rPr>
                <w:sz w:val="28"/>
              </w:rPr>
              <w:t>.</w:t>
            </w:r>
          </w:p>
          <w:p w:rsidR="00761571" w:rsidRPr="00D1208A" w:rsidRDefault="005F2917" w:rsidP="00761571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Якунина </w:t>
            </w:r>
            <w:proofErr w:type="spellStart"/>
            <w:r>
              <w:rPr>
                <w:sz w:val="28"/>
              </w:rPr>
              <w:t>Д.В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9317E" w:rsidRPr="00D1208A" w:rsidTr="00401996">
        <w:tc>
          <w:tcPr>
            <w:tcW w:w="5876" w:type="dxa"/>
            <w:gridSpan w:val="2"/>
          </w:tcPr>
          <w:p w:rsidR="0089317E" w:rsidRPr="0016357A" w:rsidRDefault="006C59A5" w:rsidP="00F867BE">
            <w:pPr>
              <w:jc w:val="both"/>
              <w:rPr>
                <w:sz w:val="28"/>
                <w:szCs w:val="28"/>
              </w:rPr>
            </w:pPr>
            <w:r w:rsidRPr="0089317E">
              <w:rPr>
                <w:sz w:val="28"/>
                <w:szCs w:val="28"/>
              </w:rPr>
              <w:t>Работа с Платформой обратной связи</w:t>
            </w:r>
          </w:p>
        </w:tc>
        <w:tc>
          <w:tcPr>
            <w:tcW w:w="2063" w:type="dxa"/>
          </w:tcPr>
          <w:p w:rsidR="002A3B14" w:rsidRPr="008F4C65" w:rsidRDefault="00207CDC" w:rsidP="008F4C65">
            <w:pPr>
              <w:keepLines/>
              <w:tabs>
                <w:tab w:val="left" w:pos="450"/>
              </w:tabs>
              <w:snapToGrid w:val="0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июль, </w:t>
            </w:r>
            <w:r w:rsidR="00433B9E"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2410" w:type="dxa"/>
          </w:tcPr>
          <w:p w:rsidR="002A3B14" w:rsidRDefault="002A3B14" w:rsidP="002A3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Андреева </w:t>
            </w:r>
            <w:proofErr w:type="spellStart"/>
            <w:r>
              <w:rPr>
                <w:sz w:val="28"/>
                <w:szCs w:val="28"/>
              </w:rPr>
              <w:t>Е.С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B3824" w:rsidRPr="000E21BE" w:rsidRDefault="00CB3824" w:rsidP="00CB3824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Понкрашев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А</w:t>
            </w:r>
            <w:r w:rsidRPr="000E21BE">
              <w:rPr>
                <w:rFonts w:cs="Times New Roman"/>
                <w:bCs/>
                <w:sz w:val="28"/>
                <w:szCs w:val="28"/>
              </w:rPr>
              <w:t>.С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2A3B14" w:rsidRPr="003535D2" w:rsidRDefault="002A3B14" w:rsidP="003535D2">
            <w:pPr>
              <w:rPr>
                <w:sz w:val="28"/>
              </w:rPr>
            </w:pPr>
          </w:p>
        </w:tc>
      </w:tr>
      <w:tr w:rsidR="006C59A5" w:rsidRPr="00D1208A" w:rsidTr="00401996">
        <w:tc>
          <w:tcPr>
            <w:tcW w:w="5876" w:type="dxa"/>
            <w:gridSpan w:val="2"/>
          </w:tcPr>
          <w:p w:rsidR="006C59A5" w:rsidRDefault="003535D2" w:rsidP="00F867BE">
            <w:pPr>
              <w:jc w:val="both"/>
              <w:rPr>
                <w:sz w:val="28"/>
                <w:szCs w:val="28"/>
              </w:rPr>
            </w:pPr>
            <w:r w:rsidRPr="003535D2">
              <w:rPr>
                <w:sz w:val="28"/>
                <w:szCs w:val="28"/>
              </w:rPr>
              <w:t>Работа в системе «</w:t>
            </w:r>
            <w:proofErr w:type="spellStart"/>
            <w:r w:rsidRPr="003535D2">
              <w:rPr>
                <w:sz w:val="28"/>
                <w:szCs w:val="28"/>
              </w:rPr>
              <w:t>Госпаблики</w:t>
            </w:r>
            <w:proofErr w:type="spellEnd"/>
            <w:r w:rsidRPr="003535D2">
              <w:rPr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207CDC" w:rsidRDefault="00207CDC" w:rsidP="00207CDC">
            <w:pPr>
              <w:keepLines/>
              <w:tabs>
                <w:tab w:val="left" w:pos="450"/>
              </w:tabs>
              <w:snapToGrid w:val="0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июль, </w:t>
            </w:r>
            <w:r w:rsidR="00B3113F"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t>август, сентябрь</w:t>
            </w:r>
          </w:p>
          <w:p w:rsidR="006C59A5" w:rsidRPr="0016357A" w:rsidRDefault="006C59A5" w:rsidP="0016357A">
            <w:pPr>
              <w:keepLines/>
              <w:tabs>
                <w:tab w:val="left" w:pos="3105"/>
              </w:tabs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3535D2" w:rsidRDefault="003535D2" w:rsidP="00353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Андреева </w:t>
            </w:r>
            <w:proofErr w:type="spellStart"/>
            <w:r>
              <w:rPr>
                <w:sz w:val="28"/>
                <w:szCs w:val="28"/>
              </w:rPr>
              <w:t>Е.С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3113F" w:rsidRPr="000E21BE" w:rsidRDefault="00B3113F" w:rsidP="00B3113F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Понкрашев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А</w:t>
            </w:r>
            <w:r w:rsidRPr="000E21BE">
              <w:rPr>
                <w:rFonts w:cs="Times New Roman"/>
                <w:bCs/>
                <w:sz w:val="28"/>
                <w:szCs w:val="28"/>
              </w:rPr>
              <w:t>.С</w:t>
            </w:r>
            <w:proofErr w:type="spellEnd"/>
            <w:r w:rsidRPr="000E21BE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8F74F9" w:rsidRPr="008F74F9" w:rsidRDefault="00B811A9" w:rsidP="003535D2">
            <w:pPr>
              <w:rPr>
                <w:sz w:val="28"/>
              </w:rPr>
            </w:pPr>
            <w:r>
              <w:rPr>
                <w:sz w:val="28"/>
              </w:rPr>
              <w:t xml:space="preserve">Якунина </w:t>
            </w:r>
            <w:proofErr w:type="spellStart"/>
            <w:r>
              <w:rPr>
                <w:sz w:val="28"/>
              </w:rPr>
              <w:t>Д.В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535D2" w:rsidRPr="00D1208A" w:rsidTr="00401996">
        <w:tc>
          <w:tcPr>
            <w:tcW w:w="5876" w:type="dxa"/>
            <w:gridSpan w:val="2"/>
          </w:tcPr>
          <w:p w:rsidR="003535D2" w:rsidRDefault="003535D2" w:rsidP="00F867BE">
            <w:pPr>
              <w:jc w:val="both"/>
              <w:rPr>
                <w:sz w:val="28"/>
                <w:szCs w:val="28"/>
              </w:rPr>
            </w:pPr>
            <w:r w:rsidRPr="003535D2">
              <w:rPr>
                <w:sz w:val="28"/>
                <w:szCs w:val="28"/>
              </w:rPr>
              <w:t>Работа в системе «Контента»</w:t>
            </w:r>
          </w:p>
          <w:p w:rsidR="003535D2" w:rsidRPr="003535D2" w:rsidRDefault="003535D2" w:rsidP="00F867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3" w:type="dxa"/>
          </w:tcPr>
          <w:p w:rsidR="003535D2" w:rsidRPr="008F4C65" w:rsidRDefault="00207CDC" w:rsidP="008F4C65">
            <w:pPr>
              <w:keepLines/>
              <w:tabs>
                <w:tab w:val="left" w:pos="450"/>
              </w:tabs>
              <w:snapToGrid w:val="0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июль, </w:t>
            </w:r>
            <w:r w:rsidR="00B3113F"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2410" w:type="dxa"/>
          </w:tcPr>
          <w:p w:rsidR="003535D2" w:rsidRDefault="003535D2" w:rsidP="00353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Андреева </w:t>
            </w:r>
            <w:proofErr w:type="spellStart"/>
            <w:r>
              <w:rPr>
                <w:sz w:val="28"/>
                <w:szCs w:val="28"/>
              </w:rPr>
              <w:t>Е.С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811A9" w:rsidRDefault="00B811A9" w:rsidP="00B811A9">
            <w:pPr>
              <w:rPr>
                <w:sz w:val="28"/>
              </w:rPr>
            </w:pPr>
            <w:proofErr w:type="spellStart"/>
            <w:r w:rsidRPr="00457D24">
              <w:rPr>
                <w:sz w:val="28"/>
              </w:rPr>
              <w:t>Павлинова</w:t>
            </w:r>
            <w:proofErr w:type="spellEnd"/>
            <w:r w:rsidRPr="00457D24">
              <w:rPr>
                <w:sz w:val="28"/>
              </w:rPr>
              <w:t xml:space="preserve"> </w:t>
            </w:r>
            <w:proofErr w:type="spellStart"/>
            <w:r w:rsidRPr="00457D24">
              <w:rPr>
                <w:sz w:val="28"/>
              </w:rPr>
              <w:t>Ю.С</w:t>
            </w:r>
            <w:proofErr w:type="spellEnd"/>
            <w:r>
              <w:rPr>
                <w:sz w:val="28"/>
              </w:rPr>
              <w:t>.</w:t>
            </w:r>
          </w:p>
          <w:p w:rsidR="008F74F9" w:rsidRPr="008F74F9" w:rsidRDefault="008F74F9" w:rsidP="003535D2"/>
        </w:tc>
      </w:tr>
      <w:tr w:rsidR="0038053C" w:rsidRPr="00D1208A" w:rsidTr="00401996">
        <w:tc>
          <w:tcPr>
            <w:tcW w:w="5876" w:type="dxa"/>
            <w:gridSpan w:val="2"/>
          </w:tcPr>
          <w:p w:rsidR="0038053C" w:rsidRPr="0016357A" w:rsidRDefault="006C59A5" w:rsidP="00401996">
            <w:pPr>
              <w:jc w:val="both"/>
              <w:rPr>
                <w:sz w:val="28"/>
                <w:szCs w:val="28"/>
              </w:rPr>
            </w:pPr>
            <w:r w:rsidRPr="0038053C">
              <w:rPr>
                <w:sz w:val="28"/>
                <w:szCs w:val="28"/>
              </w:rPr>
              <w:t xml:space="preserve">Обновление </w:t>
            </w:r>
            <w:r w:rsidR="00401996">
              <w:rPr>
                <w:sz w:val="28"/>
                <w:szCs w:val="28"/>
              </w:rPr>
              <w:t>И</w:t>
            </w:r>
            <w:r w:rsidRPr="0038053C">
              <w:rPr>
                <w:sz w:val="28"/>
                <w:szCs w:val="28"/>
              </w:rPr>
              <w:t>нтернет-страниц комитетов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м</w:t>
            </w:r>
            <w:r w:rsidRPr="0038053C">
              <w:rPr>
                <w:sz w:val="28"/>
                <w:szCs w:val="28"/>
              </w:rPr>
              <w:t xml:space="preserve">ониторинг обновлений </w:t>
            </w:r>
            <w:r w:rsidR="00401996">
              <w:rPr>
                <w:sz w:val="28"/>
                <w:szCs w:val="28"/>
              </w:rPr>
              <w:t>И</w:t>
            </w:r>
            <w:r w:rsidRPr="0038053C">
              <w:rPr>
                <w:sz w:val="28"/>
                <w:szCs w:val="28"/>
              </w:rPr>
              <w:t>нтернет-страниц районов города</w:t>
            </w:r>
          </w:p>
        </w:tc>
        <w:tc>
          <w:tcPr>
            <w:tcW w:w="2063" w:type="dxa"/>
          </w:tcPr>
          <w:p w:rsidR="00207CDC" w:rsidRDefault="00207CDC" w:rsidP="00207CDC">
            <w:pPr>
              <w:keepLines/>
              <w:tabs>
                <w:tab w:val="left" w:pos="450"/>
              </w:tabs>
              <w:snapToGrid w:val="0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lastRenderedPageBreak/>
              <w:t>июль,</w:t>
            </w:r>
            <w:r w:rsidR="00B3113F"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lastRenderedPageBreak/>
              <w:t>август</w:t>
            </w:r>
            <w:proofErr w:type="gramEnd"/>
            <w:r>
              <w:rPr>
                <w:rFonts w:cs="Times New Roman"/>
                <w:sz w:val="28"/>
                <w:szCs w:val="28"/>
              </w:rPr>
              <w:t>, сентябрь</w:t>
            </w:r>
          </w:p>
          <w:p w:rsidR="0038053C" w:rsidRPr="0016357A" w:rsidRDefault="0038053C" w:rsidP="0016357A">
            <w:pPr>
              <w:keepLines/>
              <w:tabs>
                <w:tab w:val="left" w:pos="3105"/>
              </w:tabs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2A3B14" w:rsidRDefault="002A3B14" w:rsidP="002A3B14">
            <w:pPr>
              <w:rPr>
                <w:sz w:val="28"/>
              </w:rPr>
            </w:pPr>
            <w:r w:rsidRPr="00D33C35">
              <w:rPr>
                <w:rFonts w:cs="Times New Roman"/>
                <w:sz w:val="28"/>
                <w:szCs w:val="28"/>
              </w:rPr>
              <w:lastRenderedPageBreak/>
              <w:t xml:space="preserve">Андреева </w:t>
            </w:r>
            <w:proofErr w:type="spellStart"/>
            <w:r w:rsidRPr="00D33C35">
              <w:rPr>
                <w:rFonts w:cs="Times New Roman"/>
                <w:sz w:val="28"/>
                <w:szCs w:val="28"/>
              </w:rPr>
              <w:t>Е.С</w:t>
            </w:r>
            <w:proofErr w:type="spellEnd"/>
            <w:r w:rsidRPr="00D33C35">
              <w:rPr>
                <w:rFonts w:cs="Times New Roman"/>
                <w:sz w:val="28"/>
                <w:szCs w:val="28"/>
              </w:rPr>
              <w:t>.</w:t>
            </w:r>
            <w:r w:rsidRPr="00457D24">
              <w:rPr>
                <w:sz w:val="28"/>
              </w:rPr>
              <w:t xml:space="preserve"> </w:t>
            </w:r>
          </w:p>
          <w:p w:rsidR="002A3B14" w:rsidRDefault="00761571" w:rsidP="002A3B14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lastRenderedPageBreak/>
              <w:t>Сейвалд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К.А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  <w:p w:rsidR="0038053C" w:rsidRPr="00D1208A" w:rsidRDefault="002A3B14" w:rsidP="002A3B14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Чиковская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В.Ю</w:t>
            </w:r>
            <w:proofErr w:type="spellEnd"/>
          </w:p>
        </w:tc>
      </w:tr>
    </w:tbl>
    <w:p w:rsidR="00F14C2E" w:rsidRDefault="00C879C1" w:rsidP="00FE12A3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  <w:r w:rsidRPr="003624B9">
        <w:rPr>
          <w:b/>
          <w:sz w:val="28"/>
          <w:szCs w:val="28"/>
          <w:lang w:val="en-US"/>
        </w:rPr>
        <w:lastRenderedPageBreak/>
        <w:t>XI</w:t>
      </w:r>
      <w:r w:rsidRPr="005E1A44">
        <w:rPr>
          <w:b/>
          <w:sz w:val="28"/>
          <w:szCs w:val="28"/>
          <w:lang w:val="en-US"/>
        </w:rPr>
        <w:t>I</w:t>
      </w:r>
      <w:r w:rsidRPr="003624B9">
        <w:rPr>
          <w:b/>
          <w:sz w:val="28"/>
          <w:szCs w:val="28"/>
          <w:lang w:val="en-US"/>
        </w:rPr>
        <w:t>I</w:t>
      </w:r>
      <w:r w:rsidRPr="003624B9">
        <w:rPr>
          <w:b/>
          <w:sz w:val="28"/>
          <w:szCs w:val="28"/>
        </w:rPr>
        <w:t xml:space="preserve">. </w:t>
      </w:r>
      <w:r w:rsidR="00FE12A3">
        <w:rPr>
          <w:b/>
          <w:sz w:val="28"/>
          <w:szCs w:val="28"/>
        </w:rPr>
        <w:t>АВТОМАТИЗАЦИЯ И ИНФОРМАТИЗАЦИЯ РАБОЧЕГО ПРОЦЕССА</w:t>
      </w:r>
    </w:p>
    <w:tbl>
      <w:tblPr>
        <w:tblW w:w="10349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2127"/>
        <w:gridCol w:w="2268"/>
      </w:tblGrid>
      <w:tr w:rsidR="00FE12A3" w:rsidRPr="0071042A" w:rsidTr="007802EB"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2A3" w:rsidRPr="00FE12A3" w:rsidRDefault="00FE12A3" w:rsidP="00C96500">
            <w:pPr>
              <w:jc w:val="both"/>
              <w:rPr>
                <w:sz w:val="28"/>
              </w:rPr>
            </w:pPr>
            <w:r w:rsidRPr="00FE12A3">
              <w:rPr>
                <w:sz w:val="28"/>
              </w:rPr>
              <w:t xml:space="preserve">Работа с государственной информационной системой Алтайского края </w:t>
            </w:r>
            <w:proofErr w:type="spellStart"/>
            <w:r w:rsidRPr="00FE12A3">
              <w:rPr>
                <w:sz w:val="28"/>
              </w:rPr>
              <w:t>ЕСЭД</w:t>
            </w:r>
            <w:proofErr w:type="spellEnd"/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DC" w:rsidRDefault="00207CDC" w:rsidP="00207CDC">
            <w:pPr>
              <w:keepLines/>
              <w:tabs>
                <w:tab w:val="left" w:pos="450"/>
              </w:tabs>
              <w:snapToGrid w:val="0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июль, </w:t>
            </w:r>
            <w:r w:rsidR="00C13572"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t>август, сентябрь</w:t>
            </w:r>
          </w:p>
          <w:p w:rsidR="00FE12A3" w:rsidRPr="0071042A" w:rsidRDefault="00FE12A3" w:rsidP="00FE1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2A3" w:rsidRDefault="00FE12A3" w:rsidP="00FE12A3">
            <w:pPr>
              <w:tabs>
                <w:tab w:val="left" w:pos="1367"/>
              </w:tabs>
              <w:ind w:left="-108"/>
              <w:rPr>
                <w:rFonts w:cs="Times New Roman"/>
                <w:sz w:val="28"/>
                <w:szCs w:val="28"/>
              </w:rPr>
            </w:pPr>
            <w:r w:rsidRPr="0071042A">
              <w:rPr>
                <w:rFonts w:cs="Times New Roman"/>
                <w:sz w:val="28"/>
                <w:szCs w:val="28"/>
              </w:rPr>
              <w:t xml:space="preserve">Андреева </w:t>
            </w:r>
            <w:proofErr w:type="spellStart"/>
            <w:r w:rsidRPr="0071042A">
              <w:rPr>
                <w:rFonts w:cs="Times New Roman"/>
                <w:sz w:val="28"/>
                <w:szCs w:val="28"/>
              </w:rPr>
              <w:t>Е.С</w:t>
            </w:r>
            <w:proofErr w:type="spellEnd"/>
            <w:r w:rsidRPr="0071042A">
              <w:rPr>
                <w:rFonts w:cs="Times New Roman"/>
                <w:sz w:val="28"/>
                <w:szCs w:val="28"/>
              </w:rPr>
              <w:t>.</w:t>
            </w:r>
          </w:p>
          <w:p w:rsidR="00FE12A3" w:rsidRPr="001433F5" w:rsidRDefault="00FE12A3" w:rsidP="001433F5">
            <w:pPr>
              <w:tabs>
                <w:tab w:val="left" w:pos="1367"/>
              </w:tabs>
              <w:ind w:left="318" w:hanging="426"/>
              <w:rPr>
                <w:rFonts w:cs="Times New Roman"/>
                <w:sz w:val="28"/>
                <w:szCs w:val="28"/>
              </w:rPr>
            </w:pPr>
            <w:proofErr w:type="spellStart"/>
            <w:r w:rsidRPr="00FE12A3">
              <w:rPr>
                <w:rFonts w:cs="Times New Roman"/>
                <w:sz w:val="28"/>
                <w:szCs w:val="28"/>
              </w:rPr>
              <w:t>Чиковская</w:t>
            </w:r>
            <w:proofErr w:type="spellEnd"/>
            <w:r w:rsidRPr="00FE12A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E12A3">
              <w:rPr>
                <w:rFonts w:cs="Times New Roman"/>
                <w:sz w:val="28"/>
                <w:szCs w:val="28"/>
              </w:rPr>
              <w:t>В.Ю</w:t>
            </w:r>
            <w:proofErr w:type="spellEnd"/>
            <w:r w:rsidRPr="00FE12A3"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6C3BEF" w:rsidRPr="003624B9" w:rsidRDefault="0052703D" w:rsidP="006C3BEF">
      <w:pPr>
        <w:pStyle w:val="af5"/>
        <w:ind w:left="0" w:right="-1"/>
        <w:jc w:val="center"/>
        <w:rPr>
          <w:b/>
          <w:sz w:val="28"/>
          <w:szCs w:val="28"/>
        </w:rPr>
      </w:pPr>
      <w:r w:rsidRPr="003624B9">
        <w:rPr>
          <w:b/>
          <w:sz w:val="28"/>
          <w:szCs w:val="28"/>
          <w:lang w:val="en-US"/>
        </w:rPr>
        <w:t>XI</w:t>
      </w:r>
      <w:r w:rsidR="00FE12A3">
        <w:rPr>
          <w:b/>
          <w:sz w:val="28"/>
          <w:szCs w:val="28"/>
          <w:lang w:val="en-US"/>
        </w:rPr>
        <w:t>V</w:t>
      </w:r>
      <w:r w:rsidR="006C3BEF" w:rsidRPr="003624B9">
        <w:rPr>
          <w:b/>
          <w:sz w:val="28"/>
          <w:szCs w:val="28"/>
        </w:rPr>
        <w:t xml:space="preserve">. </w:t>
      </w:r>
      <w:r w:rsidR="00ED2CBB" w:rsidRPr="003624B9">
        <w:rPr>
          <w:b/>
          <w:sz w:val="28"/>
          <w:szCs w:val="28"/>
        </w:rPr>
        <w:t>ГОСУДАРСТВЕННЫЕ И ПРОФЕССИОНАЛЬНЫЕ ПРАЗДНИКИ</w:t>
      </w:r>
      <w:r w:rsidR="00892FCA">
        <w:rPr>
          <w:b/>
          <w:sz w:val="28"/>
          <w:szCs w:val="28"/>
        </w:rPr>
        <w:t>, ПАМЯТНЫЕ ДАТЫ</w:t>
      </w:r>
    </w:p>
    <w:p w:rsidR="0085398C" w:rsidRDefault="0085398C" w:rsidP="0085398C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85398C" w:rsidRPr="00A865EF" w:rsidRDefault="0085398C" w:rsidP="0085398C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A865EF">
        <w:rPr>
          <w:rFonts w:cs="Times New Roman"/>
          <w:b/>
          <w:sz w:val="28"/>
          <w:szCs w:val="28"/>
        </w:rPr>
        <w:t>Июль</w:t>
      </w:r>
    </w:p>
    <w:p w:rsidR="0085398C" w:rsidRDefault="0085398C" w:rsidP="0085398C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День семьи, любви и верности – 8 июля</w:t>
      </w:r>
    </w:p>
    <w:p w:rsidR="0085398C" w:rsidRDefault="0085398C" w:rsidP="0085398C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День российской почты – 14</w:t>
      </w:r>
      <w:r w:rsidRPr="00220D20"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июля </w:t>
      </w:r>
    </w:p>
    <w:p w:rsidR="0085398C" w:rsidRDefault="0085398C" w:rsidP="0085398C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DE1493">
        <w:rPr>
          <w:rFonts w:cs="Times New Roman"/>
          <w:sz w:val="28"/>
          <w:szCs w:val="28"/>
        </w:rPr>
        <w:t>День металлурга</w:t>
      </w:r>
      <w:r>
        <w:rPr>
          <w:rFonts w:cs="Times New Roman"/>
          <w:sz w:val="28"/>
          <w:szCs w:val="28"/>
        </w:rPr>
        <w:t xml:space="preserve"> – 21 июля</w:t>
      </w:r>
    </w:p>
    <w:p w:rsidR="0085398C" w:rsidRDefault="0085398C" w:rsidP="0085398C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День работника торговли – 27</w:t>
      </w:r>
      <w:r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июля</w:t>
      </w:r>
    </w:p>
    <w:p w:rsidR="0085398C" w:rsidRDefault="0085398C" w:rsidP="0085398C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День Военно-Морского флота – 28 июля</w:t>
      </w:r>
    </w:p>
    <w:p w:rsidR="0085398C" w:rsidRDefault="0085398C" w:rsidP="0085398C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85398C" w:rsidRPr="00A865EF" w:rsidRDefault="0085398C" w:rsidP="0085398C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A865EF">
        <w:rPr>
          <w:rFonts w:cs="Times New Roman"/>
          <w:b/>
          <w:sz w:val="28"/>
          <w:szCs w:val="28"/>
        </w:rPr>
        <w:t>Август</w:t>
      </w:r>
    </w:p>
    <w:p w:rsidR="0085398C" w:rsidRDefault="0085398C" w:rsidP="0085398C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День Воздушно-десантных войск – 2 августа</w:t>
      </w:r>
    </w:p>
    <w:p w:rsidR="0085398C" w:rsidRDefault="0085398C" w:rsidP="0085398C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День железнодорожника – 4</w:t>
      </w:r>
      <w:r w:rsidRPr="00312E1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августа</w:t>
      </w:r>
    </w:p>
    <w:p w:rsidR="0085398C" w:rsidRDefault="0085398C" w:rsidP="0085398C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День физкультурника –10 августа</w:t>
      </w:r>
    </w:p>
    <w:p w:rsidR="0085398C" w:rsidRDefault="0085398C" w:rsidP="0085398C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День строителя – 11</w:t>
      </w:r>
      <w:r w:rsidRPr="00220D20"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августа</w:t>
      </w:r>
    </w:p>
    <w:p w:rsidR="0085398C" w:rsidRDefault="0085398C" w:rsidP="0085398C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День Государственного флага Российской Федерации – 22 августа</w:t>
      </w:r>
    </w:p>
    <w:p w:rsidR="0085398C" w:rsidRDefault="0085398C" w:rsidP="0085398C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День ветеринарного работника – 31 августа</w:t>
      </w:r>
    </w:p>
    <w:p w:rsidR="0085398C" w:rsidRDefault="0085398C" w:rsidP="0085398C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85398C" w:rsidRPr="00A865EF" w:rsidRDefault="0085398C" w:rsidP="0085398C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A865EF">
        <w:rPr>
          <w:rFonts w:cs="Times New Roman"/>
          <w:b/>
          <w:sz w:val="28"/>
          <w:szCs w:val="28"/>
        </w:rPr>
        <w:t>Сентябрь</w:t>
      </w:r>
    </w:p>
    <w:p w:rsidR="0085398C" w:rsidRDefault="0085398C" w:rsidP="0085398C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862C8">
        <w:rPr>
          <w:rFonts w:cs="Times New Roman"/>
          <w:sz w:val="28"/>
          <w:szCs w:val="28"/>
        </w:rPr>
        <w:t>День знаний</w:t>
      </w:r>
      <w:r>
        <w:rPr>
          <w:rFonts w:cs="Times New Roman"/>
          <w:sz w:val="28"/>
          <w:szCs w:val="28"/>
        </w:rPr>
        <w:t xml:space="preserve"> – 1 сентября</w:t>
      </w:r>
    </w:p>
    <w:p w:rsidR="0085398C" w:rsidRDefault="0085398C" w:rsidP="0085398C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DE1493">
        <w:rPr>
          <w:rFonts w:cs="Times New Roman"/>
          <w:sz w:val="28"/>
          <w:szCs w:val="28"/>
        </w:rPr>
        <w:t>ень российской гвардии</w:t>
      </w:r>
      <w:r>
        <w:rPr>
          <w:rFonts w:cs="Times New Roman"/>
          <w:sz w:val="28"/>
          <w:szCs w:val="28"/>
        </w:rPr>
        <w:t xml:space="preserve"> – 2 сентября</w:t>
      </w:r>
    </w:p>
    <w:p w:rsidR="0085398C" w:rsidRDefault="0085398C" w:rsidP="0085398C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День программиста – 12 сентября</w:t>
      </w:r>
    </w:p>
    <w:p w:rsidR="0085398C" w:rsidRDefault="0085398C" w:rsidP="0085398C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День работника леса – 15 сентября </w:t>
      </w:r>
    </w:p>
    <w:p w:rsidR="0085398C" w:rsidRDefault="0085398C" w:rsidP="0085398C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День машиностроителя – 29</w:t>
      </w:r>
      <w:r w:rsidRPr="00312E1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сентября</w:t>
      </w:r>
    </w:p>
    <w:p w:rsidR="0085398C" w:rsidRDefault="0085398C" w:rsidP="0085398C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День воспитателя и всех дошкольных работников – 27 сентября </w:t>
      </w:r>
    </w:p>
    <w:p w:rsidR="0085398C" w:rsidRDefault="0085398C" w:rsidP="0085398C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2A50D8">
        <w:rPr>
          <w:rFonts w:cs="Times New Roman"/>
          <w:sz w:val="28"/>
          <w:szCs w:val="28"/>
        </w:rPr>
        <w:t>День воссоединения Донецкой Народной Республики, Луганской Народной Республики, Запорожской области и Херсонской области с Российской Федерацией</w:t>
      </w:r>
      <w:r>
        <w:rPr>
          <w:rFonts w:cs="Times New Roman"/>
          <w:sz w:val="28"/>
          <w:szCs w:val="28"/>
        </w:rPr>
        <w:t xml:space="preserve"> – 30 сентября</w:t>
      </w:r>
    </w:p>
    <w:p w:rsidR="0085398C" w:rsidRDefault="0085398C" w:rsidP="0085398C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245144" w:rsidRPr="00693F37" w:rsidRDefault="00245144" w:rsidP="002E4E6F"/>
    <w:p w:rsidR="00245144" w:rsidRPr="00245144" w:rsidRDefault="00245144" w:rsidP="00245144">
      <w:pPr>
        <w:rPr>
          <w:sz w:val="28"/>
        </w:rPr>
      </w:pPr>
      <w:r w:rsidRPr="00245144">
        <w:rPr>
          <w:sz w:val="28"/>
        </w:rPr>
        <w:t>Заместитель председателя комитета</w:t>
      </w:r>
      <w:r w:rsidRPr="00245144">
        <w:rPr>
          <w:sz w:val="28"/>
        </w:rPr>
        <w:tab/>
        <w:t xml:space="preserve"> </w:t>
      </w:r>
    </w:p>
    <w:p w:rsidR="00245144" w:rsidRPr="00245144" w:rsidRDefault="00245144" w:rsidP="00245144">
      <w:pPr>
        <w:rPr>
          <w:sz w:val="28"/>
        </w:rPr>
      </w:pPr>
      <w:r w:rsidRPr="00245144">
        <w:rPr>
          <w:sz w:val="28"/>
        </w:rPr>
        <w:t xml:space="preserve">– начальник отдела информационных </w:t>
      </w:r>
    </w:p>
    <w:p w:rsidR="00245144" w:rsidRPr="00245144" w:rsidRDefault="00245144" w:rsidP="00245144">
      <w:pPr>
        <w:rPr>
          <w:sz w:val="28"/>
        </w:rPr>
      </w:pPr>
      <w:r w:rsidRPr="00245144">
        <w:rPr>
          <w:sz w:val="28"/>
        </w:rPr>
        <w:t>проектов</w:t>
      </w:r>
      <w:r w:rsidRPr="00245144">
        <w:rPr>
          <w:sz w:val="28"/>
        </w:rPr>
        <w:tab/>
      </w:r>
      <w:r w:rsidRPr="00245144">
        <w:rPr>
          <w:sz w:val="28"/>
        </w:rPr>
        <w:tab/>
      </w:r>
      <w:r w:rsidRPr="00245144">
        <w:rPr>
          <w:sz w:val="28"/>
        </w:rPr>
        <w:tab/>
      </w:r>
      <w:r w:rsidRPr="00245144">
        <w:rPr>
          <w:sz w:val="28"/>
        </w:rPr>
        <w:tab/>
      </w:r>
      <w:r w:rsidRPr="00245144">
        <w:rPr>
          <w:sz w:val="28"/>
        </w:rPr>
        <w:tab/>
      </w:r>
      <w:r w:rsidRPr="00245144">
        <w:rPr>
          <w:sz w:val="28"/>
        </w:rPr>
        <w:tab/>
        <w:t xml:space="preserve">                   </w:t>
      </w:r>
      <w:r w:rsidR="00CB3824">
        <w:rPr>
          <w:sz w:val="28"/>
        </w:rPr>
        <w:t xml:space="preserve">              </w:t>
      </w:r>
      <w:r>
        <w:rPr>
          <w:sz w:val="28"/>
        </w:rPr>
        <w:t xml:space="preserve"> </w:t>
      </w:r>
      <w:proofErr w:type="spellStart"/>
      <w:r w:rsidR="00CB3824">
        <w:rPr>
          <w:sz w:val="28"/>
        </w:rPr>
        <w:t>А</w:t>
      </w:r>
      <w:r w:rsidRPr="00245144">
        <w:rPr>
          <w:sz w:val="28"/>
        </w:rPr>
        <w:t>.С</w:t>
      </w:r>
      <w:proofErr w:type="spellEnd"/>
      <w:r w:rsidRPr="00245144">
        <w:rPr>
          <w:sz w:val="28"/>
        </w:rPr>
        <w:t xml:space="preserve">. </w:t>
      </w:r>
      <w:proofErr w:type="spellStart"/>
      <w:r w:rsidR="00CB3824">
        <w:rPr>
          <w:sz w:val="28"/>
        </w:rPr>
        <w:t>Понкрашев</w:t>
      </w:r>
      <w:proofErr w:type="spellEnd"/>
    </w:p>
    <w:p w:rsidR="00245144" w:rsidRPr="00245144" w:rsidRDefault="00245144" w:rsidP="00245144">
      <w:pPr>
        <w:rPr>
          <w:sz w:val="28"/>
        </w:rPr>
      </w:pPr>
    </w:p>
    <w:p w:rsidR="00245144" w:rsidRPr="00245144" w:rsidRDefault="00245144" w:rsidP="00245144">
      <w:pPr>
        <w:rPr>
          <w:sz w:val="28"/>
        </w:rPr>
      </w:pPr>
      <w:r w:rsidRPr="00245144">
        <w:rPr>
          <w:sz w:val="28"/>
        </w:rPr>
        <w:t xml:space="preserve">Начальник отдела информационного </w:t>
      </w:r>
    </w:p>
    <w:p w:rsidR="00201DF4" w:rsidRPr="00B3113F" w:rsidRDefault="00245144" w:rsidP="00B3113F">
      <w:pPr>
        <w:rPr>
          <w:sz w:val="28"/>
        </w:rPr>
      </w:pPr>
      <w:r w:rsidRPr="00245144">
        <w:rPr>
          <w:sz w:val="28"/>
        </w:rPr>
        <w:t xml:space="preserve">обеспечения                                                       </w:t>
      </w:r>
      <w:r>
        <w:rPr>
          <w:sz w:val="28"/>
        </w:rPr>
        <w:t xml:space="preserve">                            </w:t>
      </w:r>
      <w:proofErr w:type="spellStart"/>
      <w:r w:rsidRPr="00245144">
        <w:rPr>
          <w:sz w:val="28"/>
        </w:rPr>
        <w:t>Ю.С</w:t>
      </w:r>
      <w:proofErr w:type="spellEnd"/>
      <w:r w:rsidRPr="00245144">
        <w:rPr>
          <w:sz w:val="28"/>
        </w:rPr>
        <w:t xml:space="preserve">. </w:t>
      </w:r>
      <w:proofErr w:type="spellStart"/>
      <w:r w:rsidRPr="00245144">
        <w:rPr>
          <w:sz w:val="28"/>
        </w:rPr>
        <w:t>Павлинова</w:t>
      </w:r>
      <w:proofErr w:type="spellEnd"/>
      <w:r w:rsidRPr="00245144">
        <w:rPr>
          <w:sz w:val="28"/>
        </w:rPr>
        <w:t xml:space="preserve"> </w:t>
      </w:r>
    </w:p>
    <w:sectPr w:rsidR="00201DF4" w:rsidRPr="00B3113F" w:rsidSect="00AA72B6">
      <w:headerReference w:type="default" r:id="rId8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921" w:rsidRDefault="00293921" w:rsidP="006C3BEF">
      <w:r>
        <w:separator/>
      </w:r>
    </w:p>
  </w:endnote>
  <w:endnote w:type="continuationSeparator" w:id="0">
    <w:p w:rsidR="00293921" w:rsidRDefault="00293921" w:rsidP="006C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921" w:rsidRDefault="00293921" w:rsidP="006C3BEF">
      <w:r>
        <w:separator/>
      </w:r>
    </w:p>
  </w:footnote>
  <w:footnote w:type="continuationSeparator" w:id="0">
    <w:p w:rsidR="00293921" w:rsidRDefault="00293921" w:rsidP="006C3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436277"/>
      <w:docPartObj>
        <w:docPartGallery w:val="Page Numbers (Top of Page)"/>
        <w:docPartUnique/>
      </w:docPartObj>
    </w:sdtPr>
    <w:sdtEndPr/>
    <w:sdtContent>
      <w:p w:rsidR="00570BFA" w:rsidRDefault="00570BF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C6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70BFA" w:rsidRDefault="00570B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7"/>
    <w:multiLevelType w:val="singleLevel"/>
    <w:tmpl w:val="DDD4BCD8"/>
    <w:name w:val="WW8Num7"/>
    <w:lvl w:ilvl="0">
      <w:start w:val="1"/>
      <w:numFmt w:val="decimal"/>
      <w:lvlText w:val="%1."/>
      <w:lvlJc w:val="left"/>
      <w:pPr>
        <w:tabs>
          <w:tab w:val="num" w:pos="2314"/>
        </w:tabs>
      </w:pPr>
      <w:rPr>
        <w:color w:val="auto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6"/>
        </w:tabs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502"/>
        </w:tabs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5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6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7" w15:restartNumberingAfterBreak="0">
    <w:nsid w:val="166550DA"/>
    <w:multiLevelType w:val="hybridMultilevel"/>
    <w:tmpl w:val="C80AA3C6"/>
    <w:lvl w:ilvl="0" w:tplc="4CDE5BB2">
      <w:start w:val="1"/>
      <w:numFmt w:val="upperRoman"/>
      <w:pStyle w:val="a"/>
      <w:lvlText w:val="%1."/>
      <w:lvlJc w:val="left"/>
      <w:pPr>
        <w:tabs>
          <w:tab w:val="num" w:pos="900"/>
        </w:tabs>
        <w:ind w:left="900" w:hanging="720"/>
      </w:p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E11201"/>
    <w:multiLevelType w:val="hybridMultilevel"/>
    <w:tmpl w:val="B6708A86"/>
    <w:name w:val="WW8Num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4B3FD1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502"/>
        </w:tabs>
      </w:pPr>
    </w:lvl>
  </w:abstractNum>
  <w:abstractNum w:abstractNumId="20" w15:restartNumberingAfterBreak="0">
    <w:nsid w:val="2A680F1A"/>
    <w:multiLevelType w:val="multilevel"/>
    <w:tmpl w:val="0DC6A1BA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 w15:restartNumberingAfterBreak="0">
    <w:nsid w:val="319557A0"/>
    <w:multiLevelType w:val="hybridMultilevel"/>
    <w:tmpl w:val="C70EDA30"/>
    <w:name w:val="WW8Num9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51036"/>
    <w:multiLevelType w:val="hybridMultilevel"/>
    <w:tmpl w:val="B6708A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97529A7"/>
    <w:multiLevelType w:val="hybridMultilevel"/>
    <w:tmpl w:val="68281FB2"/>
    <w:lvl w:ilvl="0" w:tplc="408836EC">
      <w:start w:val="1"/>
      <w:numFmt w:val="decimal"/>
      <w:lvlText w:val="%1."/>
      <w:lvlJc w:val="left"/>
      <w:pPr>
        <w:ind w:left="36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DB0FFA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5" w15:restartNumberingAfterBreak="0">
    <w:nsid w:val="64962294"/>
    <w:multiLevelType w:val="hybridMultilevel"/>
    <w:tmpl w:val="678CFFB2"/>
    <w:name w:val="WW8Num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076A1"/>
    <w:multiLevelType w:val="hybridMultilevel"/>
    <w:tmpl w:val="9E0247E6"/>
    <w:lvl w:ilvl="0" w:tplc="E4146994">
      <w:start w:val="1"/>
      <w:numFmt w:val="decimal"/>
      <w:lvlText w:val="%1."/>
      <w:lvlJc w:val="left"/>
      <w:pPr>
        <w:tabs>
          <w:tab w:val="num" w:pos="502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E59C7"/>
    <w:multiLevelType w:val="hybridMultilevel"/>
    <w:tmpl w:val="0408DF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7"/>
  </w:num>
  <w:num w:numId="3">
    <w:abstractNumId w:val="23"/>
  </w:num>
  <w:num w:numId="4">
    <w:abstractNumId w:val="20"/>
  </w:num>
  <w:num w:numId="5">
    <w:abstractNumId w:val="7"/>
  </w:num>
  <w:num w:numId="6">
    <w:abstractNumId w:val="8"/>
  </w:num>
  <w:num w:numId="7">
    <w:abstractNumId w:val="10"/>
  </w:num>
  <w:num w:numId="8">
    <w:abstractNumId w:val="27"/>
  </w:num>
  <w:num w:numId="9">
    <w:abstractNumId w:val="22"/>
  </w:num>
  <w:num w:numId="10">
    <w:abstractNumId w:val="24"/>
  </w:num>
  <w:num w:numId="11">
    <w:abstractNumId w:val="19"/>
  </w:num>
  <w:num w:numId="12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EF"/>
    <w:rsid w:val="000002C0"/>
    <w:rsid w:val="0000053F"/>
    <w:rsid w:val="000018F2"/>
    <w:rsid w:val="00001F54"/>
    <w:rsid w:val="00002A6D"/>
    <w:rsid w:val="00002AE7"/>
    <w:rsid w:val="00006947"/>
    <w:rsid w:val="00007347"/>
    <w:rsid w:val="00007C43"/>
    <w:rsid w:val="00007C4A"/>
    <w:rsid w:val="000108A6"/>
    <w:rsid w:val="00010C22"/>
    <w:rsid w:val="000115BD"/>
    <w:rsid w:val="000117B7"/>
    <w:rsid w:val="00013ACD"/>
    <w:rsid w:val="000140B1"/>
    <w:rsid w:val="00017FB6"/>
    <w:rsid w:val="00021B27"/>
    <w:rsid w:val="000222AA"/>
    <w:rsid w:val="0002277A"/>
    <w:rsid w:val="00023369"/>
    <w:rsid w:val="00024326"/>
    <w:rsid w:val="00026527"/>
    <w:rsid w:val="000267C9"/>
    <w:rsid w:val="00027F55"/>
    <w:rsid w:val="000309F9"/>
    <w:rsid w:val="0003139C"/>
    <w:rsid w:val="000314DE"/>
    <w:rsid w:val="00031F54"/>
    <w:rsid w:val="0003653E"/>
    <w:rsid w:val="00041F94"/>
    <w:rsid w:val="0004220C"/>
    <w:rsid w:val="000431E1"/>
    <w:rsid w:val="00044293"/>
    <w:rsid w:val="00044825"/>
    <w:rsid w:val="00044937"/>
    <w:rsid w:val="00045FC5"/>
    <w:rsid w:val="00047473"/>
    <w:rsid w:val="00047796"/>
    <w:rsid w:val="00052471"/>
    <w:rsid w:val="0005448D"/>
    <w:rsid w:val="0005467C"/>
    <w:rsid w:val="00054865"/>
    <w:rsid w:val="0005572D"/>
    <w:rsid w:val="00056101"/>
    <w:rsid w:val="00056926"/>
    <w:rsid w:val="00057D85"/>
    <w:rsid w:val="00060A3B"/>
    <w:rsid w:val="00061737"/>
    <w:rsid w:val="000633C3"/>
    <w:rsid w:val="000652B3"/>
    <w:rsid w:val="000666A1"/>
    <w:rsid w:val="0006695C"/>
    <w:rsid w:val="0007089A"/>
    <w:rsid w:val="00071410"/>
    <w:rsid w:val="000714F9"/>
    <w:rsid w:val="00071BFA"/>
    <w:rsid w:val="000733AC"/>
    <w:rsid w:val="00073622"/>
    <w:rsid w:val="0007513B"/>
    <w:rsid w:val="00076D23"/>
    <w:rsid w:val="00077C6D"/>
    <w:rsid w:val="000807A1"/>
    <w:rsid w:val="000830A4"/>
    <w:rsid w:val="000838D7"/>
    <w:rsid w:val="000841FE"/>
    <w:rsid w:val="00084738"/>
    <w:rsid w:val="000848C5"/>
    <w:rsid w:val="000858CB"/>
    <w:rsid w:val="00085C48"/>
    <w:rsid w:val="00086735"/>
    <w:rsid w:val="0008698F"/>
    <w:rsid w:val="0009241D"/>
    <w:rsid w:val="000930FF"/>
    <w:rsid w:val="0009322F"/>
    <w:rsid w:val="00094016"/>
    <w:rsid w:val="00096415"/>
    <w:rsid w:val="00096B63"/>
    <w:rsid w:val="00096DFD"/>
    <w:rsid w:val="00097597"/>
    <w:rsid w:val="000A0484"/>
    <w:rsid w:val="000A073B"/>
    <w:rsid w:val="000A34EE"/>
    <w:rsid w:val="000A446F"/>
    <w:rsid w:val="000A457E"/>
    <w:rsid w:val="000A4B34"/>
    <w:rsid w:val="000A6B0D"/>
    <w:rsid w:val="000A6C81"/>
    <w:rsid w:val="000A746B"/>
    <w:rsid w:val="000A7A6C"/>
    <w:rsid w:val="000B08F0"/>
    <w:rsid w:val="000B0BDA"/>
    <w:rsid w:val="000B0C68"/>
    <w:rsid w:val="000B1C00"/>
    <w:rsid w:val="000B1F6E"/>
    <w:rsid w:val="000B226C"/>
    <w:rsid w:val="000B2AD8"/>
    <w:rsid w:val="000B2D66"/>
    <w:rsid w:val="000B36FD"/>
    <w:rsid w:val="000B70A8"/>
    <w:rsid w:val="000B76BB"/>
    <w:rsid w:val="000C2FE7"/>
    <w:rsid w:val="000C343D"/>
    <w:rsid w:val="000C3631"/>
    <w:rsid w:val="000C41E8"/>
    <w:rsid w:val="000C7E70"/>
    <w:rsid w:val="000D0A87"/>
    <w:rsid w:val="000D1FE2"/>
    <w:rsid w:val="000D20CE"/>
    <w:rsid w:val="000D2D24"/>
    <w:rsid w:val="000D4141"/>
    <w:rsid w:val="000D60D8"/>
    <w:rsid w:val="000D6A3B"/>
    <w:rsid w:val="000D7260"/>
    <w:rsid w:val="000D7AF3"/>
    <w:rsid w:val="000E0CD6"/>
    <w:rsid w:val="000E1CA3"/>
    <w:rsid w:val="000E21BE"/>
    <w:rsid w:val="000E239B"/>
    <w:rsid w:val="000E24D4"/>
    <w:rsid w:val="000E2849"/>
    <w:rsid w:val="000E28DF"/>
    <w:rsid w:val="000E2BAA"/>
    <w:rsid w:val="000E2F08"/>
    <w:rsid w:val="000E3434"/>
    <w:rsid w:val="000E3873"/>
    <w:rsid w:val="000E4ED1"/>
    <w:rsid w:val="000E4F0E"/>
    <w:rsid w:val="000E52CC"/>
    <w:rsid w:val="000E54A7"/>
    <w:rsid w:val="000E5B64"/>
    <w:rsid w:val="000E7319"/>
    <w:rsid w:val="000F05F9"/>
    <w:rsid w:val="000F088C"/>
    <w:rsid w:val="000F11DB"/>
    <w:rsid w:val="000F2308"/>
    <w:rsid w:val="000F2634"/>
    <w:rsid w:val="000F3905"/>
    <w:rsid w:val="000F42A8"/>
    <w:rsid w:val="000F43F1"/>
    <w:rsid w:val="000F6CBA"/>
    <w:rsid w:val="000F7FA1"/>
    <w:rsid w:val="00101E26"/>
    <w:rsid w:val="00102663"/>
    <w:rsid w:val="00102D3F"/>
    <w:rsid w:val="0010455C"/>
    <w:rsid w:val="00106646"/>
    <w:rsid w:val="00110FEB"/>
    <w:rsid w:val="001120E9"/>
    <w:rsid w:val="00112BB9"/>
    <w:rsid w:val="00112BBF"/>
    <w:rsid w:val="00112E8B"/>
    <w:rsid w:val="00114B8A"/>
    <w:rsid w:val="00114F63"/>
    <w:rsid w:val="00120D64"/>
    <w:rsid w:val="00121D22"/>
    <w:rsid w:val="00122352"/>
    <w:rsid w:val="001226DF"/>
    <w:rsid w:val="00124D8B"/>
    <w:rsid w:val="00125F4F"/>
    <w:rsid w:val="00126A53"/>
    <w:rsid w:val="00127154"/>
    <w:rsid w:val="0012738D"/>
    <w:rsid w:val="00127542"/>
    <w:rsid w:val="00127903"/>
    <w:rsid w:val="001317B8"/>
    <w:rsid w:val="00131FF7"/>
    <w:rsid w:val="00132926"/>
    <w:rsid w:val="00132B97"/>
    <w:rsid w:val="00132D65"/>
    <w:rsid w:val="001330D2"/>
    <w:rsid w:val="00135732"/>
    <w:rsid w:val="001372AF"/>
    <w:rsid w:val="00137E59"/>
    <w:rsid w:val="0014030E"/>
    <w:rsid w:val="001403B9"/>
    <w:rsid w:val="001404CB"/>
    <w:rsid w:val="00140C70"/>
    <w:rsid w:val="0014185D"/>
    <w:rsid w:val="00142467"/>
    <w:rsid w:val="001433F5"/>
    <w:rsid w:val="001441D7"/>
    <w:rsid w:val="001454DB"/>
    <w:rsid w:val="0014582C"/>
    <w:rsid w:val="00150E88"/>
    <w:rsid w:val="001513C3"/>
    <w:rsid w:val="00151FA1"/>
    <w:rsid w:val="0015245F"/>
    <w:rsid w:val="001530A1"/>
    <w:rsid w:val="001543BF"/>
    <w:rsid w:val="00155336"/>
    <w:rsid w:val="00157E50"/>
    <w:rsid w:val="00160C7D"/>
    <w:rsid w:val="001615B8"/>
    <w:rsid w:val="001625A8"/>
    <w:rsid w:val="001631C1"/>
    <w:rsid w:val="0016357A"/>
    <w:rsid w:val="00164725"/>
    <w:rsid w:val="00164785"/>
    <w:rsid w:val="0016570E"/>
    <w:rsid w:val="00166088"/>
    <w:rsid w:val="00166F67"/>
    <w:rsid w:val="00170A5D"/>
    <w:rsid w:val="00170EEC"/>
    <w:rsid w:val="0017268A"/>
    <w:rsid w:val="00172DC4"/>
    <w:rsid w:val="001746BD"/>
    <w:rsid w:val="001770AC"/>
    <w:rsid w:val="00181501"/>
    <w:rsid w:val="00185BE6"/>
    <w:rsid w:val="00185E64"/>
    <w:rsid w:val="00186B2C"/>
    <w:rsid w:val="00186E7E"/>
    <w:rsid w:val="00190250"/>
    <w:rsid w:val="00191608"/>
    <w:rsid w:val="00191E89"/>
    <w:rsid w:val="00195984"/>
    <w:rsid w:val="001959CF"/>
    <w:rsid w:val="00195D8A"/>
    <w:rsid w:val="00195E92"/>
    <w:rsid w:val="00196ACA"/>
    <w:rsid w:val="001975A7"/>
    <w:rsid w:val="001A0E4D"/>
    <w:rsid w:val="001A1187"/>
    <w:rsid w:val="001A1CED"/>
    <w:rsid w:val="001A29FC"/>
    <w:rsid w:val="001A33D0"/>
    <w:rsid w:val="001A6066"/>
    <w:rsid w:val="001A72C0"/>
    <w:rsid w:val="001A7409"/>
    <w:rsid w:val="001B383C"/>
    <w:rsid w:val="001B386C"/>
    <w:rsid w:val="001B4B64"/>
    <w:rsid w:val="001B68BA"/>
    <w:rsid w:val="001B6A06"/>
    <w:rsid w:val="001C2000"/>
    <w:rsid w:val="001C2EFD"/>
    <w:rsid w:val="001C3AA3"/>
    <w:rsid w:val="001C4155"/>
    <w:rsid w:val="001D091A"/>
    <w:rsid w:val="001D171C"/>
    <w:rsid w:val="001D2F76"/>
    <w:rsid w:val="001D2FDD"/>
    <w:rsid w:val="001D35DE"/>
    <w:rsid w:val="001D3EC3"/>
    <w:rsid w:val="001D5E78"/>
    <w:rsid w:val="001D6681"/>
    <w:rsid w:val="001D7360"/>
    <w:rsid w:val="001E1C7F"/>
    <w:rsid w:val="001E3048"/>
    <w:rsid w:val="001E31EA"/>
    <w:rsid w:val="001E4787"/>
    <w:rsid w:val="001E6B97"/>
    <w:rsid w:val="001E7AA0"/>
    <w:rsid w:val="001F102C"/>
    <w:rsid w:val="001F21F9"/>
    <w:rsid w:val="001F2704"/>
    <w:rsid w:val="001F28A4"/>
    <w:rsid w:val="001F311C"/>
    <w:rsid w:val="001F336B"/>
    <w:rsid w:val="001F38E5"/>
    <w:rsid w:val="001F3F71"/>
    <w:rsid w:val="001F4E8D"/>
    <w:rsid w:val="001F4EBE"/>
    <w:rsid w:val="001F6B5F"/>
    <w:rsid w:val="001F76FB"/>
    <w:rsid w:val="001F7965"/>
    <w:rsid w:val="00201DF4"/>
    <w:rsid w:val="0020218E"/>
    <w:rsid w:val="002031E0"/>
    <w:rsid w:val="00203AF5"/>
    <w:rsid w:val="00204782"/>
    <w:rsid w:val="00206272"/>
    <w:rsid w:val="002066F8"/>
    <w:rsid w:val="00207632"/>
    <w:rsid w:val="00207CDC"/>
    <w:rsid w:val="002100C2"/>
    <w:rsid w:val="00211798"/>
    <w:rsid w:val="00212222"/>
    <w:rsid w:val="00215741"/>
    <w:rsid w:val="00216BB5"/>
    <w:rsid w:val="00216C63"/>
    <w:rsid w:val="00217672"/>
    <w:rsid w:val="00217966"/>
    <w:rsid w:val="00220E92"/>
    <w:rsid w:val="00223034"/>
    <w:rsid w:val="00223843"/>
    <w:rsid w:val="0022695D"/>
    <w:rsid w:val="00227308"/>
    <w:rsid w:val="00231F97"/>
    <w:rsid w:val="00234B7A"/>
    <w:rsid w:val="002364BC"/>
    <w:rsid w:val="00236A1F"/>
    <w:rsid w:val="002376F9"/>
    <w:rsid w:val="00240B12"/>
    <w:rsid w:val="00241334"/>
    <w:rsid w:val="00242D06"/>
    <w:rsid w:val="00244896"/>
    <w:rsid w:val="00245144"/>
    <w:rsid w:val="0024579F"/>
    <w:rsid w:val="002469A0"/>
    <w:rsid w:val="00252605"/>
    <w:rsid w:val="0025354A"/>
    <w:rsid w:val="0025613F"/>
    <w:rsid w:val="00256631"/>
    <w:rsid w:val="00256AEA"/>
    <w:rsid w:val="00257B52"/>
    <w:rsid w:val="002609AC"/>
    <w:rsid w:val="00260D94"/>
    <w:rsid w:val="00261497"/>
    <w:rsid w:val="002622A6"/>
    <w:rsid w:val="00264E91"/>
    <w:rsid w:val="002659BE"/>
    <w:rsid w:val="00265CEE"/>
    <w:rsid w:val="0026716D"/>
    <w:rsid w:val="00267978"/>
    <w:rsid w:val="002746D3"/>
    <w:rsid w:val="002758FA"/>
    <w:rsid w:val="00281017"/>
    <w:rsid w:val="00281098"/>
    <w:rsid w:val="002815B5"/>
    <w:rsid w:val="00281B69"/>
    <w:rsid w:val="00281CF6"/>
    <w:rsid w:val="00283B94"/>
    <w:rsid w:val="00283C8C"/>
    <w:rsid w:val="002840F4"/>
    <w:rsid w:val="0028516B"/>
    <w:rsid w:val="002851B1"/>
    <w:rsid w:val="002855E2"/>
    <w:rsid w:val="002905E8"/>
    <w:rsid w:val="002917E5"/>
    <w:rsid w:val="00292F09"/>
    <w:rsid w:val="0029389B"/>
    <w:rsid w:val="00293921"/>
    <w:rsid w:val="002940D4"/>
    <w:rsid w:val="002955F5"/>
    <w:rsid w:val="002979ED"/>
    <w:rsid w:val="00297C59"/>
    <w:rsid w:val="00297F64"/>
    <w:rsid w:val="002A17C3"/>
    <w:rsid w:val="002A3B14"/>
    <w:rsid w:val="002A3F9D"/>
    <w:rsid w:val="002A4E25"/>
    <w:rsid w:val="002A505C"/>
    <w:rsid w:val="002A5C85"/>
    <w:rsid w:val="002A6B08"/>
    <w:rsid w:val="002B05AE"/>
    <w:rsid w:val="002B1D68"/>
    <w:rsid w:val="002B217B"/>
    <w:rsid w:val="002B28FC"/>
    <w:rsid w:val="002B61E9"/>
    <w:rsid w:val="002B62E6"/>
    <w:rsid w:val="002B6BA9"/>
    <w:rsid w:val="002C03C9"/>
    <w:rsid w:val="002C04CF"/>
    <w:rsid w:val="002C07CB"/>
    <w:rsid w:val="002C1423"/>
    <w:rsid w:val="002C2616"/>
    <w:rsid w:val="002C3478"/>
    <w:rsid w:val="002D23BB"/>
    <w:rsid w:val="002D2477"/>
    <w:rsid w:val="002D3C0A"/>
    <w:rsid w:val="002D3D2A"/>
    <w:rsid w:val="002D4398"/>
    <w:rsid w:val="002D4C44"/>
    <w:rsid w:val="002D545A"/>
    <w:rsid w:val="002D5DCC"/>
    <w:rsid w:val="002D601C"/>
    <w:rsid w:val="002E034A"/>
    <w:rsid w:val="002E1B1C"/>
    <w:rsid w:val="002E4E6F"/>
    <w:rsid w:val="002E5DEA"/>
    <w:rsid w:val="002F0E99"/>
    <w:rsid w:val="002F1B41"/>
    <w:rsid w:val="002F260F"/>
    <w:rsid w:val="002F3C3D"/>
    <w:rsid w:val="002F48DE"/>
    <w:rsid w:val="002F55AE"/>
    <w:rsid w:val="002F5762"/>
    <w:rsid w:val="002F7447"/>
    <w:rsid w:val="002F791F"/>
    <w:rsid w:val="002F7BCE"/>
    <w:rsid w:val="00301E0F"/>
    <w:rsid w:val="00303681"/>
    <w:rsid w:val="00304E50"/>
    <w:rsid w:val="00306676"/>
    <w:rsid w:val="003104E9"/>
    <w:rsid w:val="00311045"/>
    <w:rsid w:val="00312308"/>
    <w:rsid w:val="003128AF"/>
    <w:rsid w:val="00313077"/>
    <w:rsid w:val="00314ECA"/>
    <w:rsid w:val="00316509"/>
    <w:rsid w:val="00320FAC"/>
    <w:rsid w:val="003213B5"/>
    <w:rsid w:val="00322441"/>
    <w:rsid w:val="0032334C"/>
    <w:rsid w:val="00325709"/>
    <w:rsid w:val="00326410"/>
    <w:rsid w:val="003270D1"/>
    <w:rsid w:val="003278A6"/>
    <w:rsid w:val="003308C8"/>
    <w:rsid w:val="003309B6"/>
    <w:rsid w:val="0033131B"/>
    <w:rsid w:val="00331CD2"/>
    <w:rsid w:val="00333051"/>
    <w:rsid w:val="003331F3"/>
    <w:rsid w:val="00333D0D"/>
    <w:rsid w:val="0033447B"/>
    <w:rsid w:val="003352D2"/>
    <w:rsid w:val="003354EA"/>
    <w:rsid w:val="00335FF4"/>
    <w:rsid w:val="00336A88"/>
    <w:rsid w:val="00336C35"/>
    <w:rsid w:val="003370EF"/>
    <w:rsid w:val="00337648"/>
    <w:rsid w:val="00337691"/>
    <w:rsid w:val="0034130D"/>
    <w:rsid w:val="003423D4"/>
    <w:rsid w:val="00342696"/>
    <w:rsid w:val="00342FCD"/>
    <w:rsid w:val="00347E13"/>
    <w:rsid w:val="003500C7"/>
    <w:rsid w:val="003509A7"/>
    <w:rsid w:val="00350AB9"/>
    <w:rsid w:val="00350D20"/>
    <w:rsid w:val="00350D92"/>
    <w:rsid w:val="00352421"/>
    <w:rsid w:val="003535D2"/>
    <w:rsid w:val="00353B3B"/>
    <w:rsid w:val="0035655E"/>
    <w:rsid w:val="00357878"/>
    <w:rsid w:val="00360972"/>
    <w:rsid w:val="00361429"/>
    <w:rsid w:val="00361D03"/>
    <w:rsid w:val="00362358"/>
    <w:rsid w:val="003624B9"/>
    <w:rsid w:val="003650C9"/>
    <w:rsid w:val="0036590B"/>
    <w:rsid w:val="00365AB4"/>
    <w:rsid w:val="003665D5"/>
    <w:rsid w:val="0036754F"/>
    <w:rsid w:val="00370EC4"/>
    <w:rsid w:val="0037153F"/>
    <w:rsid w:val="00373942"/>
    <w:rsid w:val="003739CF"/>
    <w:rsid w:val="003752AB"/>
    <w:rsid w:val="0037553F"/>
    <w:rsid w:val="003755FE"/>
    <w:rsid w:val="003759FD"/>
    <w:rsid w:val="00376EF0"/>
    <w:rsid w:val="0038053C"/>
    <w:rsid w:val="00380D51"/>
    <w:rsid w:val="00381ED2"/>
    <w:rsid w:val="003831E3"/>
    <w:rsid w:val="00384659"/>
    <w:rsid w:val="003864B1"/>
    <w:rsid w:val="00387435"/>
    <w:rsid w:val="0039066F"/>
    <w:rsid w:val="003935BF"/>
    <w:rsid w:val="00394A47"/>
    <w:rsid w:val="003955DF"/>
    <w:rsid w:val="00395CB0"/>
    <w:rsid w:val="00396A51"/>
    <w:rsid w:val="003A0558"/>
    <w:rsid w:val="003A0F78"/>
    <w:rsid w:val="003A1292"/>
    <w:rsid w:val="003A1795"/>
    <w:rsid w:val="003A1A91"/>
    <w:rsid w:val="003A38DE"/>
    <w:rsid w:val="003A3BDD"/>
    <w:rsid w:val="003A3DE7"/>
    <w:rsid w:val="003A4376"/>
    <w:rsid w:val="003A566B"/>
    <w:rsid w:val="003A6A58"/>
    <w:rsid w:val="003B0850"/>
    <w:rsid w:val="003B0E04"/>
    <w:rsid w:val="003B1A11"/>
    <w:rsid w:val="003B377D"/>
    <w:rsid w:val="003B42F5"/>
    <w:rsid w:val="003B4986"/>
    <w:rsid w:val="003B66C1"/>
    <w:rsid w:val="003B6C21"/>
    <w:rsid w:val="003B6C83"/>
    <w:rsid w:val="003B7B54"/>
    <w:rsid w:val="003C0733"/>
    <w:rsid w:val="003C07D2"/>
    <w:rsid w:val="003C34E8"/>
    <w:rsid w:val="003C39A0"/>
    <w:rsid w:val="003C4CB7"/>
    <w:rsid w:val="003C5E4A"/>
    <w:rsid w:val="003D0498"/>
    <w:rsid w:val="003D0FA8"/>
    <w:rsid w:val="003D239B"/>
    <w:rsid w:val="003D28D2"/>
    <w:rsid w:val="003D37D3"/>
    <w:rsid w:val="003D3C5B"/>
    <w:rsid w:val="003D42D7"/>
    <w:rsid w:val="003D4866"/>
    <w:rsid w:val="003D59E8"/>
    <w:rsid w:val="003D5F8C"/>
    <w:rsid w:val="003D612C"/>
    <w:rsid w:val="003D6304"/>
    <w:rsid w:val="003E0412"/>
    <w:rsid w:val="003E301B"/>
    <w:rsid w:val="003E36D7"/>
    <w:rsid w:val="003E44B6"/>
    <w:rsid w:val="003E44F8"/>
    <w:rsid w:val="003E4C6D"/>
    <w:rsid w:val="003E609D"/>
    <w:rsid w:val="003E62D8"/>
    <w:rsid w:val="003F06A3"/>
    <w:rsid w:val="003F0910"/>
    <w:rsid w:val="003F36D2"/>
    <w:rsid w:val="003F3D13"/>
    <w:rsid w:val="003F46DC"/>
    <w:rsid w:val="003F4CEF"/>
    <w:rsid w:val="003F6A92"/>
    <w:rsid w:val="004003D5"/>
    <w:rsid w:val="00400D27"/>
    <w:rsid w:val="00401996"/>
    <w:rsid w:val="004021BE"/>
    <w:rsid w:val="00402659"/>
    <w:rsid w:val="0040337C"/>
    <w:rsid w:val="00403558"/>
    <w:rsid w:val="004035B0"/>
    <w:rsid w:val="004038E3"/>
    <w:rsid w:val="00404599"/>
    <w:rsid w:val="004049DA"/>
    <w:rsid w:val="00404CA0"/>
    <w:rsid w:val="0040632D"/>
    <w:rsid w:val="00406C7F"/>
    <w:rsid w:val="00412CE4"/>
    <w:rsid w:val="00413460"/>
    <w:rsid w:val="00413797"/>
    <w:rsid w:val="00414460"/>
    <w:rsid w:val="00414747"/>
    <w:rsid w:val="004176EA"/>
    <w:rsid w:val="00420319"/>
    <w:rsid w:val="004221B7"/>
    <w:rsid w:val="00422856"/>
    <w:rsid w:val="00422B7A"/>
    <w:rsid w:val="0042302E"/>
    <w:rsid w:val="004230CE"/>
    <w:rsid w:val="00423396"/>
    <w:rsid w:val="004245EC"/>
    <w:rsid w:val="00424D25"/>
    <w:rsid w:val="00425677"/>
    <w:rsid w:val="0042575A"/>
    <w:rsid w:val="00426985"/>
    <w:rsid w:val="004318B1"/>
    <w:rsid w:val="004318E5"/>
    <w:rsid w:val="004331BD"/>
    <w:rsid w:val="00433B6B"/>
    <w:rsid w:val="00433B9E"/>
    <w:rsid w:val="00434FD9"/>
    <w:rsid w:val="004351E9"/>
    <w:rsid w:val="0043602C"/>
    <w:rsid w:val="004378AD"/>
    <w:rsid w:val="00437B36"/>
    <w:rsid w:val="004431B8"/>
    <w:rsid w:val="00444F28"/>
    <w:rsid w:val="004506F5"/>
    <w:rsid w:val="004508A8"/>
    <w:rsid w:val="0045469F"/>
    <w:rsid w:val="00454787"/>
    <w:rsid w:val="004558FF"/>
    <w:rsid w:val="00455A09"/>
    <w:rsid w:val="00455F74"/>
    <w:rsid w:val="0045652A"/>
    <w:rsid w:val="00457D24"/>
    <w:rsid w:val="00460D2F"/>
    <w:rsid w:val="00460F13"/>
    <w:rsid w:val="0046158E"/>
    <w:rsid w:val="00461A1A"/>
    <w:rsid w:val="00462D7B"/>
    <w:rsid w:val="00463E7D"/>
    <w:rsid w:val="004647FF"/>
    <w:rsid w:val="00464E70"/>
    <w:rsid w:val="00466EDF"/>
    <w:rsid w:val="004707E3"/>
    <w:rsid w:val="00471EAF"/>
    <w:rsid w:val="004727EB"/>
    <w:rsid w:val="00473044"/>
    <w:rsid w:val="004762C0"/>
    <w:rsid w:val="004762C2"/>
    <w:rsid w:val="00476A35"/>
    <w:rsid w:val="004774C7"/>
    <w:rsid w:val="004776B3"/>
    <w:rsid w:val="0047787F"/>
    <w:rsid w:val="00484C0B"/>
    <w:rsid w:val="00484EC5"/>
    <w:rsid w:val="004850AD"/>
    <w:rsid w:val="004856AC"/>
    <w:rsid w:val="00485F02"/>
    <w:rsid w:val="00487881"/>
    <w:rsid w:val="00490295"/>
    <w:rsid w:val="004916F7"/>
    <w:rsid w:val="0049339C"/>
    <w:rsid w:val="00494F7E"/>
    <w:rsid w:val="004950EA"/>
    <w:rsid w:val="00496D23"/>
    <w:rsid w:val="00497159"/>
    <w:rsid w:val="0049723D"/>
    <w:rsid w:val="00497ED7"/>
    <w:rsid w:val="004A0FDF"/>
    <w:rsid w:val="004A2207"/>
    <w:rsid w:val="004A23F0"/>
    <w:rsid w:val="004A3537"/>
    <w:rsid w:val="004A4FAD"/>
    <w:rsid w:val="004A5018"/>
    <w:rsid w:val="004A521B"/>
    <w:rsid w:val="004A5262"/>
    <w:rsid w:val="004A5757"/>
    <w:rsid w:val="004A693B"/>
    <w:rsid w:val="004B19CD"/>
    <w:rsid w:val="004B1E82"/>
    <w:rsid w:val="004B33B4"/>
    <w:rsid w:val="004B4556"/>
    <w:rsid w:val="004B4E05"/>
    <w:rsid w:val="004B6C3C"/>
    <w:rsid w:val="004B7429"/>
    <w:rsid w:val="004B7CD2"/>
    <w:rsid w:val="004C0153"/>
    <w:rsid w:val="004C195A"/>
    <w:rsid w:val="004C2037"/>
    <w:rsid w:val="004C2189"/>
    <w:rsid w:val="004C3483"/>
    <w:rsid w:val="004C4C56"/>
    <w:rsid w:val="004C5A6A"/>
    <w:rsid w:val="004C6204"/>
    <w:rsid w:val="004C70CB"/>
    <w:rsid w:val="004D621F"/>
    <w:rsid w:val="004D7A95"/>
    <w:rsid w:val="004E1B5E"/>
    <w:rsid w:val="004E3246"/>
    <w:rsid w:val="004E37AD"/>
    <w:rsid w:val="004E4225"/>
    <w:rsid w:val="004E5BAE"/>
    <w:rsid w:val="004E6AB5"/>
    <w:rsid w:val="004E7D94"/>
    <w:rsid w:val="004F1598"/>
    <w:rsid w:val="004F610F"/>
    <w:rsid w:val="004F7383"/>
    <w:rsid w:val="004F7C45"/>
    <w:rsid w:val="00500079"/>
    <w:rsid w:val="00500B41"/>
    <w:rsid w:val="00501380"/>
    <w:rsid w:val="00502246"/>
    <w:rsid w:val="00503155"/>
    <w:rsid w:val="00503B8D"/>
    <w:rsid w:val="00504982"/>
    <w:rsid w:val="00505C22"/>
    <w:rsid w:val="00507246"/>
    <w:rsid w:val="00507372"/>
    <w:rsid w:val="00511053"/>
    <w:rsid w:val="00511D9B"/>
    <w:rsid w:val="00512082"/>
    <w:rsid w:val="005120E3"/>
    <w:rsid w:val="005121FD"/>
    <w:rsid w:val="005132D0"/>
    <w:rsid w:val="0051412E"/>
    <w:rsid w:val="0051538E"/>
    <w:rsid w:val="00517DAB"/>
    <w:rsid w:val="0052096C"/>
    <w:rsid w:val="00520E18"/>
    <w:rsid w:val="005214BE"/>
    <w:rsid w:val="0052563B"/>
    <w:rsid w:val="0052682B"/>
    <w:rsid w:val="0052703D"/>
    <w:rsid w:val="00527E82"/>
    <w:rsid w:val="0053002C"/>
    <w:rsid w:val="00531828"/>
    <w:rsid w:val="00532C46"/>
    <w:rsid w:val="005350CE"/>
    <w:rsid w:val="00535E10"/>
    <w:rsid w:val="00535E86"/>
    <w:rsid w:val="00540672"/>
    <w:rsid w:val="00540A80"/>
    <w:rsid w:val="00540DC7"/>
    <w:rsid w:val="0054145B"/>
    <w:rsid w:val="00543CB6"/>
    <w:rsid w:val="00544B82"/>
    <w:rsid w:val="00544F49"/>
    <w:rsid w:val="0054681C"/>
    <w:rsid w:val="0055170D"/>
    <w:rsid w:val="00555545"/>
    <w:rsid w:val="00555D13"/>
    <w:rsid w:val="00555D2A"/>
    <w:rsid w:val="00556F4D"/>
    <w:rsid w:val="005574B1"/>
    <w:rsid w:val="00557B86"/>
    <w:rsid w:val="005605F5"/>
    <w:rsid w:val="00560814"/>
    <w:rsid w:val="00560C8F"/>
    <w:rsid w:val="00563497"/>
    <w:rsid w:val="00564A6E"/>
    <w:rsid w:val="00564B4B"/>
    <w:rsid w:val="00565A7A"/>
    <w:rsid w:val="005661E7"/>
    <w:rsid w:val="00566816"/>
    <w:rsid w:val="00570BFA"/>
    <w:rsid w:val="00570F80"/>
    <w:rsid w:val="00571232"/>
    <w:rsid w:val="00571862"/>
    <w:rsid w:val="00573107"/>
    <w:rsid w:val="00575B3A"/>
    <w:rsid w:val="00576CC8"/>
    <w:rsid w:val="00582EC2"/>
    <w:rsid w:val="00583BFB"/>
    <w:rsid w:val="0058471D"/>
    <w:rsid w:val="00584E58"/>
    <w:rsid w:val="00585FA0"/>
    <w:rsid w:val="00586CAB"/>
    <w:rsid w:val="00587203"/>
    <w:rsid w:val="005903F5"/>
    <w:rsid w:val="00591235"/>
    <w:rsid w:val="005913C3"/>
    <w:rsid w:val="00592574"/>
    <w:rsid w:val="005929D7"/>
    <w:rsid w:val="00593DB4"/>
    <w:rsid w:val="00595BB9"/>
    <w:rsid w:val="00595EDA"/>
    <w:rsid w:val="00596338"/>
    <w:rsid w:val="00596C6C"/>
    <w:rsid w:val="005973F3"/>
    <w:rsid w:val="005A042B"/>
    <w:rsid w:val="005A302E"/>
    <w:rsid w:val="005A4144"/>
    <w:rsid w:val="005A7CA4"/>
    <w:rsid w:val="005B050F"/>
    <w:rsid w:val="005B0824"/>
    <w:rsid w:val="005B08F0"/>
    <w:rsid w:val="005B0D2C"/>
    <w:rsid w:val="005B1926"/>
    <w:rsid w:val="005B6236"/>
    <w:rsid w:val="005B6876"/>
    <w:rsid w:val="005B6EB8"/>
    <w:rsid w:val="005C0CD7"/>
    <w:rsid w:val="005C0F96"/>
    <w:rsid w:val="005C1955"/>
    <w:rsid w:val="005C26E9"/>
    <w:rsid w:val="005C3325"/>
    <w:rsid w:val="005C4741"/>
    <w:rsid w:val="005C6553"/>
    <w:rsid w:val="005C7E9B"/>
    <w:rsid w:val="005D0AD0"/>
    <w:rsid w:val="005D1E06"/>
    <w:rsid w:val="005D5673"/>
    <w:rsid w:val="005D5A3A"/>
    <w:rsid w:val="005E1935"/>
    <w:rsid w:val="005E1A44"/>
    <w:rsid w:val="005E5040"/>
    <w:rsid w:val="005E507F"/>
    <w:rsid w:val="005E56AC"/>
    <w:rsid w:val="005E5AED"/>
    <w:rsid w:val="005E6030"/>
    <w:rsid w:val="005E664F"/>
    <w:rsid w:val="005E6FB6"/>
    <w:rsid w:val="005E71B9"/>
    <w:rsid w:val="005F1B9F"/>
    <w:rsid w:val="005F2917"/>
    <w:rsid w:val="005F3ACC"/>
    <w:rsid w:val="005F62B1"/>
    <w:rsid w:val="005F637B"/>
    <w:rsid w:val="005F7750"/>
    <w:rsid w:val="006002C8"/>
    <w:rsid w:val="00601ACD"/>
    <w:rsid w:val="0060343A"/>
    <w:rsid w:val="006065BC"/>
    <w:rsid w:val="006074D1"/>
    <w:rsid w:val="00607A49"/>
    <w:rsid w:val="00611096"/>
    <w:rsid w:val="00611E8B"/>
    <w:rsid w:val="00613204"/>
    <w:rsid w:val="0061415A"/>
    <w:rsid w:val="006141EA"/>
    <w:rsid w:val="00614C04"/>
    <w:rsid w:val="006156A5"/>
    <w:rsid w:val="00616053"/>
    <w:rsid w:val="00616CCF"/>
    <w:rsid w:val="006177FB"/>
    <w:rsid w:val="0062160C"/>
    <w:rsid w:val="00621F3B"/>
    <w:rsid w:val="00622A37"/>
    <w:rsid w:val="00623DAC"/>
    <w:rsid w:val="00623DF1"/>
    <w:rsid w:val="00625107"/>
    <w:rsid w:val="00626651"/>
    <w:rsid w:val="006273A0"/>
    <w:rsid w:val="006279D3"/>
    <w:rsid w:val="006337D7"/>
    <w:rsid w:val="00634CC8"/>
    <w:rsid w:val="00635129"/>
    <w:rsid w:val="00635A35"/>
    <w:rsid w:val="00636DFA"/>
    <w:rsid w:val="0064055D"/>
    <w:rsid w:val="00640721"/>
    <w:rsid w:val="00640C23"/>
    <w:rsid w:val="00640C5B"/>
    <w:rsid w:val="00641E3D"/>
    <w:rsid w:val="00642E13"/>
    <w:rsid w:val="00644A94"/>
    <w:rsid w:val="00644C61"/>
    <w:rsid w:val="0064558A"/>
    <w:rsid w:val="0064595D"/>
    <w:rsid w:val="0064597A"/>
    <w:rsid w:val="00645DFD"/>
    <w:rsid w:val="0065159F"/>
    <w:rsid w:val="0065313A"/>
    <w:rsid w:val="00655BDF"/>
    <w:rsid w:val="00660648"/>
    <w:rsid w:val="00660F7D"/>
    <w:rsid w:val="006653C2"/>
    <w:rsid w:val="00666E35"/>
    <w:rsid w:val="00667743"/>
    <w:rsid w:val="006711AB"/>
    <w:rsid w:val="0067183D"/>
    <w:rsid w:val="00671B8B"/>
    <w:rsid w:val="0067248C"/>
    <w:rsid w:val="00672A6F"/>
    <w:rsid w:val="00674BF4"/>
    <w:rsid w:val="0067500C"/>
    <w:rsid w:val="00675224"/>
    <w:rsid w:val="00675355"/>
    <w:rsid w:val="00677342"/>
    <w:rsid w:val="00677A9F"/>
    <w:rsid w:val="00681B53"/>
    <w:rsid w:val="006828D1"/>
    <w:rsid w:val="00682F8A"/>
    <w:rsid w:val="00684428"/>
    <w:rsid w:val="00684B25"/>
    <w:rsid w:val="00684E0E"/>
    <w:rsid w:val="0068512A"/>
    <w:rsid w:val="006851C9"/>
    <w:rsid w:val="006868EF"/>
    <w:rsid w:val="00686A56"/>
    <w:rsid w:val="00686FA8"/>
    <w:rsid w:val="00691ACF"/>
    <w:rsid w:val="0069231E"/>
    <w:rsid w:val="00692326"/>
    <w:rsid w:val="006927C9"/>
    <w:rsid w:val="00692937"/>
    <w:rsid w:val="006939C6"/>
    <w:rsid w:val="00694BF6"/>
    <w:rsid w:val="006971B3"/>
    <w:rsid w:val="006977AF"/>
    <w:rsid w:val="006A03AF"/>
    <w:rsid w:val="006A14FD"/>
    <w:rsid w:val="006A1A77"/>
    <w:rsid w:val="006A1DDC"/>
    <w:rsid w:val="006A2794"/>
    <w:rsid w:val="006A4B31"/>
    <w:rsid w:val="006A688C"/>
    <w:rsid w:val="006A7692"/>
    <w:rsid w:val="006B112B"/>
    <w:rsid w:val="006B43CD"/>
    <w:rsid w:val="006B4A8F"/>
    <w:rsid w:val="006B5FCD"/>
    <w:rsid w:val="006C3494"/>
    <w:rsid w:val="006C3BEF"/>
    <w:rsid w:val="006C3CE1"/>
    <w:rsid w:val="006C59A5"/>
    <w:rsid w:val="006C6059"/>
    <w:rsid w:val="006D040B"/>
    <w:rsid w:val="006D0426"/>
    <w:rsid w:val="006D0B30"/>
    <w:rsid w:val="006D1078"/>
    <w:rsid w:val="006D367E"/>
    <w:rsid w:val="006D6426"/>
    <w:rsid w:val="006D6B6C"/>
    <w:rsid w:val="006D7161"/>
    <w:rsid w:val="006E0131"/>
    <w:rsid w:val="006E035C"/>
    <w:rsid w:val="006E0485"/>
    <w:rsid w:val="006E0FC9"/>
    <w:rsid w:val="006E15EF"/>
    <w:rsid w:val="006E31F9"/>
    <w:rsid w:val="006E320B"/>
    <w:rsid w:val="006E4488"/>
    <w:rsid w:val="006E492A"/>
    <w:rsid w:val="006E4983"/>
    <w:rsid w:val="006E4BC7"/>
    <w:rsid w:val="006E534F"/>
    <w:rsid w:val="006E799F"/>
    <w:rsid w:val="006F3CED"/>
    <w:rsid w:val="006F7D0A"/>
    <w:rsid w:val="006F7D0F"/>
    <w:rsid w:val="00701A8C"/>
    <w:rsid w:val="007024A8"/>
    <w:rsid w:val="00702CC0"/>
    <w:rsid w:val="00703377"/>
    <w:rsid w:val="007103B2"/>
    <w:rsid w:val="0071042A"/>
    <w:rsid w:val="00710FA5"/>
    <w:rsid w:val="00711159"/>
    <w:rsid w:val="007125B9"/>
    <w:rsid w:val="00716214"/>
    <w:rsid w:val="00716DFF"/>
    <w:rsid w:val="00720A4E"/>
    <w:rsid w:val="00722378"/>
    <w:rsid w:val="00723B40"/>
    <w:rsid w:val="00723E09"/>
    <w:rsid w:val="00723EB8"/>
    <w:rsid w:val="00725F35"/>
    <w:rsid w:val="00726217"/>
    <w:rsid w:val="00727C10"/>
    <w:rsid w:val="007304DD"/>
    <w:rsid w:val="00731146"/>
    <w:rsid w:val="00731CF5"/>
    <w:rsid w:val="00731EDA"/>
    <w:rsid w:val="00733C43"/>
    <w:rsid w:val="00736810"/>
    <w:rsid w:val="0073698B"/>
    <w:rsid w:val="007373AF"/>
    <w:rsid w:val="007378EA"/>
    <w:rsid w:val="00737914"/>
    <w:rsid w:val="0074359A"/>
    <w:rsid w:val="00743BBC"/>
    <w:rsid w:val="00744593"/>
    <w:rsid w:val="00745666"/>
    <w:rsid w:val="00747049"/>
    <w:rsid w:val="00751CBE"/>
    <w:rsid w:val="00752CA7"/>
    <w:rsid w:val="0075312A"/>
    <w:rsid w:val="00753276"/>
    <w:rsid w:val="00753D63"/>
    <w:rsid w:val="007569C9"/>
    <w:rsid w:val="00756A65"/>
    <w:rsid w:val="0075714E"/>
    <w:rsid w:val="00761571"/>
    <w:rsid w:val="00761E80"/>
    <w:rsid w:val="00762520"/>
    <w:rsid w:val="0076258F"/>
    <w:rsid w:val="0076265B"/>
    <w:rsid w:val="0076399A"/>
    <w:rsid w:val="0076521C"/>
    <w:rsid w:val="007666E9"/>
    <w:rsid w:val="00770C68"/>
    <w:rsid w:val="00772E8B"/>
    <w:rsid w:val="00774D4E"/>
    <w:rsid w:val="0077566E"/>
    <w:rsid w:val="00775D71"/>
    <w:rsid w:val="00776497"/>
    <w:rsid w:val="007802EB"/>
    <w:rsid w:val="00781DFA"/>
    <w:rsid w:val="00781F6D"/>
    <w:rsid w:val="00782E30"/>
    <w:rsid w:val="00783254"/>
    <w:rsid w:val="007851E6"/>
    <w:rsid w:val="007852BD"/>
    <w:rsid w:val="00785667"/>
    <w:rsid w:val="007859DA"/>
    <w:rsid w:val="00786760"/>
    <w:rsid w:val="0078735A"/>
    <w:rsid w:val="00791040"/>
    <w:rsid w:val="00791DA0"/>
    <w:rsid w:val="007920A6"/>
    <w:rsid w:val="007922A2"/>
    <w:rsid w:val="007941CC"/>
    <w:rsid w:val="00794BD7"/>
    <w:rsid w:val="007954DC"/>
    <w:rsid w:val="00795E2F"/>
    <w:rsid w:val="00796571"/>
    <w:rsid w:val="0079663A"/>
    <w:rsid w:val="00797AD6"/>
    <w:rsid w:val="007A07E8"/>
    <w:rsid w:val="007A2FB4"/>
    <w:rsid w:val="007A5160"/>
    <w:rsid w:val="007B0EBD"/>
    <w:rsid w:val="007B1019"/>
    <w:rsid w:val="007B16EC"/>
    <w:rsid w:val="007B18F0"/>
    <w:rsid w:val="007B3593"/>
    <w:rsid w:val="007B51CB"/>
    <w:rsid w:val="007B5408"/>
    <w:rsid w:val="007B75D3"/>
    <w:rsid w:val="007C0D1B"/>
    <w:rsid w:val="007C0D5E"/>
    <w:rsid w:val="007C23CE"/>
    <w:rsid w:val="007C44DE"/>
    <w:rsid w:val="007C496E"/>
    <w:rsid w:val="007C4D55"/>
    <w:rsid w:val="007C503F"/>
    <w:rsid w:val="007C6BBB"/>
    <w:rsid w:val="007C75F9"/>
    <w:rsid w:val="007C7C3F"/>
    <w:rsid w:val="007D1CD0"/>
    <w:rsid w:val="007D3B8B"/>
    <w:rsid w:val="007D5C52"/>
    <w:rsid w:val="007D6246"/>
    <w:rsid w:val="007D71C9"/>
    <w:rsid w:val="007D7662"/>
    <w:rsid w:val="007E084D"/>
    <w:rsid w:val="007E089F"/>
    <w:rsid w:val="007E37F9"/>
    <w:rsid w:val="007E3860"/>
    <w:rsid w:val="007E5039"/>
    <w:rsid w:val="007E5A46"/>
    <w:rsid w:val="007E6B5B"/>
    <w:rsid w:val="007E7943"/>
    <w:rsid w:val="007E7EF0"/>
    <w:rsid w:val="007E7F4A"/>
    <w:rsid w:val="007F14EB"/>
    <w:rsid w:val="007F2ABE"/>
    <w:rsid w:val="007F347C"/>
    <w:rsid w:val="007F3A7F"/>
    <w:rsid w:val="007F43F2"/>
    <w:rsid w:val="007F74B4"/>
    <w:rsid w:val="007F77FE"/>
    <w:rsid w:val="007F7DEB"/>
    <w:rsid w:val="007F7F1C"/>
    <w:rsid w:val="008000FD"/>
    <w:rsid w:val="00801605"/>
    <w:rsid w:val="00803C28"/>
    <w:rsid w:val="00804487"/>
    <w:rsid w:val="00805812"/>
    <w:rsid w:val="00805A1B"/>
    <w:rsid w:val="00806C5B"/>
    <w:rsid w:val="00806D63"/>
    <w:rsid w:val="00806DD5"/>
    <w:rsid w:val="00807A1F"/>
    <w:rsid w:val="00812C07"/>
    <w:rsid w:val="00812E45"/>
    <w:rsid w:val="00812F74"/>
    <w:rsid w:val="00813CD6"/>
    <w:rsid w:val="0081410E"/>
    <w:rsid w:val="0081491C"/>
    <w:rsid w:val="00815756"/>
    <w:rsid w:val="00817774"/>
    <w:rsid w:val="00820EAA"/>
    <w:rsid w:val="008210B4"/>
    <w:rsid w:val="00821972"/>
    <w:rsid w:val="008246EB"/>
    <w:rsid w:val="00824BEB"/>
    <w:rsid w:val="00826B73"/>
    <w:rsid w:val="00827B2E"/>
    <w:rsid w:val="00831F40"/>
    <w:rsid w:val="0083259B"/>
    <w:rsid w:val="00832F48"/>
    <w:rsid w:val="00833518"/>
    <w:rsid w:val="0083426A"/>
    <w:rsid w:val="00840F86"/>
    <w:rsid w:val="008433EC"/>
    <w:rsid w:val="008438F6"/>
    <w:rsid w:val="008444C2"/>
    <w:rsid w:val="008514D5"/>
    <w:rsid w:val="008518F4"/>
    <w:rsid w:val="0085281B"/>
    <w:rsid w:val="0085398C"/>
    <w:rsid w:val="00857388"/>
    <w:rsid w:val="00857CD3"/>
    <w:rsid w:val="0086056F"/>
    <w:rsid w:val="00860817"/>
    <w:rsid w:val="00862D2C"/>
    <w:rsid w:val="00862E96"/>
    <w:rsid w:val="00864ABE"/>
    <w:rsid w:val="00867E6D"/>
    <w:rsid w:val="00870F68"/>
    <w:rsid w:val="00870F6C"/>
    <w:rsid w:val="008724FD"/>
    <w:rsid w:val="00873170"/>
    <w:rsid w:val="00875BE3"/>
    <w:rsid w:val="0087747F"/>
    <w:rsid w:val="00880F7E"/>
    <w:rsid w:val="008815AD"/>
    <w:rsid w:val="00881A1D"/>
    <w:rsid w:val="00882CDE"/>
    <w:rsid w:val="008840D9"/>
    <w:rsid w:val="00884D8B"/>
    <w:rsid w:val="008917D4"/>
    <w:rsid w:val="00891E89"/>
    <w:rsid w:val="008921F6"/>
    <w:rsid w:val="00892FCA"/>
    <w:rsid w:val="0089317E"/>
    <w:rsid w:val="00894358"/>
    <w:rsid w:val="008948BB"/>
    <w:rsid w:val="00895368"/>
    <w:rsid w:val="00897D51"/>
    <w:rsid w:val="008A075B"/>
    <w:rsid w:val="008A25DB"/>
    <w:rsid w:val="008A4705"/>
    <w:rsid w:val="008A47A1"/>
    <w:rsid w:val="008A5783"/>
    <w:rsid w:val="008A58A7"/>
    <w:rsid w:val="008A682B"/>
    <w:rsid w:val="008A6A78"/>
    <w:rsid w:val="008B03D4"/>
    <w:rsid w:val="008B0E68"/>
    <w:rsid w:val="008B10AB"/>
    <w:rsid w:val="008B41FD"/>
    <w:rsid w:val="008B6E65"/>
    <w:rsid w:val="008B7642"/>
    <w:rsid w:val="008B7B89"/>
    <w:rsid w:val="008C05BD"/>
    <w:rsid w:val="008C0C68"/>
    <w:rsid w:val="008C0DDC"/>
    <w:rsid w:val="008C0E88"/>
    <w:rsid w:val="008C22DC"/>
    <w:rsid w:val="008C2C36"/>
    <w:rsid w:val="008C517D"/>
    <w:rsid w:val="008C5909"/>
    <w:rsid w:val="008D0666"/>
    <w:rsid w:val="008D1203"/>
    <w:rsid w:val="008D18DA"/>
    <w:rsid w:val="008D2962"/>
    <w:rsid w:val="008D31F5"/>
    <w:rsid w:val="008D3DFB"/>
    <w:rsid w:val="008D5BFD"/>
    <w:rsid w:val="008D77D6"/>
    <w:rsid w:val="008D7B91"/>
    <w:rsid w:val="008E03FD"/>
    <w:rsid w:val="008E0764"/>
    <w:rsid w:val="008E0FE8"/>
    <w:rsid w:val="008E1A8E"/>
    <w:rsid w:val="008E3BB6"/>
    <w:rsid w:val="008E4683"/>
    <w:rsid w:val="008E4739"/>
    <w:rsid w:val="008E5B53"/>
    <w:rsid w:val="008E6B9E"/>
    <w:rsid w:val="008E6C2D"/>
    <w:rsid w:val="008F00D6"/>
    <w:rsid w:val="008F09FB"/>
    <w:rsid w:val="008F32F4"/>
    <w:rsid w:val="008F458D"/>
    <w:rsid w:val="008F4C65"/>
    <w:rsid w:val="008F5019"/>
    <w:rsid w:val="008F629F"/>
    <w:rsid w:val="008F74F9"/>
    <w:rsid w:val="008F7A28"/>
    <w:rsid w:val="0090041C"/>
    <w:rsid w:val="0090089E"/>
    <w:rsid w:val="009024FB"/>
    <w:rsid w:val="009032EB"/>
    <w:rsid w:val="00903466"/>
    <w:rsid w:val="00903867"/>
    <w:rsid w:val="00903918"/>
    <w:rsid w:val="00904065"/>
    <w:rsid w:val="00905BF0"/>
    <w:rsid w:val="00911FD9"/>
    <w:rsid w:val="00914C09"/>
    <w:rsid w:val="00920B2E"/>
    <w:rsid w:val="00921ABF"/>
    <w:rsid w:val="00921C4B"/>
    <w:rsid w:val="00922585"/>
    <w:rsid w:val="00923671"/>
    <w:rsid w:val="009306F2"/>
    <w:rsid w:val="00932C36"/>
    <w:rsid w:val="00933006"/>
    <w:rsid w:val="00935E62"/>
    <w:rsid w:val="009372AA"/>
    <w:rsid w:val="00937343"/>
    <w:rsid w:val="00937576"/>
    <w:rsid w:val="0093791C"/>
    <w:rsid w:val="00937F84"/>
    <w:rsid w:val="009407AA"/>
    <w:rsid w:val="009409E4"/>
    <w:rsid w:val="009424DD"/>
    <w:rsid w:val="00943099"/>
    <w:rsid w:val="00943965"/>
    <w:rsid w:val="00943A36"/>
    <w:rsid w:val="00944655"/>
    <w:rsid w:val="00945456"/>
    <w:rsid w:val="00945D00"/>
    <w:rsid w:val="0094616A"/>
    <w:rsid w:val="00947035"/>
    <w:rsid w:val="009474EF"/>
    <w:rsid w:val="00950EFA"/>
    <w:rsid w:val="00951F6D"/>
    <w:rsid w:val="00956A11"/>
    <w:rsid w:val="00960361"/>
    <w:rsid w:val="00961BFE"/>
    <w:rsid w:val="00961D03"/>
    <w:rsid w:val="009635D7"/>
    <w:rsid w:val="00964CB1"/>
    <w:rsid w:val="00964EFE"/>
    <w:rsid w:val="0096685B"/>
    <w:rsid w:val="00966C9D"/>
    <w:rsid w:val="00970EFE"/>
    <w:rsid w:val="00974802"/>
    <w:rsid w:val="0097511A"/>
    <w:rsid w:val="0097678B"/>
    <w:rsid w:val="0097699D"/>
    <w:rsid w:val="00977169"/>
    <w:rsid w:val="00980031"/>
    <w:rsid w:val="009807C1"/>
    <w:rsid w:val="00983A85"/>
    <w:rsid w:val="0098402D"/>
    <w:rsid w:val="009843C9"/>
    <w:rsid w:val="009850C2"/>
    <w:rsid w:val="00985305"/>
    <w:rsid w:val="009874D3"/>
    <w:rsid w:val="0099331C"/>
    <w:rsid w:val="00993B8F"/>
    <w:rsid w:val="00996489"/>
    <w:rsid w:val="00996555"/>
    <w:rsid w:val="0099670E"/>
    <w:rsid w:val="00996AE8"/>
    <w:rsid w:val="009A054B"/>
    <w:rsid w:val="009A48CB"/>
    <w:rsid w:val="009A5161"/>
    <w:rsid w:val="009A55EA"/>
    <w:rsid w:val="009A66FF"/>
    <w:rsid w:val="009A6B73"/>
    <w:rsid w:val="009B0DF6"/>
    <w:rsid w:val="009B1B1F"/>
    <w:rsid w:val="009B1B75"/>
    <w:rsid w:val="009B262C"/>
    <w:rsid w:val="009B3870"/>
    <w:rsid w:val="009B59D9"/>
    <w:rsid w:val="009B6528"/>
    <w:rsid w:val="009B7894"/>
    <w:rsid w:val="009C08AC"/>
    <w:rsid w:val="009C1607"/>
    <w:rsid w:val="009C2BDE"/>
    <w:rsid w:val="009C2E81"/>
    <w:rsid w:val="009C408F"/>
    <w:rsid w:val="009C5799"/>
    <w:rsid w:val="009C6BA3"/>
    <w:rsid w:val="009C6E7B"/>
    <w:rsid w:val="009C78C5"/>
    <w:rsid w:val="009C7FEA"/>
    <w:rsid w:val="009D02F5"/>
    <w:rsid w:val="009D1E65"/>
    <w:rsid w:val="009D28E9"/>
    <w:rsid w:val="009D4482"/>
    <w:rsid w:val="009D4D6D"/>
    <w:rsid w:val="009D4E6E"/>
    <w:rsid w:val="009D6EC9"/>
    <w:rsid w:val="009D7C68"/>
    <w:rsid w:val="009E1262"/>
    <w:rsid w:val="009E139D"/>
    <w:rsid w:val="009E2813"/>
    <w:rsid w:val="009E39BC"/>
    <w:rsid w:val="009E3A12"/>
    <w:rsid w:val="009E3E40"/>
    <w:rsid w:val="009E5181"/>
    <w:rsid w:val="009E5A1B"/>
    <w:rsid w:val="009E5BDE"/>
    <w:rsid w:val="009E7B13"/>
    <w:rsid w:val="009F01AD"/>
    <w:rsid w:val="009F0304"/>
    <w:rsid w:val="009F136E"/>
    <w:rsid w:val="009F1432"/>
    <w:rsid w:val="009F4987"/>
    <w:rsid w:val="009F5EC9"/>
    <w:rsid w:val="009F5F64"/>
    <w:rsid w:val="009F7218"/>
    <w:rsid w:val="00A0018E"/>
    <w:rsid w:val="00A00552"/>
    <w:rsid w:val="00A025F4"/>
    <w:rsid w:val="00A0349F"/>
    <w:rsid w:val="00A03659"/>
    <w:rsid w:val="00A03AE9"/>
    <w:rsid w:val="00A040AE"/>
    <w:rsid w:val="00A04D26"/>
    <w:rsid w:val="00A07359"/>
    <w:rsid w:val="00A077DA"/>
    <w:rsid w:val="00A10254"/>
    <w:rsid w:val="00A10D75"/>
    <w:rsid w:val="00A10DCF"/>
    <w:rsid w:val="00A134E3"/>
    <w:rsid w:val="00A14AC7"/>
    <w:rsid w:val="00A15D39"/>
    <w:rsid w:val="00A17EA4"/>
    <w:rsid w:val="00A20E04"/>
    <w:rsid w:val="00A225D9"/>
    <w:rsid w:val="00A233F6"/>
    <w:rsid w:val="00A3069B"/>
    <w:rsid w:val="00A32D83"/>
    <w:rsid w:val="00A344B7"/>
    <w:rsid w:val="00A35367"/>
    <w:rsid w:val="00A353A3"/>
    <w:rsid w:val="00A3763E"/>
    <w:rsid w:val="00A37DC4"/>
    <w:rsid w:val="00A43D51"/>
    <w:rsid w:val="00A44305"/>
    <w:rsid w:val="00A44D95"/>
    <w:rsid w:val="00A452EC"/>
    <w:rsid w:val="00A45795"/>
    <w:rsid w:val="00A4729E"/>
    <w:rsid w:val="00A5026A"/>
    <w:rsid w:val="00A544D1"/>
    <w:rsid w:val="00A54B13"/>
    <w:rsid w:val="00A57102"/>
    <w:rsid w:val="00A57CB5"/>
    <w:rsid w:val="00A57E24"/>
    <w:rsid w:val="00A60074"/>
    <w:rsid w:val="00A61B02"/>
    <w:rsid w:val="00A622C7"/>
    <w:rsid w:val="00A630FA"/>
    <w:rsid w:val="00A63282"/>
    <w:rsid w:val="00A6605E"/>
    <w:rsid w:val="00A66772"/>
    <w:rsid w:val="00A70A08"/>
    <w:rsid w:val="00A70F29"/>
    <w:rsid w:val="00A719DD"/>
    <w:rsid w:val="00A757FF"/>
    <w:rsid w:val="00A8129D"/>
    <w:rsid w:val="00A842C1"/>
    <w:rsid w:val="00A865EF"/>
    <w:rsid w:val="00A86FE6"/>
    <w:rsid w:val="00A870B1"/>
    <w:rsid w:val="00A87AE3"/>
    <w:rsid w:val="00A9035A"/>
    <w:rsid w:val="00A91617"/>
    <w:rsid w:val="00A91A27"/>
    <w:rsid w:val="00A91A54"/>
    <w:rsid w:val="00A92471"/>
    <w:rsid w:val="00A943E8"/>
    <w:rsid w:val="00A94DA5"/>
    <w:rsid w:val="00A9527C"/>
    <w:rsid w:val="00A97258"/>
    <w:rsid w:val="00A97A87"/>
    <w:rsid w:val="00AA0321"/>
    <w:rsid w:val="00AA0441"/>
    <w:rsid w:val="00AA0537"/>
    <w:rsid w:val="00AA0E4A"/>
    <w:rsid w:val="00AA0E8B"/>
    <w:rsid w:val="00AA1AA3"/>
    <w:rsid w:val="00AA222A"/>
    <w:rsid w:val="00AA2571"/>
    <w:rsid w:val="00AA2592"/>
    <w:rsid w:val="00AA33F2"/>
    <w:rsid w:val="00AA46DB"/>
    <w:rsid w:val="00AA602D"/>
    <w:rsid w:val="00AA6213"/>
    <w:rsid w:val="00AA6A17"/>
    <w:rsid w:val="00AA6E47"/>
    <w:rsid w:val="00AA72B6"/>
    <w:rsid w:val="00AA7B8F"/>
    <w:rsid w:val="00AB049B"/>
    <w:rsid w:val="00AB18CB"/>
    <w:rsid w:val="00AB2E8E"/>
    <w:rsid w:val="00AB35F5"/>
    <w:rsid w:val="00AB6C96"/>
    <w:rsid w:val="00AB6F14"/>
    <w:rsid w:val="00AB7639"/>
    <w:rsid w:val="00AC1D72"/>
    <w:rsid w:val="00AC2623"/>
    <w:rsid w:val="00AC4B84"/>
    <w:rsid w:val="00AC5E20"/>
    <w:rsid w:val="00AD0D0E"/>
    <w:rsid w:val="00AD0D45"/>
    <w:rsid w:val="00AD315C"/>
    <w:rsid w:val="00AD3FF5"/>
    <w:rsid w:val="00AD6042"/>
    <w:rsid w:val="00AD63CC"/>
    <w:rsid w:val="00AD6ED6"/>
    <w:rsid w:val="00AD73A9"/>
    <w:rsid w:val="00AD74C1"/>
    <w:rsid w:val="00AD77E2"/>
    <w:rsid w:val="00AE0164"/>
    <w:rsid w:val="00AE0900"/>
    <w:rsid w:val="00AE1C33"/>
    <w:rsid w:val="00AE1D33"/>
    <w:rsid w:val="00AE3895"/>
    <w:rsid w:val="00AE76DF"/>
    <w:rsid w:val="00AF054E"/>
    <w:rsid w:val="00AF0C7C"/>
    <w:rsid w:val="00AF1F47"/>
    <w:rsid w:val="00AF1F93"/>
    <w:rsid w:val="00AF2096"/>
    <w:rsid w:val="00AF2A51"/>
    <w:rsid w:val="00AF3831"/>
    <w:rsid w:val="00AF385C"/>
    <w:rsid w:val="00AF39FE"/>
    <w:rsid w:val="00AF3ABF"/>
    <w:rsid w:val="00AF3BD6"/>
    <w:rsid w:val="00AF434E"/>
    <w:rsid w:val="00AF481D"/>
    <w:rsid w:val="00AF59F8"/>
    <w:rsid w:val="00AF6272"/>
    <w:rsid w:val="00AF657B"/>
    <w:rsid w:val="00AF7059"/>
    <w:rsid w:val="00B00E0E"/>
    <w:rsid w:val="00B018F6"/>
    <w:rsid w:val="00B02214"/>
    <w:rsid w:val="00B03B10"/>
    <w:rsid w:val="00B05CC1"/>
    <w:rsid w:val="00B10119"/>
    <w:rsid w:val="00B12B93"/>
    <w:rsid w:val="00B143E8"/>
    <w:rsid w:val="00B155A1"/>
    <w:rsid w:val="00B15EBC"/>
    <w:rsid w:val="00B16E3F"/>
    <w:rsid w:val="00B173B1"/>
    <w:rsid w:val="00B17F63"/>
    <w:rsid w:val="00B214A2"/>
    <w:rsid w:val="00B227C2"/>
    <w:rsid w:val="00B22E91"/>
    <w:rsid w:val="00B23B69"/>
    <w:rsid w:val="00B23D93"/>
    <w:rsid w:val="00B24CC5"/>
    <w:rsid w:val="00B25903"/>
    <w:rsid w:val="00B25BD4"/>
    <w:rsid w:val="00B3076C"/>
    <w:rsid w:val="00B30A25"/>
    <w:rsid w:val="00B3113F"/>
    <w:rsid w:val="00B33810"/>
    <w:rsid w:val="00B35848"/>
    <w:rsid w:val="00B364B4"/>
    <w:rsid w:val="00B37ECD"/>
    <w:rsid w:val="00B4097E"/>
    <w:rsid w:val="00B42041"/>
    <w:rsid w:val="00B42301"/>
    <w:rsid w:val="00B42597"/>
    <w:rsid w:val="00B43315"/>
    <w:rsid w:val="00B44210"/>
    <w:rsid w:val="00B455F2"/>
    <w:rsid w:val="00B4589D"/>
    <w:rsid w:val="00B45FD5"/>
    <w:rsid w:val="00B461B7"/>
    <w:rsid w:val="00B47185"/>
    <w:rsid w:val="00B47964"/>
    <w:rsid w:val="00B519C5"/>
    <w:rsid w:val="00B51BA3"/>
    <w:rsid w:val="00B53061"/>
    <w:rsid w:val="00B5482A"/>
    <w:rsid w:val="00B5506C"/>
    <w:rsid w:val="00B579DA"/>
    <w:rsid w:val="00B57D31"/>
    <w:rsid w:val="00B62A63"/>
    <w:rsid w:val="00B634C6"/>
    <w:rsid w:val="00B64B0B"/>
    <w:rsid w:val="00B65BFD"/>
    <w:rsid w:val="00B65D77"/>
    <w:rsid w:val="00B65DCC"/>
    <w:rsid w:val="00B71223"/>
    <w:rsid w:val="00B71678"/>
    <w:rsid w:val="00B73927"/>
    <w:rsid w:val="00B811A9"/>
    <w:rsid w:val="00B81DA5"/>
    <w:rsid w:val="00B821BE"/>
    <w:rsid w:val="00B83DF5"/>
    <w:rsid w:val="00B84441"/>
    <w:rsid w:val="00B844E7"/>
    <w:rsid w:val="00B868C5"/>
    <w:rsid w:val="00B87CB9"/>
    <w:rsid w:val="00B87EDA"/>
    <w:rsid w:val="00B90B77"/>
    <w:rsid w:val="00B911AE"/>
    <w:rsid w:val="00B9162F"/>
    <w:rsid w:val="00B91854"/>
    <w:rsid w:val="00B922B4"/>
    <w:rsid w:val="00B92ABE"/>
    <w:rsid w:val="00B92D9D"/>
    <w:rsid w:val="00B92DBF"/>
    <w:rsid w:val="00B937B3"/>
    <w:rsid w:val="00B952CD"/>
    <w:rsid w:val="00BA022B"/>
    <w:rsid w:val="00BA4BF7"/>
    <w:rsid w:val="00BA579D"/>
    <w:rsid w:val="00BA60B8"/>
    <w:rsid w:val="00BA70C0"/>
    <w:rsid w:val="00BA75C7"/>
    <w:rsid w:val="00BA7870"/>
    <w:rsid w:val="00BB267E"/>
    <w:rsid w:val="00BB28B2"/>
    <w:rsid w:val="00BB2EC8"/>
    <w:rsid w:val="00BB4709"/>
    <w:rsid w:val="00BB50F2"/>
    <w:rsid w:val="00BB5C6E"/>
    <w:rsid w:val="00BB64E5"/>
    <w:rsid w:val="00BB662E"/>
    <w:rsid w:val="00BB7115"/>
    <w:rsid w:val="00BB71B0"/>
    <w:rsid w:val="00BB7274"/>
    <w:rsid w:val="00BB73B3"/>
    <w:rsid w:val="00BB7714"/>
    <w:rsid w:val="00BC2073"/>
    <w:rsid w:val="00BC2695"/>
    <w:rsid w:val="00BC2AD6"/>
    <w:rsid w:val="00BC2D74"/>
    <w:rsid w:val="00BC4184"/>
    <w:rsid w:val="00BC560F"/>
    <w:rsid w:val="00BC5D8D"/>
    <w:rsid w:val="00BC5E86"/>
    <w:rsid w:val="00BC7311"/>
    <w:rsid w:val="00BD0121"/>
    <w:rsid w:val="00BD0255"/>
    <w:rsid w:val="00BD0D9E"/>
    <w:rsid w:val="00BD1FA6"/>
    <w:rsid w:val="00BD2F20"/>
    <w:rsid w:val="00BD5594"/>
    <w:rsid w:val="00BD5C46"/>
    <w:rsid w:val="00BD5F04"/>
    <w:rsid w:val="00BD6374"/>
    <w:rsid w:val="00BD6AAC"/>
    <w:rsid w:val="00BD7533"/>
    <w:rsid w:val="00BE03E7"/>
    <w:rsid w:val="00BE0869"/>
    <w:rsid w:val="00BE1002"/>
    <w:rsid w:val="00BE1AF5"/>
    <w:rsid w:val="00BE2A03"/>
    <w:rsid w:val="00BE417B"/>
    <w:rsid w:val="00BE4C19"/>
    <w:rsid w:val="00BE4FCF"/>
    <w:rsid w:val="00BE5AEA"/>
    <w:rsid w:val="00BE6F62"/>
    <w:rsid w:val="00BF04E6"/>
    <w:rsid w:val="00BF1B22"/>
    <w:rsid w:val="00BF32C2"/>
    <w:rsid w:val="00BF38A2"/>
    <w:rsid w:val="00BF5430"/>
    <w:rsid w:val="00BF544F"/>
    <w:rsid w:val="00BF5869"/>
    <w:rsid w:val="00BF60AE"/>
    <w:rsid w:val="00BF60F2"/>
    <w:rsid w:val="00BF6EDB"/>
    <w:rsid w:val="00BF7822"/>
    <w:rsid w:val="00C009B4"/>
    <w:rsid w:val="00C02065"/>
    <w:rsid w:val="00C02158"/>
    <w:rsid w:val="00C025AE"/>
    <w:rsid w:val="00C029D6"/>
    <w:rsid w:val="00C05E4E"/>
    <w:rsid w:val="00C06001"/>
    <w:rsid w:val="00C06BE0"/>
    <w:rsid w:val="00C071B3"/>
    <w:rsid w:val="00C13572"/>
    <w:rsid w:val="00C147CB"/>
    <w:rsid w:val="00C155DB"/>
    <w:rsid w:val="00C16531"/>
    <w:rsid w:val="00C20AB3"/>
    <w:rsid w:val="00C20BE5"/>
    <w:rsid w:val="00C20C15"/>
    <w:rsid w:val="00C219EC"/>
    <w:rsid w:val="00C21ACF"/>
    <w:rsid w:val="00C21F29"/>
    <w:rsid w:val="00C22075"/>
    <w:rsid w:val="00C221C1"/>
    <w:rsid w:val="00C22A10"/>
    <w:rsid w:val="00C22A8F"/>
    <w:rsid w:val="00C22F67"/>
    <w:rsid w:val="00C2340B"/>
    <w:rsid w:val="00C2539C"/>
    <w:rsid w:val="00C25BA3"/>
    <w:rsid w:val="00C26306"/>
    <w:rsid w:val="00C26764"/>
    <w:rsid w:val="00C27869"/>
    <w:rsid w:val="00C30527"/>
    <w:rsid w:val="00C31392"/>
    <w:rsid w:val="00C32945"/>
    <w:rsid w:val="00C352F2"/>
    <w:rsid w:val="00C36983"/>
    <w:rsid w:val="00C40876"/>
    <w:rsid w:val="00C40BEF"/>
    <w:rsid w:val="00C415D9"/>
    <w:rsid w:val="00C41C20"/>
    <w:rsid w:val="00C430E8"/>
    <w:rsid w:val="00C45AF6"/>
    <w:rsid w:val="00C45D5B"/>
    <w:rsid w:val="00C45F8B"/>
    <w:rsid w:val="00C47D9F"/>
    <w:rsid w:val="00C5064B"/>
    <w:rsid w:val="00C507C7"/>
    <w:rsid w:val="00C517A4"/>
    <w:rsid w:val="00C521B0"/>
    <w:rsid w:val="00C52910"/>
    <w:rsid w:val="00C52976"/>
    <w:rsid w:val="00C52EC4"/>
    <w:rsid w:val="00C5486B"/>
    <w:rsid w:val="00C555FC"/>
    <w:rsid w:val="00C55738"/>
    <w:rsid w:val="00C56F79"/>
    <w:rsid w:val="00C57746"/>
    <w:rsid w:val="00C57856"/>
    <w:rsid w:val="00C57B80"/>
    <w:rsid w:val="00C61914"/>
    <w:rsid w:val="00C624B8"/>
    <w:rsid w:val="00C62E2D"/>
    <w:rsid w:val="00C63F8C"/>
    <w:rsid w:val="00C66FF6"/>
    <w:rsid w:val="00C676F0"/>
    <w:rsid w:val="00C677CF"/>
    <w:rsid w:val="00C67A27"/>
    <w:rsid w:val="00C715D4"/>
    <w:rsid w:val="00C72D1F"/>
    <w:rsid w:val="00C739B5"/>
    <w:rsid w:val="00C747AD"/>
    <w:rsid w:val="00C77CF3"/>
    <w:rsid w:val="00C77EEA"/>
    <w:rsid w:val="00C802E1"/>
    <w:rsid w:val="00C8146F"/>
    <w:rsid w:val="00C81681"/>
    <w:rsid w:val="00C8220B"/>
    <w:rsid w:val="00C82670"/>
    <w:rsid w:val="00C879C1"/>
    <w:rsid w:val="00C90C3E"/>
    <w:rsid w:val="00C90F13"/>
    <w:rsid w:val="00C9212B"/>
    <w:rsid w:val="00C952FB"/>
    <w:rsid w:val="00C96500"/>
    <w:rsid w:val="00C96571"/>
    <w:rsid w:val="00C96598"/>
    <w:rsid w:val="00C966A2"/>
    <w:rsid w:val="00C96F6E"/>
    <w:rsid w:val="00CA10E1"/>
    <w:rsid w:val="00CA1CB5"/>
    <w:rsid w:val="00CA280A"/>
    <w:rsid w:val="00CA322C"/>
    <w:rsid w:val="00CA3715"/>
    <w:rsid w:val="00CA372E"/>
    <w:rsid w:val="00CA4013"/>
    <w:rsid w:val="00CA417D"/>
    <w:rsid w:val="00CA47D8"/>
    <w:rsid w:val="00CA490C"/>
    <w:rsid w:val="00CA7077"/>
    <w:rsid w:val="00CA71DE"/>
    <w:rsid w:val="00CA77CE"/>
    <w:rsid w:val="00CB04CE"/>
    <w:rsid w:val="00CB07D7"/>
    <w:rsid w:val="00CB2552"/>
    <w:rsid w:val="00CB2981"/>
    <w:rsid w:val="00CB3824"/>
    <w:rsid w:val="00CB3DE6"/>
    <w:rsid w:val="00CB4561"/>
    <w:rsid w:val="00CB7CB2"/>
    <w:rsid w:val="00CC13DF"/>
    <w:rsid w:val="00CC2311"/>
    <w:rsid w:val="00CC29F5"/>
    <w:rsid w:val="00CC4122"/>
    <w:rsid w:val="00CC645A"/>
    <w:rsid w:val="00CC6460"/>
    <w:rsid w:val="00CC68C0"/>
    <w:rsid w:val="00CC7DAD"/>
    <w:rsid w:val="00CD246E"/>
    <w:rsid w:val="00CD279C"/>
    <w:rsid w:val="00CD2FDF"/>
    <w:rsid w:val="00CD326B"/>
    <w:rsid w:val="00CD3420"/>
    <w:rsid w:val="00CD474A"/>
    <w:rsid w:val="00CD4778"/>
    <w:rsid w:val="00CD47AA"/>
    <w:rsid w:val="00CD5419"/>
    <w:rsid w:val="00CD5421"/>
    <w:rsid w:val="00CE051A"/>
    <w:rsid w:val="00CE0D39"/>
    <w:rsid w:val="00CE26CD"/>
    <w:rsid w:val="00CE29B4"/>
    <w:rsid w:val="00CE59A1"/>
    <w:rsid w:val="00CE7E85"/>
    <w:rsid w:val="00CF089B"/>
    <w:rsid w:val="00CF11F5"/>
    <w:rsid w:val="00CF139A"/>
    <w:rsid w:val="00CF1470"/>
    <w:rsid w:val="00CF214A"/>
    <w:rsid w:val="00CF32D3"/>
    <w:rsid w:val="00CF336E"/>
    <w:rsid w:val="00CF6122"/>
    <w:rsid w:val="00CF6643"/>
    <w:rsid w:val="00CF6D1A"/>
    <w:rsid w:val="00CF7A1A"/>
    <w:rsid w:val="00CF7A6C"/>
    <w:rsid w:val="00D0019A"/>
    <w:rsid w:val="00D00507"/>
    <w:rsid w:val="00D00743"/>
    <w:rsid w:val="00D00B30"/>
    <w:rsid w:val="00D00EDB"/>
    <w:rsid w:val="00D016A2"/>
    <w:rsid w:val="00D0286A"/>
    <w:rsid w:val="00D0428B"/>
    <w:rsid w:val="00D064DD"/>
    <w:rsid w:val="00D06D39"/>
    <w:rsid w:val="00D10A28"/>
    <w:rsid w:val="00D1200C"/>
    <w:rsid w:val="00D1208A"/>
    <w:rsid w:val="00D12903"/>
    <w:rsid w:val="00D129AE"/>
    <w:rsid w:val="00D12AC6"/>
    <w:rsid w:val="00D13B6A"/>
    <w:rsid w:val="00D149EF"/>
    <w:rsid w:val="00D152A6"/>
    <w:rsid w:val="00D16AA0"/>
    <w:rsid w:val="00D2010A"/>
    <w:rsid w:val="00D21418"/>
    <w:rsid w:val="00D22A59"/>
    <w:rsid w:val="00D22AD3"/>
    <w:rsid w:val="00D22F47"/>
    <w:rsid w:val="00D235B7"/>
    <w:rsid w:val="00D23782"/>
    <w:rsid w:val="00D24EE5"/>
    <w:rsid w:val="00D25E8E"/>
    <w:rsid w:val="00D26033"/>
    <w:rsid w:val="00D2611E"/>
    <w:rsid w:val="00D26B5F"/>
    <w:rsid w:val="00D3015E"/>
    <w:rsid w:val="00D304D5"/>
    <w:rsid w:val="00D31AF8"/>
    <w:rsid w:val="00D31B55"/>
    <w:rsid w:val="00D33C35"/>
    <w:rsid w:val="00D34124"/>
    <w:rsid w:val="00D34D58"/>
    <w:rsid w:val="00D34FE9"/>
    <w:rsid w:val="00D36A2A"/>
    <w:rsid w:val="00D3758B"/>
    <w:rsid w:val="00D37B85"/>
    <w:rsid w:val="00D4068A"/>
    <w:rsid w:val="00D40A64"/>
    <w:rsid w:val="00D41B6D"/>
    <w:rsid w:val="00D43FB4"/>
    <w:rsid w:val="00D50F5C"/>
    <w:rsid w:val="00D51850"/>
    <w:rsid w:val="00D56A33"/>
    <w:rsid w:val="00D57D9F"/>
    <w:rsid w:val="00D6594C"/>
    <w:rsid w:val="00D65A8B"/>
    <w:rsid w:val="00D669DF"/>
    <w:rsid w:val="00D66CF5"/>
    <w:rsid w:val="00D700ED"/>
    <w:rsid w:val="00D70B4A"/>
    <w:rsid w:val="00D7159B"/>
    <w:rsid w:val="00D726D1"/>
    <w:rsid w:val="00D75D18"/>
    <w:rsid w:val="00D76392"/>
    <w:rsid w:val="00D77397"/>
    <w:rsid w:val="00D80E33"/>
    <w:rsid w:val="00D80F8B"/>
    <w:rsid w:val="00D83D92"/>
    <w:rsid w:val="00D8438C"/>
    <w:rsid w:val="00D85575"/>
    <w:rsid w:val="00D87802"/>
    <w:rsid w:val="00D87F12"/>
    <w:rsid w:val="00D90129"/>
    <w:rsid w:val="00D906A6"/>
    <w:rsid w:val="00D919A0"/>
    <w:rsid w:val="00D9266D"/>
    <w:rsid w:val="00D95858"/>
    <w:rsid w:val="00D97423"/>
    <w:rsid w:val="00D97BDA"/>
    <w:rsid w:val="00DA0AD8"/>
    <w:rsid w:val="00DA16C8"/>
    <w:rsid w:val="00DA32BB"/>
    <w:rsid w:val="00DA37E5"/>
    <w:rsid w:val="00DA4D3F"/>
    <w:rsid w:val="00DA5005"/>
    <w:rsid w:val="00DA6060"/>
    <w:rsid w:val="00DA6A62"/>
    <w:rsid w:val="00DA7312"/>
    <w:rsid w:val="00DA7C1F"/>
    <w:rsid w:val="00DB0029"/>
    <w:rsid w:val="00DB338C"/>
    <w:rsid w:val="00DB3EE5"/>
    <w:rsid w:val="00DB469F"/>
    <w:rsid w:val="00DB49BA"/>
    <w:rsid w:val="00DC19A4"/>
    <w:rsid w:val="00DC34CE"/>
    <w:rsid w:val="00DC3608"/>
    <w:rsid w:val="00DC384E"/>
    <w:rsid w:val="00DC5D81"/>
    <w:rsid w:val="00DC67B5"/>
    <w:rsid w:val="00DC69DB"/>
    <w:rsid w:val="00DD0523"/>
    <w:rsid w:val="00DD17B0"/>
    <w:rsid w:val="00DD3209"/>
    <w:rsid w:val="00DD361F"/>
    <w:rsid w:val="00DD407A"/>
    <w:rsid w:val="00DD520D"/>
    <w:rsid w:val="00DD5320"/>
    <w:rsid w:val="00DD65C6"/>
    <w:rsid w:val="00DE0FEA"/>
    <w:rsid w:val="00DE2ABE"/>
    <w:rsid w:val="00DE4F16"/>
    <w:rsid w:val="00DE64D9"/>
    <w:rsid w:val="00DE7F75"/>
    <w:rsid w:val="00DF053A"/>
    <w:rsid w:val="00DF272D"/>
    <w:rsid w:val="00DF3285"/>
    <w:rsid w:val="00DF3A8F"/>
    <w:rsid w:val="00DF6321"/>
    <w:rsid w:val="00DF6F6D"/>
    <w:rsid w:val="00DF791F"/>
    <w:rsid w:val="00E022BC"/>
    <w:rsid w:val="00E03F1C"/>
    <w:rsid w:val="00E06E86"/>
    <w:rsid w:val="00E07EBC"/>
    <w:rsid w:val="00E11BBD"/>
    <w:rsid w:val="00E13391"/>
    <w:rsid w:val="00E14335"/>
    <w:rsid w:val="00E15F69"/>
    <w:rsid w:val="00E160D4"/>
    <w:rsid w:val="00E1687E"/>
    <w:rsid w:val="00E1687F"/>
    <w:rsid w:val="00E20DE5"/>
    <w:rsid w:val="00E21B10"/>
    <w:rsid w:val="00E22F09"/>
    <w:rsid w:val="00E2590D"/>
    <w:rsid w:val="00E261E3"/>
    <w:rsid w:val="00E26233"/>
    <w:rsid w:val="00E26310"/>
    <w:rsid w:val="00E275B0"/>
    <w:rsid w:val="00E30B34"/>
    <w:rsid w:val="00E31671"/>
    <w:rsid w:val="00E325F1"/>
    <w:rsid w:val="00E32C49"/>
    <w:rsid w:val="00E34D72"/>
    <w:rsid w:val="00E41074"/>
    <w:rsid w:val="00E4287F"/>
    <w:rsid w:val="00E42DE8"/>
    <w:rsid w:val="00E44837"/>
    <w:rsid w:val="00E44D9A"/>
    <w:rsid w:val="00E45DFC"/>
    <w:rsid w:val="00E501BC"/>
    <w:rsid w:val="00E51A8A"/>
    <w:rsid w:val="00E54643"/>
    <w:rsid w:val="00E5493E"/>
    <w:rsid w:val="00E55970"/>
    <w:rsid w:val="00E56051"/>
    <w:rsid w:val="00E5771D"/>
    <w:rsid w:val="00E57C3F"/>
    <w:rsid w:val="00E57F4D"/>
    <w:rsid w:val="00E61F67"/>
    <w:rsid w:val="00E631E5"/>
    <w:rsid w:val="00E63FC2"/>
    <w:rsid w:val="00E6438A"/>
    <w:rsid w:val="00E657CC"/>
    <w:rsid w:val="00E661B0"/>
    <w:rsid w:val="00E662FD"/>
    <w:rsid w:val="00E679CD"/>
    <w:rsid w:val="00E73026"/>
    <w:rsid w:val="00E742E0"/>
    <w:rsid w:val="00E76E62"/>
    <w:rsid w:val="00E77665"/>
    <w:rsid w:val="00E810CC"/>
    <w:rsid w:val="00E81368"/>
    <w:rsid w:val="00E81535"/>
    <w:rsid w:val="00E81782"/>
    <w:rsid w:val="00E82CFD"/>
    <w:rsid w:val="00E841C7"/>
    <w:rsid w:val="00E84C98"/>
    <w:rsid w:val="00E85107"/>
    <w:rsid w:val="00E87B3C"/>
    <w:rsid w:val="00E87CFD"/>
    <w:rsid w:val="00E936C1"/>
    <w:rsid w:val="00E95CC5"/>
    <w:rsid w:val="00E961F3"/>
    <w:rsid w:val="00E967BE"/>
    <w:rsid w:val="00E96A4A"/>
    <w:rsid w:val="00E96AB6"/>
    <w:rsid w:val="00E97558"/>
    <w:rsid w:val="00EA067C"/>
    <w:rsid w:val="00EA0B54"/>
    <w:rsid w:val="00EA3C0B"/>
    <w:rsid w:val="00EA49F8"/>
    <w:rsid w:val="00EA4CA1"/>
    <w:rsid w:val="00EA6AF2"/>
    <w:rsid w:val="00EA6D4B"/>
    <w:rsid w:val="00EA787A"/>
    <w:rsid w:val="00EA7CEF"/>
    <w:rsid w:val="00EB0C21"/>
    <w:rsid w:val="00EB68D9"/>
    <w:rsid w:val="00EB72C7"/>
    <w:rsid w:val="00EC3560"/>
    <w:rsid w:val="00EC4573"/>
    <w:rsid w:val="00EC575E"/>
    <w:rsid w:val="00EC671B"/>
    <w:rsid w:val="00EC6C1E"/>
    <w:rsid w:val="00ED06C5"/>
    <w:rsid w:val="00ED10E7"/>
    <w:rsid w:val="00ED2CBB"/>
    <w:rsid w:val="00ED2EB0"/>
    <w:rsid w:val="00ED309D"/>
    <w:rsid w:val="00ED3505"/>
    <w:rsid w:val="00ED6ACC"/>
    <w:rsid w:val="00ED7862"/>
    <w:rsid w:val="00ED7EBF"/>
    <w:rsid w:val="00EE0707"/>
    <w:rsid w:val="00EE0AEF"/>
    <w:rsid w:val="00EE0C65"/>
    <w:rsid w:val="00EE13B9"/>
    <w:rsid w:val="00EE222C"/>
    <w:rsid w:val="00EE3175"/>
    <w:rsid w:val="00EE40DE"/>
    <w:rsid w:val="00EE457B"/>
    <w:rsid w:val="00EE55FE"/>
    <w:rsid w:val="00EE5791"/>
    <w:rsid w:val="00EE5F1E"/>
    <w:rsid w:val="00EE6EC9"/>
    <w:rsid w:val="00EF131F"/>
    <w:rsid w:val="00EF1450"/>
    <w:rsid w:val="00EF1FA4"/>
    <w:rsid w:val="00EF6831"/>
    <w:rsid w:val="00EF7B61"/>
    <w:rsid w:val="00F00C74"/>
    <w:rsid w:val="00F00F02"/>
    <w:rsid w:val="00F00FDE"/>
    <w:rsid w:val="00F0274B"/>
    <w:rsid w:val="00F029DB"/>
    <w:rsid w:val="00F04DBD"/>
    <w:rsid w:val="00F0648C"/>
    <w:rsid w:val="00F06884"/>
    <w:rsid w:val="00F06E40"/>
    <w:rsid w:val="00F072FA"/>
    <w:rsid w:val="00F0774D"/>
    <w:rsid w:val="00F077FF"/>
    <w:rsid w:val="00F110C1"/>
    <w:rsid w:val="00F11367"/>
    <w:rsid w:val="00F13567"/>
    <w:rsid w:val="00F146B1"/>
    <w:rsid w:val="00F146DD"/>
    <w:rsid w:val="00F14C2E"/>
    <w:rsid w:val="00F15611"/>
    <w:rsid w:val="00F1573D"/>
    <w:rsid w:val="00F16CBC"/>
    <w:rsid w:val="00F16CE1"/>
    <w:rsid w:val="00F225B3"/>
    <w:rsid w:val="00F24C56"/>
    <w:rsid w:val="00F27277"/>
    <w:rsid w:val="00F30874"/>
    <w:rsid w:val="00F314C9"/>
    <w:rsid w:val="00F33583"/>
    <w:rsid w:val="00F349BC"/>
    <w:rsid w:val="00F34C1F"/>
    <w:rsid w:val="00F37599"/>
    <w:rsid w:val="00F41830"/>
    <w:rsid w:val="00F4239D"/>
    <w:rsid w:val="00F425C9"/>
    <w:rsid w:val="00F435A4"/>
    <w:rsid w:val="00F438A0"/>
    <w:rsid w:val="00F44BE2"/>
    <w:rsid w:val="00F46197"/>
    <w:rsid w:val="00F46A17"/>
    <w:rsid w:val="00F46ED3"/>
    <w:rsid w:val="00F47A6F"/>
    <w:rsid w:val="00F47C29"/>
    <w:rsid w:val="00F47C62"/>
    <w:rsid w:val="00F5096D"/>
    <w:rsid w:val="00F50C3C"/>
    <w:rsid w:val="00F5238D"/>
    <w:rsid w:val="00F55091"/>
    <w:rsid w:val="00F600FE"/>
    <w:rsid w:val="00F60F91"/>
    <w:rsid w:val="00F61A9F"/>
    <w:rsid w:val="00F62A10"/>
    <w:rsid w:val="00F641FF"/>
    <w:rsid w:val="00F64E05"/>
    <w:rsid w:val="00F65851"/>
    <w:rsid w:val="00F662EF"/>
    <w:rsid w:val="00F700EA"/>
    <w:rsid w:val="00F722B0"/>
    <w:rsid w:val="00F73A86"/>
    <w:rsid w:val="00F73B55"/>
    <w:rsid w:val="00F743BE"/>
    <w:rsid w:val="00F7477E"/>
    <w:rsid w:val="00F74B18"/>
    <w:rsid w:val="00F80FBB"/>
    <w:rsid w:val="00F82004"/>
    <w:rsid w:val="00F8257F"/>
    <w:rsid w:val="00F83C16"/>
    <w:rsid w:val="00F84898"/>
    <w:rsid w:val="00F8609F"/>
    <w:rsid w:val="00F867BE"/>
    <w:rsid w:val="00F871F1"/>
    <w:rsid w:val="00F87A51"/>
    <w:rsid w:val="00F91394"/>
    <w:rsid w:val="00F918E7"/>
    <w:rsid w:val="00F91FA4"/>
    <w:rsid w:val="00F92908"/>
    <w:rsid w:val="00F93423"/>
    <w:rsid w:val="00F9360B"/>
    <w:rsid w:val="00F93941"/>
    <w:rsid w:val="00F94F36"/>
    <w:rsid w:val="00F95953"/>
    <w:rsid w:val="00F9647B"/>
    <w:rsid w:val="00F96BBF"/>
    <w:rsid w:val="00F97929"/>
    <w:rsid w:val="00FA2EE9"/>
    <w:rsid w:val="00FA4452"/>
    <w:rsid w:val="00FA4CAB"/>
    <w:rsid w:val="00FA4D6C"/>
    <w:rsid w:val="00FA55A2"/>
    <w:rsid w:val="00FA6021"/>
    <w:rsid w:val="00FA7C24"/>
    <w:rsid w:val="00FB02A0"/>
    <w:rsid w:val="00FB043F"/>
    <w:rsid w:val="00FB0643"/>
    <w:rsid w:val="00FB1EF3"/>
    <w:rsid w:val="00FB37A2"/>
    <w:rsid w:val="00FB4568"/>
    <w:rsid w:val="00FB477E"/>
    <w:rsid w:val="00FB4C17"/>
    <w:rsid w:val="00FB4E85"/>
    <w:rsid w:val="00FB55B5"/>
    <w:rsid w:val="00FB5A51"/>
    <w:rsid w:val="00FB6B62"/>
    <w:rsid w:val="00FB7768"/>
    <w:rsid w:val="00FB7971"/>
    <w:rsid w:val="00FC0BE3"/>
    <w:rsid w:val="00FC0D5F"/>
    <w:rsid w:val="00FC3CA0"/>
    <w:rsid w:val="00FC40C9"/>
    <w:rsid w:val="00FD1256"/>
    <w:rsid w:val="00FD1AC3"/>
    <w:rsid w:val="00FD3968"/>
    <w:rsid w:val="00FD58BC"/>
    <w:rsid w:val="00FD61CE"/>
    <w:rsid w:val="00FD6BD7"/>
    <w:rsid w:val="00FE0586"/>
    <w:rsid w:val="00FE12A3"/>
    <w:rsid w:val="00FE1CE6"/>
    <w:rsid w:val="00FE5394"/>
    <w:rsid w:val="00FE5E23"/>
    <w:rsid w:val="00FE6405"/>
    <w:rsid w:val="00FE6957"/>
    <w:rsid w:val="00FE763B"/>
    <w:rsid w:val="00FE765F"/>
    <w:rsid w:val="00FF07A3"/>
    <w:rsid w:val="00FF0D09"/>
    <w:rsid w:val="00FF2319"/>
    <w:rsid w:val="00FF26F3"/>
    <w:rsid w:val="00FF3CDB"/>
    <w:rsid w:val="00FF4426"/>
    <w:rsid w:val="00FF5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813FC-DBF0-4833-8D56-4F5A43B1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11096"/>
  </w:style>
  <w:style w:type="paragraph" w:styleId="1">
    <w:name w:val="heading 1"/>
    <w:basedOn w:val="a0"/>
    <w:next w:val="a0"/>
    <w:link w:val="10"/>
    <w:qFormat/>
    <w:rsid w:val="006C3BEF"/>
    <w:pPr>
      <w:keepNext/>
      <w:numPr>
        <w:numId w:val="1"/>
      </w:numPr>
      <w:suppressAutoHyphens/>
      <w:jc w:val="both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2">
    <w:name w:val="heading 2"/>
    <w:basedOn w:val="a0"/>
    <w:next w:val="a0"/>
    <w:link w:val="20"/>
    <w:unhideWhenUsed/>
    <w:qFormat/>
    <w:rsid w:val="006C3BEF"/>
    <w:pPr>
      <w:keepNext/>
      <w:numPr>
        <w:ilvl w:val="1"/>
        <w:numId w:val="1"/>
      </w:numPr>
      <w:suppressAutoHyphens/>
      <w:jc w:val="both"/>
      <w:outlineLvl w:val="1"/>
    </w:pPr>
    <w:rPr>
      <w:rFonts w:eastAsia="Times New Roman" w:cs="Times New Roman"/>
      <w:b/>
      <w:sz w:val="28"/>
      <w:szCs w:val="20"/>
      <w:u w:val="single"/>
      <w:lang w:eastAsia="ar-SA"/>
    </w:rPr>
  </w:style>
  <w:style w:type="paragraph" w:styleId="3">
    <w:name w:val="heading 3"/>
    <w:basedOn w:val="a0"/>
    <w:next w:val="a0"/>
    <w:link w:val="30"/>
    <w:unhideWhenUsed/>
    <w:qFormat/>
    <w:rsid w:val="006C3BEF"/>
    <w:pPr>
      <w:keepNext/>
      <w:numPr>
        <w:ilvl w:val="2"/>
        <w:numId w:val="1"/>
      </w:numPr>
      <w:suppressAutoHyphens/>
      <w:ind w:left="0" w:right="-998" w:firstLine="0"/>
      <w:jc w:val="center"/>
      <w:outlineLvl w:val="2"/>
    </w:pPr>
    <w:rPr>
      <w:rFonts w:eastAsia="Times New Roman" w:cs="Times New Roman"/>
      <w:b/>
      <w:sz w:val="28"/>
      <w:szCs w:val="20"/>
      <w:u w:val="single"/>
      <w:lang w:eastAsia="ar-SA"/>
    </w:rPr>
  </w:style>
  <w:style w:type="paragraph" w:styleId="4">
    <w:name w:val="heading 4"/>
    <w:basedOn w:val="a0"/>
    <w:next w:val="a0"/>
    <w:link w:val="40"/>
    <w:unhideWhenUsed/>
    <w:qFormat/>
    <w:rsid w:val="006C3BEF"/>
    <w:pPr>
      <w:keepNext/>
      <w:widowControl w:val="0"/>
      <w:numPr>
        <w:ilvl w:val="3"/>
        <w:numId w:val="1"/>
      </w:numPr>
      <w:suppressAutoHyphens/>
      <w:spacing w:before="20" w:line="360" w:lineRule="auto"/>
      <w:ind w:left="-851" w:right="-999" w:firstLine="0"/>
      <w:jc w:val="center"/>
      <w:outlineLvl w:val="3"/>
    </w:pPr>
    <w:rPr>
      <w:rFonts w:eastAsia="Times New Roman" w:cs="Times New Roman"/>
      <w:b/>
      <w:sz w:val="28"/>
      <w:szCs w:val="20"/>
      <w:lang w:eastAsia="ar-SA"/>
    </w:rPr>
  </w:style>
  <w:style w:type="paragraph" w:styleId="5">
    <w:name w:val="heading 5"/>
    <w:basedOn w:val="a0"/>
    <w:next w:val="a0"/>
    <w:link w:val="50"/>
    <w:uiPriority w:val="99"/>
    <w:unhideWhenUsed/>
    <w:qFormat/>
    <w:rsid w:val="006C3BEF"/>
    <w:pPr>
      <w:keepNext/>
      <w:keepLines/>
      <w:numPr>
        <w:ilvl w:val="4"/>
        <w:numId w:val="1"/>
      </w:numPr>
      <w:suppressAutoHyphens/>
      <w:ind w:left="0" w:right="214" w:firstLine="0"/>
      <w:jc w:val="center"/>
      <w:outlineLvl w:val="4"/>
    </w:pPr>
    <w:rPr>
      <w:rFonts w:eastAsia="Times New Roman" w:cs="Times New Roman"/>
      <w:b/>
      <w:bCs/>
      <w:sz w:val="28"/>
      <w:szCs w:val="24"/>
      <w:u w:val="single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6C3BEF"/>
    <w:pPr>
      <w:keepNext/>
      <w:keepLines/>
      <w:numPr>
        <w:ilvl w:val="5"/>
        <w:numId w:val="1"/>
      </w:numPr>
      <w:suppressAutoHyphens/>
      <w:jc w:val="both"/>
      <w:outlineLvl w:val="5"/>
    </w:pPr>
    <w:rPr>
      <w:rFonts w:eastAsia="Times New Roman" w:cs="Times New Roman"/>
      <w:sz w:val="28"/>
      <w:szCs w:val="24"/>
      <w:u w:val="single"/>
      <w:lang w:eastAsia="ar-SA"/>
    </w:rPr>
  </w:style>
  <w:style w:type="paragraph" w:styleId="7">
    <w:name w:val="heading 7"/>
    <w:basedOn w:val="a0"/>
    <w:next w:val="a0"/>
    <w:link w:val="70"/>
    <w:unhideWhenUsed/>
    <w:qFormat/>
    <w:rsid w:val="006C3BEF"/>
    <w:pPr>
      <w:keepNext/>
      <w:numPr>
        <w:ilvl w:val="6"/>
        <w:numId w:val="1"/>
      </w:numPr>
      <w:suppressAutoHyphens/>
      <w:jc w:val="center"/>
      <w:outlineLvl w:val="6"/>
    </w:pPr>
    <w:rPr>
      <w:rFonts w:eastAsia="Times New Roman" w:cs="Times New Roman"/>
      <w:b/>
      <w:bCs/>
      <w:sz w:val="28"/>
      <w:szCs w:val="24"/>
      <w:u w:val="single"/>
      <w:lang w:eastAsia="ar-SA"/>
    </w:rPr>
  </w:style>
  <w:style w:type="paragraph" w:styleId="8">
    <w:name w:val="heading 8"/>
    <w:basedOn w:val="a0"/>
    <w:next w:val="a0"/>
    <w:link w:val="80"/>
    <w:unhideWhenUsed/>
    <w:qFormat/>
    <w:rsid w:val="006C3BEF"/>
    <w:pPr>
      <w:keepNext/>
      <w:widowControl w:val="0"/>
      <w:numPr>
        <w:ilvl w:val="7"/>
        <w:numId w:val="1"/>
      </w:numPr>
      <w:suppressAutoHyphens/>
      <w:jc w:val="center"/>
      <w:outlineLvl w:val="7"/>
    </w:pPr>
    <w:rPr>
      <w:rFonts w:eastAsia="Times New Roman" w:cs="Times New Roman"/>
      <w:b/>
      <w:sz w:val="28"/>
      <w:szCs w:val="24"/>
      <w:u w:val="single"/>
      <w:lang w:eastAsia="ar-SA"/>
    </w:rPr>
  </w:style>
  <w:style w:type="paragraph" w:styleId="9">
    <w:name w:val="heading 9"/>
    <w:basedOn w:val="a0"/>
    <w:next w:val="a0"/>
    <w:link w:val="90"/>
    <w:unhideWhenUsed/>
    <w:qFormat/>
    <w:rsid w:val="006C3BEF"/>
    <w:pPr>
      <w:keepNext/>
      <w:numPr>
        <w:ilvl w:val="8"/>
        <w:numId w:val="1"/>
      </w:numPr>
      <w:suppressAutoHyphens/>
      <w:ind w:left="0" w:right="-999" w:firstLine="0"/>
      <w:jc w:val="center"/>
      <w:outlineLvl w:val="8"/>
    </w:pPr>
    <w:rPr>
      <w:rFonts w:eastAsia="Times New Roman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C3BEF"/>
    <w:rPr>
      <w:rFonts w:eastAsia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6C3BEF"/>
    <w:rPr>
      <w:rFonts w:eastAsia="Times New Roman" w:cs="Times New Roman"/>
      <w:b/>
      <w:sz w:val="28"/>
      <w:szCs w:val="20"/>
      <w:u w:val="single"/>
      <w:lang w:eastAsia="ar-SA"/>
    </w:rPr>
  </w:style>
  <w:style w:type="character" w:customStyle="1" w:styleId="30">
    <w:name w:val="Заголовок 3 Знак"/>
    <w:basedOn w:val="a1"/>
    <w:link w:val="3"/>
    <w:rsid w:val="006C3BEF"/>
    <w:rPr>
      <w:rFonts w:eastAsia="Times New Roman" w:cs="Times New Roman"/>
      <w:b/>
      <w:sz w:val="28"/>
      <w:szCs w:val="20"/>
      <w:u w:val="single"/>
      <w:lang w:eastAsia="ar-SA"/>
    </w:rPr>
  </w:style>
  <w:style w:type="character" w:customStyle="1" w:styleId="40">
    <w:name w:val="Заголовок 4 Знак"/>
    <w:basedOn w:val="a1"/>
    <w:link w:val="4"/>
    <w:rsid w:val="006C3BEF"/>
    <w:rPr>
      <w:rFonts w:eastAsia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6C3BEF"/>
    <w:rPr>
      <w:rFonts w:eastAsia="Times New Roman" w:cs="Times New Roman"/>
      <w:b/>
      <w:bCs/>
      <w:sz w:val="28"/>
      <w:szCs w:val="24"/>
      <w:u w:val="single"/>
      <w:lang w:eastAsia="ar-SA"/>
    </w:rPr>
  </w:style>
  <w:style w:type="character" w:customStyle="1" w:styleId="60">
    <w:name w:val="Заголовок 6 Знак"/>
    <w:basedOn w:val="a1"/>
    <w:link w:val="6"/>
    <w:rsid w:val="006C3BEF"/>
    <w:rPr>
      <w:rFonts w:eastAsia="Times New Roman" w:cs="Times New Roman"/>
      <w:sz w:val="28"/>
      <w:szCs w:val="24"/>
      <w:u w:val="single"/>
      <w:lang w:eastAsia="ar-SA"/>
    </w:rPr>
  </w:style>
  <w:style w:type="character" w:customStyle="1" w:styleId="70">
    <w:name w:val="Заголовок 7 Знак"/>
    <w:basedOn w:val="a1"/>
    <w:link w:val="7"/>
    <w:rsid w:val="006C3BEF"/>
    <w:rPr>
      <w:rFonts w:eastAsia="Times New Roman" w:cs="Times New Roman"/>
      <w:b/>
      <w:bCs/>
      <w:sz w:val="28"/>
      <w:szCs w:val="24"/>
      <w:u w:val="single"/>
      <w:lang w:eastAsia="ar-SA"/>
    </w:rPr>
  </w:style>
  <w:style w:type="character" w:customStyle="1" w:styleId="80">
    <w:name w:val="Заголовок 8 Знак"/>
    <w:basedOn w:val="a1"/>
    <w:link w:val="8"/>
    <w:rsid w:val="006C3BEF"/>
    <w:rPr>
      <w:rFonts w:eastAsia="Times New Roman" w:cs="Times New Roman"/>
      <w:b/>
      <w:sz w:val="28"/>
      <w:szCs w:val="24"/>
      <w:u w:val="single"/>
      <w:lang w:eastAsia="ar-SA"/>
    </w:rPr>
  </w:style>
  <w:style w:type="character" w:customStyle="1" w:styleId="90">
    <w:name w:val="Заголовок 9 Знак"/>
    <w:basedOn w:val="a1"/>
    <w:link w:val="9"/>
    <w:rsid w:val="006C3BEF"/>
    <w:rPr>
      <w:rFonts w:eastAsia="Times New Roman" w:cs="Times New Roman"/>
      <w:b/>
      <w:bCs/>
      <w:sz w:val="28"/>
      <w:szCs w:val="28"/>
      <w:lang w:eastAsia="ar-SA"/>
    </w:rPr>
  </w:style>
  <w:style w:type="character" w:styleId="a4">
    <w:name w:val="Hyperlink"/>
    <w:uiPriority w:val="99"/>
    <w:unhideWhenUsed/>
    <w:rsid w:val="006C3BEF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6C3BEF"/>
    <w:rPr>
      <w:color w:val="800080" w:themeColor="followedHyperlink"/>
      <w:u w:val="single"/>
    </w:rPr>
  </w:style>
  <w:style w:type="paragraph" w:styleId="a6">
    <w:name w:val="Normal (Web)"/>
    <w:basedOn w:val="a0"/>
    <w:unhideWhenUsed/>
    <w:rsid w:val="006C3BE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0"/>
    <w:link w:val="a8"/>
    <w:unhideWhenUsed/>
    <w:rsid w:val="006C3BEF"/>
    <w:pPr>
      <w:tabs>
        <w:tab w:val="center" w:pos="4153"/>
        <w:tab w:val="right" w:pos="8306"/>
      </w:tabs>
    </w:pPr>
    <w:rPr>
      <w:rFonts w:eastAsia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rsid w:val="006C3BEF"/>
    <w:rPr>
      <w:rFonts w:eastAsia="Times New Roman" w:cs="Times New Roman"/>
      <w:sz w:val="28"/>
      <w:szCs w:val="20"/>
      <w:lang w:eastAsia="ru-RU"/>
    </w:rPr>
  </w:style>
  <w:style w:type="paragraph" w:styleId="a9">
    <w:name w:val="footer"/>
    <w:basedOn w:val="a0"/>
    <w:link w:val="aa"/>
    <w:unhideWhenUsed/>
    <w:rsid w:val="006C3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C3BEF"/>
  </w:style>
  <w:style w:type="paragraph" w:styleId="ab">
    <w:name w:val="caption"/>
    <w:basedOn w:val="a0"/>
    <w:next w:val="a0"/>
    <w:uiPriority w:val="99"/>
    <w:unhideWhenUsed/>
    <w:qFormat/>
    <w:rsid w:val="006C3BEF"/>
    <w:pPr>
      <w:tabs>
        <w:tab w:val="left" w:pos="3046"/>
      </w:tabs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Title"/>
    <w:basedOn w:val="a0"/>
    <w:link w:val="ad"/>
    <w:qFormat/>
    <w:rsid w:val="006C3BEF"/>
    <w:pPr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1"/>
    <w:link w:val="ac"/>
    <w:rsid w:val="006C3BEF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aliases w:val="bt Знак,body text Знак"/>
    <w:basedOn w:val="a1"/>
    <w:link w:val="af"/>
    <w:locked/>
    <w:rsid w:val="006C3BEF"/>
    <w:rPr>
      <w:rFonts w:eastAsia="Times New Roman" w:cs="Times New Roman"/>
      <w:sz w:val="28"/>
      <w:szCs w:val="24"/>
      <w:lang w:eastAsia="ru-RU"/>
    </w:rPr>
  </w:style>
  <w:style w:type="paragraph" w:styleId="af">
    <w:name w:val="Body Text"/>
    <w:aliases w:val="bt,body text"/>
    <w:basedOn w:val="a0"/>
    <w:link w:val="ae"/>
    <w:unhideWhenUsed/>
    <w:rsid w:val="006C3BEF"/>
    <w:pPr>
      <w:tabs>
        <w:tab w:val="left" w:pos="2235"/>
        <w:tab w:val="center" w:pos="4677"/>
      </w:tabs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11">
    <w:name w:val="Основной текст Знак1"/>
    <w:aliases w:val="bt Знак1,body text Знак1"/>
    <w:basedOn w:val="a1"/>
    <w:semiHidden/>
    <w:rsid w:val="006C3BEF"/>
  </w:style>
  <w:style w:type="character" w:customStyle="1" w:styleId="af0">
    <w:name w:val="Основной текст с отступом Знак"/>
    <w:aliases w:val="Основной текст 1 Знак,Нумерованный список !! Знак,Надин стиль Знак"/>
    <w:basedOn w:val="a1"/>
    <w:link w:val="af1"/>
    <w:locked/>
    <w:rsid w:val="006C3BEF"/>
  </w:style>
  <w:style w:type="paragraph" w:styleId="af1">
    <w:name w:val="Body Text Indent"/>
    <w:aliases w:val="Основной текст 1,Нумерованный список !!,Надин стиль"/>
    <w:basedOn w:val="a0"/>
    <w:link w:val="af0"/>
    <w:unhideWhenUsed/>
    <w:rsid w:val="006C3BEF"/>
    <w:pPr>
      <w:spacing w:after="120"/>
      <w:ind w:left="283"/>
    </w:pPr>
  </w:style>
  <w:style w:type="character" w:customStyle="1" w:styleId="12">
    <w:name w:val="Основной текст с отступом Знак1"/>
    <w:aliases w:val="Основной текст 1 Знак1,Нумерованный список !! Знак1,Надин стиль Знак1"/>
    <w:basedOn w:val="a1"/>
    <w:semiHidden/>
    <w:rsid w:val="006C3BEF"/>
  </w:style>
  <w:style w:type="paragraph" w:styleId="a">
    <w:name w:val="Subtitle"/>
    <w:basedOn w:val="a0"/>
    <w:link w:val="af2"/>
    <w:qFormat/>
    <w:rsid w:val="006C3BEF"/>
    <w:pPr>
      <w:numPr>
        <w:numId w:val="2"/>
      </w:numPr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f2">
    <w:name w:val="Подзаголовок Знак"/>
    <w:basedOn w:val="a1"/>
    <w:link w:val="a"/>
    <w:rsid w:val="006C3BEF"/>
    <w:rPr>
      <w:rFonts w:eastAsia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0"/>
    <w:link w:val="22"/>
    <w:unhideWhenUsed/>
    <w:rsid w:val="006C3BEF"/>
    <w:pPr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6C3BEF"/>
    <w:rPr>
      <w:rFonts w:eastAsia="Times New Roman" w:cs="Times New Roman"/>
      <w:sz w:val="28"/>
      <w:szCs w:val="24"/>
      <w:lang w:eastAsia="ru-RU"/>
    </w:rPr>
  </w:style>
  <w:style w:type="paragraph" w:styleId="31">
    <w:name w:val="Body Text 3"/>
    <w:basedOn w:val="a0"/>
    <w:link w:val="32"/>
    <w:unhideWhenUsed/>
    <w:rsid w:val="006C3BEF"/>
    <w:pPr>
      <w:jc w:val="both"/>
    </w:pPr>
    <w:rPr>
      <w:rFonts w:eastAsia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1"/>
    <w:link w:val="31"/>
    <w:rsid w:val="006C3BEF"/>
    <w:rPr>
      <w:rFonts w:eastAsia="Times New Roman" w:cs="Times New Roman"/>
      <w:b/>
      <w:bCs/>
      <w:sz w:val="28"/>
      <w:szCs w:val="24"/>
    </w:rPr>
  </w:style>
  <w:style w:type="paragraph" w:styleId="23">
    <w:name w:val="Body Text Indent 2"/>
    <w:basedOn w:val="a0"/>
    <w:link w:val="24"/>
    <w:unhideWhenUsed/>
    <w:rsid w:val="006C3BE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6C3BEF"/>
  </w:style>
  <w:style w:type="paragraph" w:styleId="af3">
    <w:name w:val="Balloon Text"/>
    <w:basedOn w:val="a0"/>
    <w:link w:val="af4"/>
    <w:uiPriority w:val="99"/>
    <w:semiHidden/>
    <w:unhideWhenUsed/>
    <w:rsid w:val="006C3BE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6C3BEF"/>
    <w:rPr>
      <w:rFonts w:ascii="Tahoma" w:hAnsi="Tahoma" w:cs="Tahoma"/>
      <w:sz w:val="16"/>
      <w:szCs w:val="16"/>
    </w:rPr>
  </w:style>
  <w:style w:type="paragraph" w:styleId="af5">
    <w:name w:val="List Paragraph"/>
    <w:basedOn w:val="a0"/>
    <w:uiPriority w:val="34"/>
    <w:qFormat/>
    <w:rsid w:val="006C3BEF"/>
    <w:pPr>
      <w:ind w:left="720"/>
      <w:contextualSpacing/>
    </w:pPr>
  </w:style>
  <w:style w:type="paragraph" w:customStyle="1" w:styleId="13">
    <w:name w:val="Абзац списка1"/>
    <w:basedOn w:val="a0"/>
    <w:uiPriority w:val="99"/>
    <w:rsid w:val="006C3BEF"/>
    <w:pPr>
      <w:suppressAutoHyphens/>
      <w:ind w:left="720"/>
      <w:contextualSpacing/>
    </w:pPr>
    <w:rPr>
      <w:rFonts w:eastAsia="Calibri" w:cs="Calibri"/>
      <w:sz w:val="20"/>
      <w:szCs w:val="20"/>
      <w:lang w:eastAsia="ar-SA"/>
    </w:rPr>
  </w:style>
  <w:style w:type="paragraph" w:customStyle="1" w:styleId="ConsPlusNormal">
    <w:name w:val="ConsPlusNormal"/>
    <w:rsid w:val="006C3B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rsid w:val="006C3BEF"/>
    <w:pPr>
      <w:widowControl w:val="0"/>
      <w:suppressAutoHyphens/>
      <w:spacing w:line="256" w:lineRule="auto"/>
      <w:ind w:left="567" w:hanging="487"/>
    </w:pPr>
    <w:rPr>
      <w:rFonts w:eastAsia="Times New Roman" w:cs="Times New Roman"/>
      <w:sz w:val="28"/>
      <w:szCs w:val="20"/>
      <w:lang w:eastAsia="ar-SA"/>
    </w:rPr>
  </w:style>
  <w:style w:type="paragraph" w:customStyle="1" w:styleId="Default">
    <w:name w:val="Default"/>
    <w:rsid w:val="006C3BEF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customStyle="1" w:styleId="210">
    <w:name w:val="Основной текст с отступом 21"/>
    <w:basedOn w:val="a0"/>
    <w:uiPriority w:val="99"/>
    <w:rsid w:val="006C3BEF"/>
    <w:pPr>
      <w:suppressAutoHyphens/>
      <w:spacing w:line="256" w:lineRule="auto"/>
      <w:ind w:firstLine="851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6C3BEF"/>
    <w:pPr>
      <w:suppressAutoHyphens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4">
    <w:name w:val="Заголовок1"/>
    <w:basedOn w:val="a0"/>
    <w:next w:val="af"/>
    <w:rsid w:val="006C3BE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5">
    <w:name w:val="Цитата1"/>
    <w:basedOn w:val="a0"/>
    <w:rsid w:val="006C3BEF"/>
    <w:pPr>
      <w:suppressAutoHyphens/>
      <w:ind w:left="-284" w:right="-89"/>
      <w:jc w:val="center"/>
    </w:pPr>
    <w:rPr>
      <w:rFonts w:eastAsia="Times New Roman" w:cs="Times New Roman"/>
      <w:b/>
      <w:sz w:val="28"/>
      <w:szCs w:val="28"/>
      <w:lang w:eastAsia="ar-SA"/>
    </w:rPr>
  </w:style>
  <w:style w:type="paragraph" w:customStyle="1" w:styleId="af6">
    <w:name w:val="Знак"/>
    <w:basedOn w:val="a0"/>
    <w:uiPriority w:val="99"/>
    <w:rsid w:val="006C3B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1">
    <w:name w:val="Стиль4"/>
    <w:basedOn w:val="a0"/>
    <w:uiPriority w:val="99"/>
    <w:rsid w:val="006C3BEF"/>
    <w:pPr>
      <w:ind w:firstLine="851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1"/>
    <w:rsid w:val="006C3BEF"/>
  </w:style>
  <w:style w:type="character" w:styleId="af7">
    <w:name w:val="Strong"/>
    <w:basedOn w:val="a1"/>
    <w:uiPriority w:val="22"/>
    <w:qFormat/>
    <w:rsid w:val="006C3BEF"/>
    <w:rPr>
      <w:b/>
      <w:bCs/>
    </w:rPr>
  </w:style>
  <w:style w:type="numbering" w:customStyle="1" w:styleId="WW8Num3">
    <w:name w:val="WW8Num3"/>
    <w:rsid w:val="006C3BEF"/>
    <w:pPr>
      <w:numPr>
        <w:numId w:val="4"/>
      </w:numPr>
    </w:pPr>
  </w:style>
  <w:style w:type="paragraph" w:styleId="af8">
    <w:name w:val="No Spacing"/>
    <w:link w:val="af9"/>
    <w:uiPriority w:val="1"/>
    <w:qFormat/>
    <w:rsid w:val="004221B7"/>
    <w:rPr>
      <w:rFonts w:eastAsia="Times New Roman" w:cs="Times New Roman"/>
      <w:sz w:val="28"/>
      <w:szCs w:val="20"/>
      <w:lang w:eastAsia="ru-RU"/>
    </w:rPr>
  </w:style>
  <w:style w:type="character" w:styleId="afa">
    <w:name w:val="Emphasis"/>
    <w:uiPriority w:val="20"/>
    <w:qFormat/>
    <w:rsid w:val="00FE6957"/>
    <w:rPr>
      <w:i/>
      <w:iCs/>
    </w:rPr>
  </w:style>
  <w:style w:type="paragraph" w:customStyle="1" w:styleId="25">
    <w:name w:val="Абзац списка2"/>
    <w:basedOn w:val="a0"/>
    <w:rsid w:val="00CB04CE"/>
    <w:pPr>
      <w:suppressAutoHyphens/>
      <w:ind w:left="720"/>
      <w:contextualSpacing/>
    </w:pPr>
    <w:rPr>
      <w:rFonts w:eastAsia="Calibri" w:cs="Calibri"/>
      <w:sz w:val="20"/>
      <w:szCs w:val="20"/>
      <w:lang w:eastAsia="ar-SA"/>
    </w:rPr>
  </w:style>
  <w:style w:type="paragraph" w:customStyle="1" w:styleId="ConsPlusCell">
    <w:name w:val="ConsPlusCell"/>
    <w:rsid w:val="0033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b">
    <w:name w:val="Table Grid"/>
    <w:basedOn w:val="a2"/>
    <w:uiPriority w:val="39"/>
    <w:rsid w:val="008A58A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Верхний колонтитул1"/>
    <w:basedOn w:val="a0"/>
    <w:uiPriority w:val="99"/>
    <w:rsid w:val="00102663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Times New Roman" w:cs="Times New Roman"/>
      <w:kern w:val="3"/>
      <w:sz w:val="28"/>
      <w:szCs w:val="24"/>
      <w:lang w:eastAsia="zh-CN"/>
    </w:rPr>
  </w:style>
  <w:style w:type="paragraph" w:customStyle="1" w:styleId="Standard">
    <w:name w:val="Standard"/>
    <w:rsid w:val="00B47964"/>
    <w:pPr>
      <w:suppressAutoHyphens/>
      <w:autoSpaceDN w:val="0"/>
      <w:textAlignment w:val="baseline"/>
    </w:pPr>
    <w:rPr>
      <w:rFonts w:eastAsia="Calibri" w:cs="Times New Roman"/>
      <w:kern w:val="3"/>
      <w:sz w:val="28"/>
      <w:szCs w:val="24"/>
      <w:lang w:eastAsia="zh-CN"/>
    </w:rPr>
  </w:style>
  <w:style w:type="paragraph" w:customStyle="1" w:styleId="ConsTitle">
    <w:name w:val="ConsTitle"/>
    <w:rsid w:val="00D80E3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rsid w:val="00BB64E5"/>
    <w:rPr>
      <w:rFonts w:ascii="Times New Roman" w:hAnsi="Times New Roman"/>
      <w:b/>
      <w:sz w:val="20"/>
    </w:rPr>
  </w:style>
  <w:style w:type="character" w:customStyle="1" w:styleId="WW8Num36z1">
    <w:name w:val="WW8Num36z1"/>
    <w:rsid w:val="005C0F96"/>
    <w:rPr>
      <w:rFonts w:ascii="Courier New" w:hAnsi="Courier New"/>
    </w:rPr>
  </w:style>
  <w:style w:type="paragraph" w:customStyle="1" w:styleId="17">
    <w:name w:val="Без интервала1"/>
    <w:rsid w:val="007941CC"/>
    <w:rPr>
      <w:rFonts w:ascii="Calibri" w:eastAsia="Times New Roman" w:hAnsi="Calibri" w:cs="Times New Roman"/>
      <w:sz w:val="22"/>
    </w:rPr>
  </w:style>
  <w:style w:type="paragraph" w:customStyle="1" w:styleId="18">
    <w:name w:val="Обычный1"/>
    <w:rsid w:val="00E55970"/>
    <w:rPr>
      <w:rFonts w:eastAsia="Times New Roman" w:cs="Times New Roman"/>
      <w:sz w:val="20"/>
      <w:szCs w:val="20"/>
      <w:lang w:eastAsia="ru-RU"/>
    </w:rPr>
  </w:style>
  <w:style w:type="character" w:customStyle="1" w:styleId="af9">
    <w:name w:val="Без интервала Знак"/>
    <w:link w:val="af8"/>
    <w:uiPriority w:val="1"/>
    <w:locked/>
    <w:rsid w:val="00F314C9"/>
    <w:rPr>
      <w:rFonts w:eastAsia="Times New Roman" w:cs="Times New Roman"/>
      <w:sz w:val="28"/>
      <w:szCs w:val="20"/>
      <w:lang w:eastAsia="ru-RU"/>
    </w:rPr>
  </w:style>
  <w:style w:type="table" w:customStyle="1" w:styleId="TableGridLight">
    <w:name w:val="Table Grid Light"/>
    <w:uiPriority w:val="59"/>
    <w:rsid w:val="00F8489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Times New Roman"/>
      <w:sz w:val="20"/>
      <w:lang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F146B1"/>
  </w:style>
  <w:style w:type="character" w:customStyle="1" w:styleId="WW8Num9z1">
    <w:name w:val="WW8Num9z1"/>
    <w:rsid w:val="00F146B1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F146B1"/>
    <w:rPr>
      <w:rFonts w:ascii="Symbol" w:hAnsi="Symbol"/>
    </w:rPr>
  </w:style>
  <w:style w:type="character" w:customStyle="1" w:styleId="WW8Num14z1">
    <w:name w:val="WW8Num14z1"/>
    <w:rsid w:val="00F146B1"/>
    <w:rPr>
      <w:rFonts w:ascii="Courier New" w:hAnsi="Courier New"/>
    </w:rPr>
  </w:style>
  <w:style w:type="character" w:customStyle="1" w:styleId="WW8Num14z2">
    <w:name w:val="WW8Num14z2"/>
    <w:rsid w:val="00F146B1"/>
    <w:rPr>
      <w:rFonts w:ascii="Wingdings" w:hAnsi="Wingdings"/>
    </w:rPr>
  </w:style>
  <w:style w:type="character" w:customStyle="1" w:styleId="WW8Num17z0">
    <w:name w:val="WW8Num17z0"/>
    <w:rsid w:val="00F146B1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F146B1"/>
    <w:rPr>
      <w:rFonts w:ascii="Courier New" w:hAnsi="Courier New"/>
    </w:rPr>
  </w:style>
  <w:style w:type="character" w:customStyle="1" w:styleId="WW8Num17z2">
    <w:name w:val="WW8Num17z2"/>
    <w:rsid w:val="00F146B1"/>
    <w:rPr>
      <w:rFonts w:ascii="Wingdings" w:hAnsi="Wingdings"/>
    </w:rPr>
  </w:style>
  <w:style w:type="character" w:customStyle="1" w:styleId="WW8Num17z3">
    <w:name w:val="WW8Num17z3"/>
    <w:rsid w:val="00F146B1"/>
    <w:rPr>
      <w:rFonts w:ascii="Symbol" w:hAnsi="Symbol"/>
    </w:rPr>
  </w:style>
  <w:style w:type="character" w:customStyle="1" w:styleId="WW8Num35z0">
    <w:name w:val="WW8Num35z0"/>
    <w:rsid w:val="00F146B1"/>
    <w:rPr>
      <w:rFonts w:ascii="Symbol" w:hAnsi="Symbol"/>
    </w:rPr>
  </w:style>
  <w:style w:type="character" w:customStyle="1" w:styleId="WW8Num35z2">
    <w:name w:val="WW8Num35z2"/>
    <w:rsid w:val="00F146B1"/>
    <w:rPr>
      <w:rFonts w:ascii="Wingdings" w:hAnsi="Wingdings"/>
    </w:rPr>
  </w:style>
  <w:style w:type="character" w:customStyle="1" w:styleId="WW8Num35z4">
    <w:name w:val="WW8Num35z4"/>
    <w:rsid w:val="00F146B1"/>
    <w:rPr>
      <w:rFonts w:ascii="Courier New" w:hAnsi="Courier New"/>
    </w:rPr>
  </w:style>
  <w:style w:type="character" w:customStyle="1" w:styleId="WW8Num36z2">
    <w:name w:val="WW8Num36z2"/>
    <w:rsid w:val="00F146B1"/>
    <w:rPr>
      <w:rFonts w:ascii="Wingdings" w:hAnsi="Wingdings"/>
    </w:rPr>
  </w:style>
  <w:style w:type="character" w:customStyle="1" w:styleId="WW8Num36z3">
    <w:name w:val="WW8Num36z3"/>
    <w:rsid w:val="00F146B1"/>
    <w:rPr>
      <w:rFonts w:ascii="Symbol" w:hAnsi="Symbol"/>
    </w:rPr>
  </w:style>
  <w:style w:type="character" w:customStyle="1" w:styleId="WW8Num45z1">
    <w:name w:val="WW8Num45z1"/>
    <w:rsid w:val="00F146B1"/>
    <w:rPr>
      <w:rFonts w:ascii="Symbol" w:hAnsi="Symbol"/>
    </w:rPr>
  </w:style>
  <w:style w:type="character" w:customStyle="1" w:styleId="WW8Num45z2">
    <w:name w:val="WW8Num45z2"/>
    <w:rsid w:val="00F146B1"/>
    <w:rPr>
      <w:rFonts w:ascii="Wingdings" w:hAnsi="Wingdings"/>
    </w:rPr>
  </w:style>
  <w:style w:type="character" w:customStyle="1" w:styleId="WW8Num45z4">
    <w:name w:val="WW8Num45z4"/>
    <w:rsid w:val="00F146B1"/>
    <w:rPr>
      <w:rFonts w:ascii="Courier New" w:hAnsi="Courier New"/>
    </w:rPr>
  </w:style>
  <w:style w:type="character" w:customStyle="1" w:styleId="WW8Num46z0">
    <w:name w:val="WW8Num46z0"/>
    <w:rsid w:val="00F146B1"/>
    <w:rPr>
      <w:rFonts w:ascii="Symbol" w:hAnsi="Symbol"/>
    </w:rPr>
  </w:style>
  <w:style w:type="character" w:customStyle="1" w:styleId="WW8Num46z1">
    <w:name w:val="WW8Num46z1"/>
    <w:rsid w:val="00F146B1"/>
    <w:rPr>
      <w:rFonts w:ascii="Courier New" w:hAnsi="Courier New"/>
    </w:rPr>
  </w:style>
  <w:style w:type="character" w:customStyle="1" w:styleId="WW8Num46z2">
    <w:name w:val="WW8Num46z2"/>
    <w:rsid w:val="00F146B1"/>
    <w:rPr>
      <w:rFonts w:ascii="Wingdings" w:hAnsi="Wingdings"/>
    </w:rPr>
  </w:style>
  <w:style w:type="character" w:styleId="afc">
    <w:name w:val="page number"/>
    <w:basedOn w:val="a1"/>
    <w:semiHidden/>
    <w:rsid w:val="00F146B1"/>
  </w:style>
  <w:style w:type="paragraph" w:styleId="afd">
    <w:name w:val="List"/>
    <w:basedOn w:val="af"/>
    <w:semiHidden/>
    <w:rsid w:val="00F146B1"/>
    <w:pPr>
      <w:tabs>
        <w:tab w:val="clear" w:pos="2235"/>
        <w:tab w:val="clear" w:pos="4677"/>
      </w:tabs>
      <w:suppressAutoHyphens/>
      <w:jc w:val="left"/>
    </w:pPr>
    <w:rPr>
      <w:rFonts w:ascii="Arial" w:hAnsi="Arial" w:cs="Tahoma"/>
      <w:lang w:eastAsia="ar-SA"/>
    </w:rPr>
  </w:style>
  <w:style w:type="paragraph" w:customStyle="1" w:styleId="afe">
    <w:basedOn w:val="a0"/>
    <w:next w:val="a6"/>
    <w:uiPriority w:val="99"/>
    <w:unhideWhenUsed/>
    <w:rsid w:val="00F146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19">
    <w:name w:val="index 1"/>
    <w:basedOn w:val="a0"/>
    <w:next w:val="a0"/>
    <w:autoRedefine/>
    <w:uiPriority w:val="99"/>
    <w:semiHidden/>
    <w:unhideWhenUsed/>
    <w:rsid w:val="00F146B1"/>
    <w:pPr>
      <w:ind w:left="240" w:hanging="240"/>
    </w:pPr>
  </w:style>
  <w:style w:type="paragraph" w:styleId="aff">
    <w:name w:val="index heading"/>
    <w:basedOn w:val="a0"/>
    <w:semiHidden/>
    <w:rsid w:val="00F146B1"/>
    <w:pPr>
      <w:suppressLineNumbers/>
      <w:suppressAutoHyphens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aff0">
    <w:name w:val="Содержимое таблицы"/>
    <w:basedOn w:val="a0"/>
    <w:rsid w:val="00F146B1"/>
    <w:pPr>
      <w:suppressLineNumbers/>
      <w:suppressAutoHyphens/>
    </w:pPr>
    <w:rPr>
      <w:rFonts w:eastAsia="Times New Roman" w:cs="Times New Roman"/>
      <w:sz w:val="28"/>
      <w:szCs w:val="28"/>
      <w:lang w:eastAsia="ar-SA"/>
    </w:rPr>
  </w:style>
  <w:style w:type="paragraph" w:customStyle="1" w:styleId="aff1">
    <w:name w:val="Заголовок таблицы"/>
    <w:basedOn w:val="aff0"/>
    <w:rsid w:val="00F146B1"/>
    <w:pPr>
      <w:jc w:val="center"/>
    </w:pPr>
    <w:rPr>
      <w:b/>
      <w:bCs/>
    </w:rPr>
  </w:style>
  <w:style w:type="paragraph" w:customStyle="1" w:styleId="aff2">
    <w:name w:val="Содержимое врезки"/>
    <w:basedOn w:val="af"/>
    <w:rsid w:val="00F146B1"/>
    <w:pPr>
      <w:tabs>
        <w:tab w:val="clear" w:pos="2235"/>
        <w:tab w:val="clear" w:pos="4677"/>
      </w:tabs>
      <w:suppressAutoHyphens/>
      <w:jc w:val="left"/>
    </w:pPr>
    <w:rPr>
      <w:lang w:eastAsia="ar-SA"/>
    </w:rPr>
  </w:style>
  <w:style w:type="paragraph" w:customStyle="1" w:styleId="220">
    <w:name w:val="Основной текст с отступом 22"/>
    <w:basedOn w:val="a0"/>
    <w:rsid w:val="00F146B1"/>
    <w:pPr>
      <w:suppressAutoHyphens/>
      <w:ind w:left="709"/>
      <w:jc w:val="both"/>
    </w:pPr>
    <w:rPr>
      <w:rFonts w:eastAsia="Times New Roman" w:cs="Times New Roman"/>
      <w:sz w:val="28"/>
      <w:szCs w:val="24"/>
      <w:lang w:eastAsia="ar-SA"/>
    </w:rPr>
  </w:style>
  <w:style w:type="paragraph" w:customStyle="1" w:styleId="ConsNonformat">
    <w:name w:val="ConsNonformat"/>
    <w:rsid w:val="00314EC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3">
    <w:name w:val="Заголовок"/>
    <w:basedOn w:val="a0"/>
    <w:next w:val="af"/>
    <w:rsid w:val="00EA6D4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CBC4B-7986-4926-AF6A-F19D1D9A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docenko.gn</dc:creator>
  <cp:lastModifiedBy>Евгения Константиновна  Борисова</cp:lastModifiedBy>
  <cp:revision>30</cp:revision>
  <cp:lastPrinted>2024-05-13T09:43:00Z</cp:lastPrinted>
  <dcterms:created xsi:type="dcterms:W3CDTF">2022-11-14T03:59:00Z</dcterms:created>
  <dcterms:modified xsi:type="dcterms:W3CDTF">2024-05-13T09:44:00Z</dcterms:modified>
</cp:coreProperties>
</file>