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F02" w:rsidRDefault="00E43F02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ОБРАЗЕЦ</w:t>
      </w:r>
    </w:p>
    <w:p w:rsidR="00E43F02" w:rsidRPr="00E43F02" w:rsidRDefault="00E43F02">
      <w:pPr>
        <w:pStyle w:val="2"/>
        <w:rPr>
          <w:rFonts w:ascii="Times New Roman" w:hAnsi="Times New Roman"/>
          <w:szCs w:val="28"/>
        </w:rPr>
      </w:pPr>
    </w:p>
    <w:p w:rsidR="00CA30CF" w:rsidRPr="0011378B" w:rsidRDefault="00CA30CF">
      <w:pPr>
        <w:pStyle w:val="2"/>
        <w:rPr>
          <w:rFonts w:ascii="Times New Roman" w:hAnsi="Times New Roman"/>
          <w:szCs w:val="28"/>
        </w:rPr>
      </w:pPr>
      <w:r w:rsidRPr="0011378B">
        <w:rPr>
          <w:rFonts w:ascii="Times New Roman" w:hAnsi="Times New Roman" w:cs="Times New Roman"/>
          <w:szCs w:val="28"/>
        </w:rPr>
        <w:t xml:space="preserve">Архивный отдел администрации </w:t>
      </w:r>
      <w:r w:rsidR="00F43E09" w:rsidRPr="0011378B">
        <w:rPr>
          <w:rFonts w:ascii="Times New Roman" w:hAnsi="Times New Roman" w:cs="Times New Roman"/>
          <w:szCs w:val="28"/>
        </w:rPr>
        <w:t>города Барнаула</w:t>
      </w:r>
    </w:p>
    <w:p w:rsidR="00CA30CF" w:rsidRPr="0011378B" w:rsidRDefault="00CA30CF">
      <w:pPr>
        <w:jc w:val="center"/>
        <w:rPr>
          <w:sz w:val="28"/>
          <w:szCs w:val="28"/>
        </w:rPr>
      </w:pPr>
    </w:p>
    <w:p w:rsidR="00CA30CF" w:rsidRPr="0011378B" w:rsidRDefault="00CA30CF">
      <w:pPr>
        <w:jc w:val="center"/>
        <w:rPr>
          <w:sz w:val="28"/>
          <w:szCs w:val="28"/>
        </w:rPr>
      </w:pPr>
    </w:p>
    <w:p w:rsidR="00CA30CF" w:rsidRPr="0011378B" w:rsidRDefault="00CA30CF">
      <w:pPr>
        <w:jc w:val="center"/>
        <w:rPr>
          <w:sz w:val="28"/>
          <w:szCs w:val="28"/>
        </w:rPr>
      </w:pPr>
    </w:p>
    <w:p w:rsidR="00CA30CF" w:rsidRPr="0011378B" w:rsidRDefault="00CA30CF">
      <w:pPr>
        <w:jc w:val="center"/>
        <w:rPr>
          <w:sz w:val="28"/>
          <w:szCs w:val="28"/>
        </w:rPr>
      </w:pPr>
    </w:p>
    <w:p w:rsidR="00CA30CF" w:rsidRPr="0011378B" w:rsidRDefault="00CA30CF">
      <w:pPr>
        <w:jc w:val="center"/>
        <w:rPr>
          <w:sz w:val="28"/>
          <w:szCs w:val="28"/>
        </w:rPr>
      </w:pPr>
    </w:p>
    <w:p w:rsidR="00CA30CF" w:rsidRPr="0011378B" w:rsidRDefault="00CA30CF">
      <w:pPr>
        <w:jc w:val="center"/>
        <w:rPr>
          <w:sz w:val="28"/>
          <w:szCs w:val="28"/>
        </w:rPr>
      </w:pPr>
      <w:r w:rsidRPr="0011378B">
        <w:rPr>
          <w:sz w:val="28"/>
          <w:szCs w:val="28"/>
        </w:rPr>
        <w:t xml:space="preserve">Объединенный архивный фонд ликвидированных организаций, предприятий, расположенных на территории </w:t>
      </w:r>
      <w:r w:rsidR="00F43E09" w:rsidRPr="0011378B">
        <w:rPr>
          <w:sz w:val="28"/>
          <w:szCs w:val="28"/>
        </w:rPr>
        <w:t>города Барнаула</w:t>
      </w:r>
      <w:r w:rsidR="00515D62">
        <w:rPr>
          <w:sz w:val="28"/>
          <w:szCs w:val="28"/>
        </w:rPr>
        <w:t>,</w:t>
      </w:r>
    </w:p>
    <w:p w:rsidR="00CA30CF" w:rsidRPr="0011378B" w:rsidRDefault="00515D62">
      <w:pPr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F43E09" w:rsidRPr="0011378B">
        <w:rPr>
          <w:sz w:val="28"/>
          <w:szCs w:val="28"/>
        </w:rPr>
        <w:t xml:space="preserve"> Барнаул</w:t>
      </w:r>
      <w:r w:rsidR="00CA30CF" w:rsidRPr="0011378B">
        <w:rPr>
          <w:sz w:val="28"/>
          <w:szCs w:val="28"/>
        </w:rPr>
        <w:t xml:space="preserve"> Алтайского края</w:t>
      </w:r>
    </w:p>
    <w:p w:rsidR="00CA30CF" w:rsidRPr="0011378B" w:rsidRDefault="00CA30CF">
      <w:pPr>
        <w:jc w:val="center"/>
        <w:rPr>
          <w:sz w:val="28"/>
          <w:szCs w:val="28"/>
        </w:rPr>
      </w:pPr>
    </w:p>
    <w:p w:rsidR="00CA30CF" w:rsidRPr="0011378B" w:rsidRDefault="00CA30CF">
      <w:pPr>
        <w:jc w:val="center"/>
        <w:rPr>
          <w:sz w:val="28"/>
          <w:szCs w:val="28"/>
        </w:rPr>
      </w:pPr>
    </w:p>
    <w:p w:rsidR="0072377E" w:rsidRPr="0011378B" w:rsidRDefault="0072377E">
      <w:pPr>
        <w:jc w:val="center"/>
        <w:rPr>
          <w:sz w:val="28"/>
          <w:szCs w:val="28"/>
        </w:rPr>
      </w:pPr>
    </w:p>
    <w:p w:rsidR="0072377E" w:rsidRPr="0011378B" w:rsidRDefault="0072377E">
      <w:pPr>
        <w:jc w:val="center"/>
        <w:rPr>
          <w:sz w:val="28"/>
          <w:szCs w:val="28"/>
        </w:rPr>
      </w:pPr>
    </w:p>
    <w:p w:rsidR="0072377E" w:rsidRPr="0011378B" w:rsidRDefault="0072377E">
      <w:pPr>
        <w:jc w:val="center"/>
        <w:rPr>
          <w:sz w:val="28"/>
          <w:szCs w:val="28"/>
        </w:rPr>
      </w:pPr>
    </w:p>
    <w:p w:rsidR="0072377E" w:rsidRPr="0011378B" w:rsidRDefault="0072377E">
      <w:pPr>
        <w:jc w:val="center"/>
        <w:rPr>
          <w:sz w:val="28"/>
          <w:szCs w:val="28"/>
        </w:rPr>
      </w:pPr>
    </w:p>
    <w:p w:rsidR="0072377E" w:rsidRPr="0011378B" w:rsidRDefault="0072377E">
      <w:pPr>
        <w:jc w:val="center"/>
        <w:rPr>
          <w:sz w:val="28"/>
          <w:szCs w:val="28"/>
        </w:rPr>
      </w:pPr>
    </w:p>
    <w:p w:rsidR="00CA30CF" w:rsidRPr="0011378B" w:rsidRDefault="00CA30CF">
      <w:pPr>
        <w:jc w:val="center"/>
        <w:rPr>
          <w:sz w:val="28"/>
          <w:szCs w:val="28"/>
        </w:rPr>
      </w:pPr>
    </w:p>
    <w:p w:rsidR="00CA30CF" w:rsidRPr="0011378B" w:rsidRDefault="00CA30CF">
      <w:pPr>
        <w:jc w:val="center"/>
        <w:rPr>
          <w:sz w:val="28"/>
          <w:szCs w:val="28"/>
        </w:rPr>
      </w:pPr>
    </w:p>
    <w:p w:rsidR="00CA30CF" w:rsidRPr="0011378B" w:rsidRDefault="008B128B">
      <w:pPr>
        <w:jc w:val="center"/>
        <w:rPr>
          <w:sz w:val="28"/>
          <w:szCs w:val="28"/>
        </w:rPr>
      </w:pPr>
      <w:r w:rsidRPr="0011378B">
        <w:rPr>
          <w:sz w:val="28"/>
          <w:szCs w:val="28"/>
        </w:rPr>
        <w:t>Общество с ограниченной ответственностью</w:t>
      </w:r>
    </w:p>
    <w:p w:rsidR="003A5F33" w:rsidRPr="0011378B" w:rsidRDefault="003A5F33">
      <w:pPr>
        <w:jc w:val="center"/>
        <w:rPr>
          <w:sz w:val="28"/>
          <w:szCs w:val="28"/>
        </w:rPr>
      </w:pPr>
      <w:r w:rsidRPr="0011378B">
        <w:rPr>
          <w:sz w:val="28"/>
          <w:szCs w:val="28"/>
        </w:rPr>
        <w:t>«</w:t>
      </w:r>
      <w:proofErr w:type="spellStart"/>
      <w:r w:rsidR="001D5B99">
        <w:rPr>
          <w:sz w:val="28"/>
          <w:szCs w:val="28"/>
        </w:rPr>
        <w:t>Стройсеть</w:t>
      </w:r>
      <w:proofErr w:type="spellEnd"/>
      <w:r w:rsidRPr="0011378B">
        <w:rPr>
          <w:sz w:val="28"/>
          <w:szCs w:val="28"/>
        </w:rPr>
        <w:t xml:space="preserve">» </w:t>
      </w:r>
    </w:p>
    <w:p w:rsidR="008B128B" w:rsidRPr="0011378B" w:rsidRDefault="003A5F33">
      <w:pPr>
        <w:jc w:val="center"/>
        <w:rPr>
          <w:sz w:val="28"/>
          <w:szCs w:val="28"/>
        </w:rPr>
      </w:pPr>
      <w:r w:rsidRPr="0011378B">
        <w:rPr>
          <w:sz w:val="28"/>
          <w:szCs w:val="28"/>
        </w:rPr>
        <w:t>(ООО «</w:t>
      </w:r>
      <w:proofErr w:type="spellStart"/>
      <w:r w:rsidR="001D5B99">
        <w:rPr>
          <w:sz w:val="28"/>
          <w:szCs w:val="28"/>
        </w:rPr>
        <w:t>Стройсеть</w:t>
      </w:r>
      <w:proofErr w:type="spellEnd"/>
      <w:r w:rsidRPr="0011378B">
        <w:rPr>
          <w:sz w:val="28"/>
          <w:szCs w:val="28"/>
        </w:rPr>
        <w:t>»)</w:t>
      </w:r>
      <w:r w:rsidR="00515D62">
        <w:rPr>
          <w:sz w:val="28"/>
          <w:szCs w:val="28"/>
        </w:rPr>
        <w:t>,</w:t>
      </w:r>
    </w:p>
    <w:p w:rsidR="00CA30CF" w:rsidRPr="0011378B" w:rsidRDefault="00A572F6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515D62">
        <w:rPr>
          <w:sz w:val="28"/>
          <w:szCs w:val="28"/>
        </w:rPr>
        <w:t>.</w:t>
      </w:r>
      <w:r w:rsidR="00F43E09" w:rsidRPr="0011378B">
        <w:rPr>
          <w:sz w:val="28"/>
          <w:szCs w:val="28"/>
        </w:rPr>
        <w:t xml:space="preserve"> Барнаул</w:t>
      </w:r>
      <w:r w:rsidR="00CA30CF" w:rsidRPr="0011378B">
        <w:rPr>
          <w:sz w:val="28"/>
          <w:szCs w:val="28"/>
        </w:rPr>
        <w:t xml:space="preserve"> Алтайского края </w:t>
      </w:r>
    </w:p>
    <w:p w:rsidR="00CA30CF" w:rsidRPr="00EF5CEC" w:rsidRDefault="008B78E3">
      <w:pPr>
        <w:jc w:val="center"/>
        <w:rPr>
          <w:sz w:val="28"/>
          <w:szCs w:val="28"/>
        </w:rPr>
      </w:pPr>
      <w:r w:rsidRPr="00EF5CEC">
        <w:rPr>
          <w:sz w:val="28"/>
          <w:szCs w:val="28"/>
        </w:rPr>
        <w:t>(</w:t>
      </w:r>
      <w:r w:rsidR="007646E7">
        <w:rPr>
          <w:sz w:val="28"/>
          <w:szCs w:val="28"/>
        </w:rPr>
        <w:t xml:space="preserve">2 </w:t>
      </w:r>
      <w:r w:rsidR="00EF5CEC" w:rsidRPr="00EF5CEC">
        <w:rPr>
          <w:sz w:val="28"/>
          <w:szCs w:val="28"/>
        </w:rPr>
        <w:t>июля 2003</w:t>
      </w:r>
      <w:r w:rsidR="00CA30CF" w:rsidRPr="00EF5CEC">
        <w:rPr>
          <w:sz w:val="28"/>
          <w:szCs w:val="28"/>
        </w:rPr>
        <w:t xml:space="preserve"> г. </w:t>
      </w:r>
      <w:r w:rsidR="00B344ED" w:rsidRPr="00EF5CEC">
        <w:rPr>
          <w:sz w:val="28"/>
          <w:szCs w:val="28"/>
        </w:rPr>
        <w:t>–</w:t>
      </w:r>
      <w:r w:rsidR="007646E7">
        <w:rPr>
          <w:sz w:val="28"/>
          <w:szCs w:val="28"/>
        </w:rPr>
        <w:t xml:space="preserve"> </w:t>
      </w:r>
      <w:r w:rsidR="008C4B58">
        <w:rPr>
          <w:sz w:val="28"/>
          <w:szCs w:val="28"/>
        </w:rPr>
        <w:t xml:space="preserve"> [</w:t>
      </w:r>
      <w:r w:rsidR="008C4B58" w:rsidRPr="00600A35">
        <w:rPr>
          <w:sz w:val="28"/>
          <w:szCs w:val="28"/>
        </w:rPr>
        <w:t>202</w:t>
      </w:r>
      <w:r w:rsidR="001D5B99">
        <w:rPr>
          <w:sz w:val="28"/>
          <w:szCs w:val="28"/>
        </w:rPr>
        <w:t>1</w:t>
      </w:r>
      <w:r w:rsidR="008C4B58" w:rsidRPr="00600A35">
        <w:rPr>
          <w:sz w:val="28"/>
          <w:szCs w:val="28"/>
        </w:rPr>
        <w:t xml:space="preserve"> г.</w:t>
      </w:r>
      <w:r w:rsidR="008C4B58">
        <w:rPr>
          <w:sz w:val="28"/>
          <w:szCs w:val="28"/>
        </w:rPr>
        <w:t>]</w:t>
      </w:r>
      <w:r w:rsidR="00CA30CF" w:rsidRPr="00EF5CEC">
        <w:rPr>
          <w:sz w:val="28"/>
          <w:szCs w:val="28"/>
        </w:rPr>
        <w:t>)</w:t>
      </w:r>
    </w:p>
    <w:p w:rsidR="0072377E" w:rsidRPr="0011378B" w:rsidRDefault="0072377E">
      <w:pPr>
        <w:jc w:val="right"/>
        <w:rPr>
          <w:sz w:val="28"/>
          <w:szCs w:val="28"/>
        </w:rPr>
      </w:pPr>
    </w:p>
    <w:p w:rsidR="0072377E" w:rsidRPr="0011378B" w:rsidRDefault="0072377E">
      <w:pPr>
        <w:jc w:val="right"/>
        <w:rPr>
          <w:sz w:val="28"/>
          <w:szCs w:val="28"/>
        </w:rPr>
      </w:pPr>
    </w:p>
    <w:p w:rsidR="00582490" w:rsidRPr="0011378B" w:rsidRDefault="00582490">
      <w:pPr>
        <w:jc w:val="right"/>
        <w:rPr>
          <w:sz w:val="28"/>
          <w:szCs w:val="28"/>
        </w:rPr>
      </w:pPr>
    </w:p>
    <w:p w:rsidR="00582490" w:rsidRPr="0011378B" w:rsidRDefault="00582490">
      <w:pPr>
        <w:jc w:val="right"/>
        <w:rPr>
          <w:sz w:val="28"/>
          <w:szCs w:val="28"/>
        </w:rPr>
      </w:pPr>
    </w:p>
    <w:p w:rsidR="0072377E" w:rsidRPr="0011378B" w:rsidRDefault="0072377E">
      <w:pPr>
        <w:jc w:val="right"/>
        <w:rPr>
          <w:sz w:val="28"/>
          <w:szCs w:val="28"/>
        </w:rPr>
      </w:pPr>
    </w:p>
    <w:p w:rsidR="00CA30CF" w:rsidRPr="0011378B" w:rsidRDefault="00CA30CF">
      <w:pPr>
        <w:jc w:val="right"/>
        <w:rPr>
          <w:sz w:val="28"/>
          <w:szCs w:val="28"/>
        </w:rPr>
      </w:pPr>
    </w:p>
    <w:p w:rsidR="00B9303A" w:rsidRDefault="00B9303A">
      <w:pPr>
        <w:jc w:val="center"/>
        <w:rPr>
          <w:sz w:val="28"/>
          <w:szCs w:val="28"/>
        </w:rPr>
      </w:pPr>
    </w:p>
    <w:p w:rsidR="00B9303A" w:rsidRDefault="00B9303A">
      <w:pPr>
        <w:jc w:val="center"/>
        <w:rPr>
          <w:sz w:val="28"/>
          <w:szCs w:val="28"/>
        </w:rPr>
      </w:pPr>
    </w:p>
    <w:p w:rsidR="00B9303A" w:rsidRDefault="00B9303A">
      <w:pPr>
        <w:jc w:val="center"/>
        <w:rPr>
          <w:sz w:val="28"/>
          <w:szCs w:val="28"/>
        </w:rPr>
      </w:pPr>
    </w:p>
    <w:p w:rsidR="00B9303A" w:rsidRDefault="00B9303A">
      <w:pPr>
        <w:jc w:val="center"/>
        <w:rPr>
          <w:sz w:val="28"/>
          <w:szCs w:val="28"/>
        </w:rPr>
      </w:pPr>
    </w:p>
    <w:p w:rsidR="00B9303A" w:rsidRDefault="00B9303A">
      <w:pPr>
        <w:jc w:val="center"/>
        <w:rPr>
          <w:sz w:val="28"/>
          <w:szCs w:val="28"/>
        </w:rPr>
      </w:pPr>
    </w:p>
    <w:p w:rsidR="00B9303A" w:rsidRDefault="00B9303A">
      <w:pPr>
        <w:jc w:val="center"/>
        <w:rPr>
          <w:sz w:val="28"/>
          <w:szCs w:val="28"/>
        </w:rPr>
      </w:pPr>
    </w:p>
    <w:p w:rsidR="00B9303A" w:rsidRDefault="00B9303A">
      <w:pPr>
        <w:jc w:val="center"/>
        <w:rPr>
          <w:sz w:val="28"/>
          <w:szCs w:val="28"/>
        </w:rPr>
      </w:pPr>
    </w:p>
    <w:p w:rsidR="00CA30CF" w:rsidRPr="0011378B" w:rsidRDefault="00CA30CF">
      <w:pPr>
        <w:jc w:val="center"/>
        <w:rPr>
          <w:sz w:val="28"/>
          <w:szCs w:val="28"/>
        </w:rPr>
      </w:pPr>
      <w:r w:rsidRPr="0011378B">
        <w:rPr>
          <w:sz w:val="28"/>
          <w:szCs w:val="28"/>
        </w:rPr>
        <w:t>Фонд №</w:t>
      </w:r>
      <w:r w:rsidR="007646E7">
        <w:rPr>
          <w:sz w:val="28"/>
          <w:szCs w:val="28"/>
        </w:rPr>
        <w:t xml:space="preserve"> </w:t>
      </w:r>
      <w:r w:rsidRPr="0011378B">
        <w:rPr>
          <w:sz w:val="28"/>
          <w:szCs w:val="28"/>
        </w:rPr>
        <w:t xml:space="preserve">РЛ – </w:t>
      </w:r>
      <w:r w:rsidR="001D5B99">
        <w:rPr>
          <w:sz w:val="28"/>
          <w:szCs w:val="28"/>
        </w:rPr>
        <w:t>2</w:t>
      </w:r>
    </w:p>
    <w:p w:rsidR="00CA30CF" w:rsidRPr="0011378B" w:rsidRDefault="00CA30CF">
      <w:pPr>
        <w:jc w:val="center"/>
        <w:rPr>
          <w:sz w:val="28"/>
          <w:szCs w:val="28"/>
        </w:rPr>
      </w:pPr>
      <w:r w:rsidRPr="0011378B">
        <w:rPr>
          <w:sz w:val="28"/>
          <w:szCs w:val="28"/>
        </w:rPr>
        <w:t xml:space="preserve">Опись № </w:t>
      </w:r>
      <w:r w:rsidR="007646E7">
        <w:rPr>
          <w:sz w:val="28"/>
          <w:szCs w:val="28"/>
        </w:rPr>
        <w:t>2л</w:t>
      </w:r>
    </w:p>
    <w:p w:rsidR="00CA30CF" w:rsidRPr="0011378B" w:rsidRDefault="0072377E">
      <w:pPr>
        <w:jc w:val="center"/>
        <w:rPr>
          <w:sz w:val="28"/>
          <w:szCs w:val="28"/>
        </w:rPr>
      </w:pPr>
      <w:r w:rsidRPr="0011378B">
        <w:rPr>
          <w:sz w:val="28"/>
          <w:szCs w:val="28"/>
        </w:rPr>
        <w:t xml:space="preserve">дел по личному составу </w:t>
      </w:r>
      <w:r w:rsidRPr="00EF5CEC">
        <w:rPr>
          <w:sz w:val="28"/>
          <w:szCs w:val="28"/>
        </w:rPr>
        <w:t xml:space="preserve">за </w:t>
      </w:r>
      <w:r w:rsidR="00A5421D" w:rsidRPr="00EF5CEC">
        <w:rPr>
          <w:sz w:val="28"/>
          <w:szCs w:val="28"/>
        </w:rPr>
        <w:t>20</w:t>
      </w:r>
      <w:r w:rsidR="00EF5CEC">
        <w:rPr>
          <w:sz w:val="28"/>
          <w:szCs w:val="28"/>
        </w:rPr>
        <w:t>03</w:t>
      </w:r>
      <w:r w:rsidR="00A572F6">
        <w:rPr>
          <w:sz w:val="28"/>
          <w:szCs w:val="28"/>
        </w:rPr>
        <w:t xml:space="preserve"> - 20</w:t>
      </w:r>
      <w:r w:rsidR="009218DE">
        <w:rPr>
          <w:sz w:val="28"/>
          <w:szCs w:val="28"/>
        </w:rPr>
        <w:t>16</w:t>
      </w:r>
      <w:r w:rsidR="00CA30CF" w:rsidRPr="00EF5CEC">
        <w:rPr>
          <w:sz w:val="28"/>
          <w:szCs w:val="28"/>
        </w:rPr>
        <w:t xml:space="preserve"> годы</w:t>
      </w:r>
    </w:p>
    <w:p w:rsidR="00CA30CF" w:rsidRPr="0011378B" w:rsidRDefault="00627655">
      <w:pPr>
        <w:jc w:val="center"/>
        <w:rPr>
          <w:sz w:val="28"/>
          <w:szCs w:val="28"/>
        </w:rPr>
      </w:pPr>
      <w:r w:rsidRPr="0011378B">
        <w:rPr>
          <w:sz w:val="28"/>
          <w:szCs w:val="28"/>
        </w:rPr>
        <w:br w:type="page"/>
      </w:r>
      <w:r w:rsidR="00CA30CF" w:rsidRPr="0011378B">
        <w:rPr>
          <w:sz w:val="28"/>
          <w:szCs w:val="28"/>
        </w:rPr>
        <w:lastRenderedPageBreak/>
        <w:t>Предисловие</w:t>
      </w:r>
    </w:p>
    <w:p w:rsidR="00CA30CF" w:rsidRPr="0011378B" w:rsidRDefault="00CA30CF">
      <w:pPr>
        <w:jc w:val="center"/>
        <w:rPr>
          <w:sz w:val="28"/>
          <w:szCs w:val="28"/>
        </w:rPr>
      </w:pPr>
      <w:r w:rsidRPr="0011378B">
        <w:rPr>
          <w:sz w:val="28"/>
          <w:szCs w:val="28"/>
        </w:rPr>
        <w:t>к разделу описи №</w:t>
      </w:r>
      <w:r w:rsidR="007646E7">
        <w:rPr>
          <w:sz w:val="28"/>
          <w:szCs w:val="28"/>
        </w:rPr>
        <w:t xml:space="preserve"> 2л </w:t>
      </w:r>
      <w:r w:rsidR="0072377E" w:rsidRPr="0011378B">
        <w:rPr>
          <w:sz w:val="28"/>
          <w:szCs w:val="28"/>
        </w:rPr>
        <w:t xml:space="preserve">дел по личному составу за </w:t>
      </w:r>
      <w:r w:rsidR="00A5421D" w:rsidRPr="00EF5CEC">
        <w:rPr>
          <w:sz w:val="28"/>
          <w:szCs w:val="28"/>
        </w:rPr>
        <w:t>20</w:t>
      </w:r>
      <w:r w:rsidR="00EF5CEC" w:rsidRPr="00EF5CEC">
        <w:rPr>
          <w:sz w:val="28"/>
          <w:szCs w:val="28"/>
        </w:rPr>
        <w:t>03</w:t>
      </w:r>
      <w:r w:rsidR="007646E7">
        <w:rPr>
          <w:sz w:val="28"/>
          <w:szCs w:val="28"/>
        </w:rPr>
        <w:t xml:space="preserve"> </w:t>
      </w:r>
      <w:r w:rsidRPr="00EF5CEC">
        <w:rPr>
          <w:sz w:val="28"/>
          <w:szCs w:val="28"/>
        </w:rPr>
        <w:t>-</w:t>
      </w:r>
      <w:r w:rsidR="007646E7">
        <w:rPr>
          <w:sz w:val="28"/>
          <w:szCs w:val="28"/>
        </w:rPr>
        <w:t xml:space="preserve"> </w:t>
      </w:r>
      <w:r w:rsidRPr="00EF5CEC">
        <w:rPr>
          <w:sz w:val="28"/>
          <w:szCs w:val="28"/>
        </w:rPr>
        <w:t>20</w:t>
      </w:r>
      <w:r w:rsidR="009218DE">
        <w:rPr>
          <w:sz w:val="28"/>
          <w:szCs w:val="28"/>
        </w:rPr>
        <w:t>16</w:t>
      </w:r>
      <w:r w:rsidRPr="00EF5CEC">
        <w:rPr>
          <w:sz w:val="28"/>
          <w:szCs w:val="28"/>
        </w:rPr>
        <w:t xml:space="preserve"> годы</w:t>
      </w:r>
    </w:p>
    <w:p w:rsidR="003A5F33" w:rsidRPr="0011378B" w:rsidRDefault="008C4B58" w:rsidP="003A5F33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общества</w:t>
      </w:r>
      <w:r w:rsidR="003A5F33" w:rsidRPr="0011378B">
        <w:rPr>
          <w:sz w:val="28"/>
          <w:szCs w:val="28"/>
        </w:rPr>
        <w:t xml:space="preserve"> с ограниченной ответственностью </w:t>
      </w:r>
    </w:p>
    <w:p w:rsidR="003A5F33" w:rsidRPr="0011378B" w:rsidRDefault="003A5F33" w:rsidP="003A5F33">
      <w:pPr>
        <w:jc w:val="center"/>
        <w:rPr>
          <w:sz w:val="28"/>
          <w:szCs w:val="28"/>
        </w:rPr>
      </w:pPr>
      <w:r w:rsidRPr="0011378B">
        <w:rPr>
          <w:sz w:val="28"/>
          <w:szCs w:val="28"/>
        </w:rPr>
        <w:t>«</w:t>
      </w:r>
      <w:proofErr w:type="spellStart"/>
      <w:r w:rsidR="001D5B99">
        <w:rPr>
          <w:sz w:val="28"/>
          <w:szCs w:val="28"/>
        </w:rPr>
        <w:t>Стройсеть</w:t>
      </w:r>
      <w:proofErr w:type="spellEnd"/>
      <w:r w:rsidRPr="0011378B">
        <w:rPr>
          <w:sz w:val="28"/>
          <w:szCs w:val="28"/>
        </w:rPr>
        <w:t xml:space="preserve">» </w:t>
      </w:r>
    </w:p>
    <w:p w:rsidR="00C70A24" w:rsidRDefault="003A5F33" w:rsidP="003A5F33">
      <w:pPr>
        <w:jc w:val="center"/>
        <w:rPr>
          <w:sz w:val="28"/>
          <w:szCs w:val="28"/>
        </w:rPr>
      </w:pPr>
      <w:r w:rsidRPr="0011378B">
        <w:rPr>
          <w:sz w:val="28"/>
          <w:szCs w:val="28"/>
        </w:rPr>
        <w:t>(ООО «</w:t>
      </w:r>
      <w:proofErr w:type="spellStart"/>
      <w:r w:rsidR="001D5B99">
        <w:rPr>
          <w:sz w:val="28"/>
          <w:szCs w:val="28"/>
        </w:rPr>
        <w:t>Стройсеть</w:t>
      </w:r>
      <w:proofErr w:type="spellEnd"/>
      <w:r w:rsidRPr="0011378B">
        <w:rPr>
          <w:sz w:val="28"/>
          <w:szCs w:val="28"/>
        </w:rPr>
        <w:t>»)</w:t>
      </w:r>
    </w:p>
    <w:p w:rsidR="007646E7" w:rsidRPr="0011378B" w:rsidRDefault="007646E7" w:rsidP="003A5F33">
      <w:pPr>
        <w:jc w:val="center"/>
        <w:rPr>
          <w:sz w:val="28"/>
          <w:szCs w:val="28"/>
        </w:rPr>
      </w:pPr>
    </w:p>
    <w:p w:rsidR="00CA30CF" w:rsidRPr="0011378B" w:rsidRDefault="00CA30CF" w:rsidP="007F3745">
      <w:pPr>
        <w:ind w:firstLine="709"/>
        <w:jc w:val="both"/>
        <w:rPr>
          <w:sz w:val="28"/>
          <w:szCs w:val="28"/>
        </w:rPr>
      </w:pPr>
      <w:r w:rsidRPr="0011378B">
        <w:rPr>
          <w:sz w:val="28"/>
          <w:szCs w:val="28"/>
        </w:rPr>
        <w:t>В состав объединенного архивного фонда ликвидированных</w:t>
      </w:r>
      <w:r w:rsidR="009218DE">
        <w:rPr>
          <w:sz w:val="28"/>
          <w:szCs w:val="28"/>
        </w:rPr>
        <w:t xml:space="preserve"> </w:t>
      </w:r>
      <w:r w:rsidRPr="0011378B">
        <w:rPr>
          <w:sz w:val="28"/>
          <w:szCs w:val="28"/>
        </w:rPr>
        <w:t xml:space="preserve">организаций, предприятий, расположенных на территории </w:t>
      </w:r>
      <w:r w:rsidR="00F43E09" w:rsidRPr="0011378B">
        <w:rPr>
          <w:sz w:val="28"/>
          <w:szCs w:val="28"/>
        </w:rPr>
        <w:t>города Барнаула</w:t>
      </w:r>
      <w:r w:rsidRPr="0011378B">
        <w:rPr>
          <w:sz w:val="28"/>
          <w:szCs w:val="28"/>
        </w:rPr>
        <w:t>, включены док</w:t>
      </w:r>
      <w:r w:rsidRPr="0011378B">
        <w:rPr>
          <w:sz w:val="28"/>
          <w:szCs w:val="28"/>
        </w:rPr>
        <w:t>у</w:t>
      </w:r>
      <w:r w:rsidRPr="0011378B">
        <w:rPr>
          <w:sz w:val="28"/>
          <w:szCs w:val="28"/>
        </w:rPr>
        <w:t xml:space="preserve">менты </w:t>
      </w:r>
      <w:r w:rsidR="00A5421D" w:rsidRPr="0011378B">
        <w:rPr>
          <w:sz w:val="28"/>
          <w:szCs w:val="28"/>
        </w:rPr>
        <w:t xml:space="preserve">общества с ограниченной ответственностью </w:t>
      </w:r>
      <w:r w:rsidR="003A5F33" w:rsidRPr="0011378B">
        <w:rPr>
          <w:sz w:val="28"/>
          <w:szCs w:val="28"/>
        </w:rPr>
        <w:t>«</w:t>
      </w:r>
      <w:proofErr w:type="spellStart"/>
      <w:r w:rsidR="001D5B99">
        <w:rPr>
          <w:sz w:val="28"/>
          <w:szCs w:val="28"/>
        </w:rPr>
        <w:t>Стройсеть</w:t>
      </w:r>
      <w:proofErr w:type="spellEnd"/>
      <w:r w:rsidR="003A5F33" w:rsidRPr="0011378B">
        <w:rPr>
          <w:sz w:val="28"/>
          <w:szCs w:val="28"/>
        </w:rPr>
        <w:t>».</w:t>
      </w:r>
    </w:p>
    <w:p w:rsidR="00736D5D" w:rsidRDefault="00736D5D" w:rsidP="00736D5D">
      <w:pPr>
        <w:ind w:firstLine="709"/>
        <w:jc w:val="both"/>
        <w:rPr>
          <w:sz w:val="28"/>
          <w:szCs w:val="28"/>
        </w:rPr>
      </w:pPr>
      <w:r w:rsidRPr="00430F8A">
        <w:rPr>
          <w:sz w:val="28"/>
          <w:szCs w:val="28"/>
        </w:rPr>
        <w:t>Данный раздел описи № 2л дел по личному составу является продолж</w:t>
      </w:r>
      <w:r w:rsidRPr="00430F8A">
        <w:rPr>
          <w:sz w:val="28"/>
          <w:szCs w:val="28"/>
        </w:rPr>
        <w:t>е</w:t>
      </w:r>
      <w:r w:rsidRPr="00430F8A">
        <w:rPr>
          <w:sz w:val="28"/>
          <w:szCs w:val="28"/>
        </w:rPr>
        <w:t xml:space="preserve">нием раздела описи за </w:t>
      </w:r>
      <w:r w:rsidR="001D5B99">
        <w:rPr>
          <w:sz w:val="28"/>
          <w:szCs w:val="28"/>
        </w:rPr>
        <w:t>_____________</w:t>
      </w:r>
      <w:r w:rsidRPr="00430F8A">
        <w:rPr>
          <w:sz w:val="28"/>
          <w:szCs w:val="28"/>
        </w:rPr>
        <w:t xml:space="preserve"> годы, согласованного архивным отделом администрации города Барнаула </w:t>
      </w:r>
      <w:r w:rsidR="001D5B99">
        <w:rPr>
          <w:sz w:val="28"/>
          <w:szCs w:val="28"/>
        </w:rPr>
        <w:t>_________</w:t>
      </w:r>
      <w:r w:rsidRPr="00430F8A">
        <w:rPr>
          <w:sz w:val="28"/>
          <w:szCs w:val="28"/>
        </w:rPr>
        <w:t>.</w:t>
      </w:r>
    </w:p>
    <w:p w:rsidR="003A6310" w:rsidRDefault="003A6310" w:rsidP="003A6310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Решением учредителей общества от </w:t>
      </w:r>
      <w:r w:rsidR="002B3189">
        <w:rPr>
          <w:sz w:val="28"/>
          <w:szCs w:val="28"/>
        </w:rPr>
        <w:t>25.06.2003</w:t>
      </w:r>
      <w:r>
        <w:rPr>
          <w:sz w:val="28"/>
          <w:szCs w:val="28"/>
        </w:rPr>
        <w:t xml:space="preserve"> </w:t>
      </w:r>
      <w:r w:rsidR="009218DE">
        <w:rPr>
          <w:sz w:val="28"/>
          <w:szCs w:val="28"/>
        </w:rPr>
        <w:t xml:space="preserve">б/н </w:t>
      </w:r>
      <w:r>
        <w:rPr>
          <w:sz w:val="28"/>
          <w:szCs w:val="28"/>
        </w:rPr>
        <w:t>было создано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с ограниченной ответственностью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Стройсеть</w:t>
      </w:r>
      <w:proofErr w:type="spellEnd"/>
      <w:r>
        <w:rPr>
          <w:color w:val="000000"/>
          <w:sz w:val="28"/>
          <w:szCs w:val="28"/>
        </w:rPr>
        <w:t xml:space="preserve">» и утвержден устав. </w:t>
      </w:r>
      <w:proofErr w:type="gramStart"/>
      <w:r>
        <w:rPr>
          <w:color w:val="000000"/>
          <w:sz w:val="28"/>
          <w:szCs w:val="28"/>
        </w:rPr>
        <w:t>(А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хивный отдел администрации города Барнаула </w:t>
      </w:r>
      <w:r>
        <w:rPr>
          <w:sz w:val="28"/>
          <w:szCs w:val="28"/>
        </w:rPr>
        <w:t>(АО).</w:t>
      </w:r>
      <w:proofErr w:type="gramEnd"/>
      <w:r>
        <w:rPr>
          <w:sz w:val="28"/>
          <w:szCs w:val="28"/>
        </w:rPr>
        <w:t xml:space="preserve"> Ф. РЛ-1. Оп.2л. Д.</w:t>
      </w:r>
      <w:r w:rsidR="009218DE">
        <w:rPr>
          <w:sz w:val="28"/>
          <w:szCs w:val="28"/>
        </w:rPr>
        <w:t>47</w:t>
      </w:r>
      <w:r>
        <w:rPr>
          <w:sz w:val="28"/>
          <w:szCs w:val="28"/>
        </w:rPr>
        <w:t>.</w:t>
      </w:r>
      <w:r w:rsidR="009218D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Л.</w:t>
      </w:r>
      <w:r w:rsidR="009218DE">
        <w:rPr>
          <w:sz w:val="28"/>
          <w:szCs w:val="28"/>
        </w:rPr>
        <w:t>1</w:t>
      </w:r>
      <w:r>
        <w:rPr>
          <w:sz w:val="28"/>
          <w:szCs w:val="28"/>
        </w:rPr>
        <w:t>.).</w:t>
      </w:r>
      <w:proofErr w:type="gramEnd"/>
    </w:p>
    <w:p w:rsidR="00736D5D" w:rsidRPr="00E63555" w:rsidRDefault="00A5421D" w:rsidP="00736D5D">
      <w:pPr>
        <w:ind w:firstLine="709"/>
        <w:jc w:val="both"/>
        <w:rPr>
          <w:sz w:val="28"/>
          <w:szCs w:val="28"/>
        </w:rPr>
      </w:pPr>
      <w:proofErr w:type="gramStart"/>
      <w:r w:rsidRPr="007F3745">
        <w:rPr>
          <w:sz w:val="28"/>
          <w:szCs w:val="28"/>
        </w:rPr>
        <w:t>В соответствии с Федеральным законом от 08.08.2001 № 129-ФЗ «О гос</w:t>
      </w:r>
      <w:r w:rsidRPr="007F3745">
        <w:rPr>
          <w:sz w:val="28"/>
          <w:szCs w:val="28"/>
        </w:rPr>
        <w:t>у</w:t>
      </w:r>
      <w:r w:rsidRPr="007F3745">
        <w:rPr>
          <w:sz w:val="28"/>
          <w:szCs w:val="28"/>
        </w:rPr>
        <w:t>дарственной регистрации юридических лиц и индивидуальных предпринимат</w:t>
      </w:r>
      <w:r w:rsidRPr="007F3745">
        <w:rPr>
          <w:sz w:val="28"/>
          <w:szCs w:val="28"/>
        </w:rPr>
        <w:t>е</w:t>
      </w:r>
      <w:r w:rsidRPr="007F3745">
        <w:rPr>
          <w:sz w:val="28"/>
          <w:szCs w:val="28"/>
        </w:rPr>
        <w:t xml:space="preserve">лей» </w:t>
      </w:r>
      <w:r w:rsidR="00A11859" w:rsidRPr="007F3745">
        <w:rPr>
          <w:sz w:val="28"/>
          <w:szCs w:val="28"/>
        </w:rPr>
        <w:t>и</w:t>
      </w:r>
      <w:r w:rsidRPr="007F3745">
        <w:rPr>
          <w:sz w:val="28"/>
          <w:szCs w:val="28"/>
        </w:rPr>
        <w:t xml:space="preserve">нспекцией Федеральной налоговой службы </w:t>
      </w:r>
      <w:r w:rsidR="00A11859" w:rsidRPr="007F3745">
        <w:rPr>
          <w:sz w:val="28"/>
          <w:szCs w:val="28"/>
        </w:rPr>
        <w:t xml:space="preserve">по </w:t>
      </w:r>
      <w:r w:rsidR="003A5F33" w:rsidRPr="007F3745">
        <w:rPr>
          <w:sz w:val="28"/>
          <w:szCs w:val="28"/>
        </w:rPr>
        <w:t>Октябрьскому</w:t>
      </w:r>
      <w:r w:rsidR="00A11859" w:rsidRPr="007F3745">
        <w:rPr>
          <w:sz w:val="28"/>
          <w:szCs w:val="28"/>
        </w:rPr>
        <w:t xml:space="preserve"> району </w:t>
      </w:r>
      <w:r w:rsidR="00F43E09" w:rsidRPr="007F3745">
        <w:rPr>
          <w:sz w:val="28"/>
          <w:szCs w:val="28"/>
        </w:rPr>
        <w:t>г</w:t>
      </w:r>
      <w:r w:rsidR="00F43E09" w:rsidRPr="007F3745">
        <w:rPr>
          <w:sz w:val="28"/>
          <w:szCs w:val="28"/>
        </w:rPr>
        <w:t>о</w:t>
      </w:r>
      <w:r w:rsidR="00F43E09" w:rsidRPr="007F3745">
        <w:rPr>
          <w:sz w:val="28"/>
          <w:szCs w:val="28"/>
        </w:rPr>
        <w:t>рода Барнаула</w:t>
      </w:r>
      <w:r w:rsidRPr="007F3745">
        <w:rPr>
          <w:sz w:val="28"/>
          <w:szCs w:val="28"/>
        </w:rPr>
        <w:t xml:space="preserve"> в Единый государственный реестр юридических лиц была вн</w:t>
      </w:r>
      <w:r w:rsidRPr="007F3745">
        <w:rPr>
          <w:sz w:val="28"/>
          <w:szCs w:val="28"/>
        </w:rPr>
        <w:t>е</w:t>
      </w:r>
      <w:r w:rsidRPr="007F3745">
        <w:rPr>
          <w:sz w:val="28"/>
          <w:szCs w:val="28"/>
        </w:rPr>
        <w:t>сена запись о создании юридического лица - общества с ограниченной отве</w:t>
      </w:r>
      <w:r w:rsidRPr="007F3745">
        <w:rPr>
          <w:sz w:val="28"/>
          <w:szCs w:val="28"/>
        </w:rPr>
        <w:t>т</w:t>
      </w:r>
      <w:r w:rsidRPr="007F3745">
        <w:rPr>
          <w:sz w:val="28"/>
          <w:szCs w:val="28"/>
        </w:rPr>
        <w:t xml:space="preserve">ственностью </w:t>
      </w:r>
      <w:r w:rsidR="003A5F33" w:rsidRPr="007F3745">
        <w:rPr>
          <w:sz w:val="28"/>
          <w:szCs w:val="28"/>
        </w:rPr>
        <w:t>«</w:t>
      </w:r>
      <w:proofErr w:type="spellStart"/>
      <w:r w:rsidR="003A6310">
        <w:rPr>
          <w:sz w:val="28"/>
          <w:szCs w:val="28"/>
        </w:rPr>
        <w:t>Стройсеть</w:t>
      </w:r>
      <w:proofErr w:type="spellEnd"/>
      <w:r w:rsidR="003A5F33" w:rsidRPr="007F3745">
        <w:rPr>
          <w:sz w:val="28"/>
          <w:szCs w:val="28"/>
        </w:rPr>
        <w:t>»</w:t>
      </w:r>
      <w:r w:rsidRPr="007F3745">
        <w:rPr>
          <w:sz w:val="28"/>
          <w:szCs w:val="28"/>
        </w:rPr>
        <w:t xml:space="preserve">, что закреплено в свидетельстве от </w:t>
      </w:r>
      <w:r w:rsidR="002B3189">
        <w:rPr>
          <w:sz w:val="28"/>
          <w:szCs w:val="28"/>
        </w:rPr>
        <w:t xml:space="preserve">02.07.2003 </w:t>
      </w:r>
      <w:r w:rsidRPr="007F3745">
        <w:rPr>
          <w:sz w:val="28"/>
          <w:szCs w:val="28"/>
        </w:rPr>
        <w:t xml:space="preserve">под </w:t>
      </w:r>
      <w:r w:rsidR="008B5FEE" w:rsidRPr="007F3745">
        <w:rPr>
          <w:sz w:val="28"/>
          <w:szCs w:val="28"/>
        </w:rPr>
        <w:t>основным государственным регистрационным номером</w:t>
      </w:r>
      <w:r w:rsidRPr="007F3745">
        <w:rPr>
          <w:sz w:val="28"/>
          <w:szCs w:val="28"/>
        </w:rPr>
        <w:t> </w:t>
      </w:r>
      <w:r w:rsidR="003A6310">
        <w:rPr>
          <w:sz w:val="28"/>
          <w:szCs w:val="28"/>
        </w:rPr>
        <w:t>_____________</w:t>
      </w:r>
      <w:r w:rsidR="00E74B11" w:rsidRPr="007F3745">
        <w:rPr>
          <w:sz w:val="28"/>
          <w:szCs w:val="28"/>
        </w:rPr>
        <w:t xml:space="preserve">. </w:t>
      </w:r>
      <w:r w:rsidR="001F2E7D" w:rsidRPr="007F3745">
        <w:rPr>
          <w:sz w:val="28"/>
          <w:szCs w:val="28"/>
        </w:rPr>
        <w:t>Общ</w:t>
      </w:r>
      <w:r w:rsidR="001F2E7D" w:rsidRPr="007F3745">
        <w:rPr>
          <w:sz w:val="28"/>
          <w:szCs w:val="28"/>
        </w:rPr>
        <w:t>е</w:t>
      </w:r>
      <w:r w:rsidR="001F2E7D" w:rsidRPr="007F3745">
        <w:rPr>
          <w:sz w:val="28"/>
          <w:szCs w:val="28"/>
        </w:rPr>
        <w:t>ство с ограниченной ответственностью «</w:t>
      </w:r>
      <w:proofErr w:type="spellStart"/>
      <w:r w:rsidR="003A6310">
        <w:rPr>
          <w:sz w:val="28"/>
          <w:szCs w:val="28"/>
        </w:rPr>
        <w:t>Стройсеть</w:t>
      </w:r>
      <w:proofErr w:type="spellEnd"/>
      <w:r w:rsidR="001F2E7D" w:rsidRPr="007F3745">
        <w:rPr>
          <w:sz w:val="28"/>
          <w:szCs w:val="28"/>
        </w:rPr>
        <w:t>»</w:t>
      </w:r>
      <w:r w:rsidR="003A6310">
        <w:rPr>
          <w:sz w:val="28"/>
          <w:szCs w:val="28"/>
        </w:rPr>
        <w:t xml:space="preserve"> </w:t>
      </w:r>
      <w:r w:rsidR="001F2E7D" w:rsidRPr="007F3745">
        <w:rPr>
          <w:sz w:val="28"/>
          <w:szCs w:val="28"/>
        </w:rPr>
        <w:t>было</w:t>
      </w:r>
      <w:proofErr w:type="gramEnd"/>
      <w:r w:rsidR="001F2E7D" w:rsidRPr="007F3745">
        <w:rPr>
          <w:sz w:val="28"/>
          <w:szCs w:val="28"/>
        </w:rPr>
        <w:t xml:space="preserve"> поставлено инспе</w:t>
      </w:r>
      <w:r w:rsidR="001F2E7D" w:rsidRPr="007F3745">
        <w:rPr>
          <w:sz w:val="28"/>
          <w:szCs w:val="28"/>
        </w:rPr>
        <w:t>к</w:t>
      </w:r>
      <w:r w:rsidR="001F2E7D" w:rsidRPr="007F3745">
        <w:rPr>
          <w:sz w:val="28"/>
          <w:szCs w:val="28"/>
        </w:rPr>
        <w:t xml:space="preserve">цией Федеральной налоговой службы по Октябрьскому району города Барнаула на учет в налоговом органе </w:t>
      </w:r>
      <w:r w:rsidR="001C3B68" w:rsidRPr="007F3745">
        <w:rPr>
          <w:sz w:val="28"/>
          <w:szCs w:val="28"/>
        </w:rPr>
        <w:t>по месту нахождения</w:t>
      </w:r>
      <w:r w:rsidR="003A6310">
        <w:rPr>
          <w:sz w:val="28"/>
          <w:szCs w:val="28"/>
        </w:rPr>
        <w:t xml:space="preserve"> </w:t>
      </w:r>
      <w:r w:rsidR="009218DE">
        <w:rPr>
          <w:sz w:val="28"/>
          <w:szCs w:val="28"/>
        </w:rPr>
        <w:t>(</w:t>
      </w:r>
      <w:proofErr w:type="spellStart"/>
      <w:r w:rsidR="009218DE">
        <w:rPr>
          <w:sz w:val="28"/>
          <w:szCs w:val="28"/>
        </w:rPr>
        <w:t>дд.мм</w:t>
      </w:r>
      <w:proofErr w:type="gramStart"/>
      <w:r w:rsidR="009218DE">
        <w:rPr>
          <w:sz w:val="28"/>
          <w:szCs w:val="28"/>
        </w:rPr>
        <w:t>.г</w:t>
      </w:r>
      <w:proofErr w:type="gramEnd"/>
      <w:r w:rsidR="009218DE">
        <w:rPr>
          <w:sz w:val="28"/>
          <w:szCs w:val="28"/>
        </w:rPr>
        <w:t>ггг</w:t>
      </w:r>
      <w:proofErr w:type="spellEnd"/>
      <w:r w:rsidR="009218DE">
        <w:rPr>
          <w:sz w:val="28"/>
          <w:szCs w:val="28"/>
        </w:rPr>
        <w:t>)</w:t>
      </w:r>
      <w:r w:rsidR="003A6310">
        <w:rPr>
          <w:sz w:val="28"/>
          <w:szCs w:val="28"/>
        </w:rPr>
        <w:t xml:space="preserve"> п</w:t>
      </w:r>
      <w:r w:rsidR="001F2E7D" w:rsidRPr="007F3745">
        <w:rPr>
          <w:sz w:val="28"/>
          <w:szCs w:val="28"/>
        </w:rPr>
        <w:t>од индивид</w:t>
      </w:r>
      <w:r w:rsidR="001F2E7D" w:rsidRPr="007F3745">
        <w:rPr>
          <w:sz w:val="28"/>
          <w:szCs w:val="28"/>
        </w:rPr>
        <w:t>у</w:t>
      </w:r>
      <w:r w:rsidR="001F2E7D" w:rsidRPr="007F3745">
        <w:rPr>
          <w:sz w:val="28"/>
          <w:szCs w:val="28"/>
        </w:rPr>
        <w:t xml:space="preserve">альным номером налогоплательщика </w:t>
      </w:r>
      <w:r w:rsidR="003A6310">
        <w:rPr>
          <w:sz w:val="28"/>
          <w:szCs w:val="28"/>
        </w:rPr>
        <w:t>__________</w:t>
      </w:r>
      <w:r w:rsidR="00E63555" w:rsidRPr="00E63555">
        <w:rPr>
          <w:sz w:val="28"/>
          <w:szCs w:val="28"/>
        </w:rPr>
        <w:t>(АО</w:t>
      </w:r>
      <w:r w:rsidR="003A6310">
        <w:rPr>
          <w:sz w:val="28"/>
          <w:szCs w:val="28"/>
        </w:rPr>
        <w:t>.</w:t>
      </w:r>
      <w:r w:rsidR="00E63555" w:rsidRPr="00E63555">
        <w:rPr>
          <w:sz w:val="28"/>
          <w:szCs w:val="28"/>
        </w:rPr>
        <w:t xml:space="preserve"> Ф. РЛ-</w:t>
      </w:r>
      <w:r w:rsidR="003A6310">
        <w:rPr>
          <w:sz w:val="28"/>
          <w:szCs w:val="28"/>
        </w:rPr>
        <w:t>1</w:t>
      </w:r>
      <w:r w:rsidR="00E63555" w:rsidRPr="00E63555">
        <w:rPr>
          <w:sz w:val="28"/>
          <w:szCs w:val="28"/>
        </w:rPr>
        <w:t xml:space="preserve">. Оп. </w:t>
      </w:r>
      <w:r w:rsidR="00E63555">
        <w:rPr>
          <w:sz w:val="28"/>
          <w:szCs w:val="28"/>
        </w:rPr>
        <w:t>2</w:t>
      </w:r>
      <w:r w:rsidR="00E63555" w:rsidRPr="00E63555">
        <w:rPr>
          <w:sz w:val="28"/>
          <w:szCs w:val="28"/>
        </w:rPr>
        <w:t xml:space="preserve">л. </w:t>
      </w:r>
      <w:r w:rsidR="00436439">
        <w:rPr>
          <w:sz w:val="28"/>
          <w:szCs w:val="28"/>
        </w:rPr>
        <w:t>Д.</w:t>
      </w:r>
      <w:r w:rsidR="009218DE">
        <w:rPr>
          <w:sz w:val="28"/>
          <w:szCs w:val="28"/>
        </w:rPr>
        <w:t>47</w:t>
      </w:r>
      <w:r w:rsidR="00E63555" w:rsidRPr="008C4B58">
        <w:rPr>
          <w:sz w:val="28"/>
          <w:szCs w:val="28"/>
        </w:rPr>
        <w:t xml:space="preserve">. </w:t>
      </w:r>
      <w:proofErr w:type="gramStart"/>
      <w:r w:rsidR="00E63555" w:rsidRPr="008C4B58">
        <w:rPr>
          <w:sz w:val="28"/>
          <w:szCs w:val="28"/>
        </w:rPr>
        <w:t>Л.</w:t>
      </w:r>
      <w:r w:rsidR="009218DE">
        <w:rPr>
          <w:sz w:val="28"/>
          <w:szCs w:val="28"/>
        </w:rPr>
        <w:t>21</w:t>
      </w:r>
      <w:r w:rsidR="00676179">
        <w:rPr>
          <w:sz w:val="28"/>
          <w:szCs w:val="28"/>
        </w:rPr>
        <w:t>.</w:t>
      </w:r>
      <w:r w:rsidR="00E63555" w:rsidRPr="008C4B58">
        <w:rPr>
          <w:sz w:val="28"/>
          <w:szCs w:val="28"/>
        </w:rPr>
        <w:t>).</w:t>
      </w:r>
      <w:proofErr w:type="gramEnd"/>
    </w:p>
    <w:p w:rsidR="002B3189" w:rsidRDefault="008C4B58" w:rsidP="0099340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2B3189">
        <w:rPr>
          <w:sz w:val="28"/>
          <w:szCs w:val="28"/>
        </w:rPr>
        <w:t xml:space="preserve">уставу, утвержденному решением учредителей общества от 25.06.2003 </w:t>
      </w:r>
      <w:r w:rsidR="009218DE">
        <w:rPr>
          <w:sz w:val="28"/>
          <w:szCs w:val="28"/>
        </w:rPr>
        <w:t xml:space="preserve">б/н, </w:t>
      </w:r>
      <w:r>
        <w:rPr>
          <w:sz w:val="28"/>
          <w:szCs w:val="28"/>
        </w:rPr>
        <w:t>п</w:t>
      </w:r>
      <w:r w:rsidRPr="007F3745">
        <w:rPr>
          <w:color w:val="000000"/>
          <w:sz w:val="28"/>
          <w:szCs w:val="28"/>
        </w:rPr>
        <w:t xml:space="preserve">олное фирменное наименование – </w:t>
      </w:r>
      <w:r>
        <w:rPr>
          <w:color w:val="000000"/>
          <w:sz w:val="28"/>
          <w:szCs w:val="28"/>
        </w:rPr>
        <w:t>о</w:t>
      </w:r>
      <w:r w:rsidRPr="007F3745">
        <w:rPr>
          <w:color w:val="000000"/>
          <w:sz w:val="28"/>
          <w:szCs w:val="28"/>
        </w:rPr>
        <w:t>бщество с ограниченной ответственностью «</w:t>
      </w:r>
      <w:proofErr w:type="spellStart"/>
      <w:r w:rsidR="003A6310">
        <w:rPr>
          <w:color w:val="000000"/>
          <w:sz w:val="28"/>
          <w:szCs w:val="28"/>
        </w:rPr>
        <w:t>Стройсеть</w:t>
      </w:r>
      <w:proofErr w:type="spellEnd"/>
      <w:r w:rsidRPr="007F3745">
        <w:rPr>
          <w:color w:val="000000"/>
          <w:sz w:val="28"/>
          <w:szCs w:val="28"/>
        </w:rPr>
        <w:t>». Официальное сокращенное наименование - ООО «</w:t>
      </w:r>
      <w:proofErr w:type="spellStart"/>
      <w:r w:rsidR="003A6310">
        <w:rPr>
          <w:color w:val="000000"/>
          <w:sz w:val="28"/>
          <w:szCs w:val="28"/>
        </w:rPr>
        <w:t>Стройсеть</w:t>
      </w:r>
      <w:proofErr w:type="spellEnd"/>
      <w:r w:rsidRPr="007F3745">
        <w:rPr>
          <w:color w:val="000000"/>
          <w:sz w:val="28"/>
          <w:szCs w:val="28"/>
        </w:rPr>
        <w:t>» (да</w:t>
      </w:r>
      <w:r w:rsidRPr="0011378B">
        <w:rPr>
          <w:color w:val="000000"/>
          <w:sz w:val="28"/>
          <w:szCs w:val="28"/>
        </w:rPr>
        <w:t>лее - общество)</w:t>
      </w:r>
      <w:r w:rsidR="002B3189">
        <w:rPr>
          <w:color w:val="000000"/>
          <w:sz w:val="28"/>
          <w:szCs w:val="28"/>
        </w:rPr>
        <w:t>.</w:t>
      </w:r>
    </w:p>
    <w:p w:rsidR="00993406" w:rsidRDefault="002B3189" w:rsidP="00993406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Место нахождения общества было</w:t>
      </w:r>
      <w:r w:rsidR="00993406">
        <w:rPr>
          <w:color w:val="000000"/>
          <w:sz w:val="28"/>
          <w:szCs w:val="28"/>
        </w:rPr>
        <w:t xml:space="preserve"> </w:t>
      </w:r>
      <w:r w:rsidR="00993406" w:rsidRPr="007F3745">
        <w:rPr>
          <w:sz w:val="28"/>
          <w:szCs w:val="28"/>
        </w:rPr>
        <w:t>по адресу: 656002, Рос</w:t>
      </w:r>
      <w:r w:rsidR="00993406">
        <w:rPr>
          <w:sz w:val="28"/>
          <w:szCs w:val="28"/>
        </w:rPr>
        <w:t>сийская Фед</w:t>
      </w:r>
      <w:r w:rsidR="00993406">
        <w:rPr>
          <w:sz w:val="28"/>
          <w:szCs w:val="28"/>
        </w:rPr>
        <w:t>е</w:t>
      </w:r>
      <w:r w:rsidR="00993406">
        <w:rPr>
          <w:sz w:val="28"/>
          <w:szCs w:val="28"/>
        </w:rPr>
        <w:t>рация</w:t>
      </w:r>
      <w:r w:rsidR="00993406" w:rsidRPr="007F3745">
        <w:rPr>
          <w:sz w:val="28"/>
          <w:szCs w:val="28"/>
        </w:rPr>
        <w:t xml:space="preserve">, Алтайский край, г. Барнаул, </w:t>
      </w:r>
      <w:proofErr w:type="spellStart"/>
      <w:r w:rsidR="00993406" w:rsidRPr="007F3745">
        <w:rPr>
          <w:sz w:val="28"/>
          <w:szCs w:val="28"/>
        </w:rPr>
        <w:t>пр</w:t>
      </w:r>
      <w:r w:rsidR="00993406">
        <w:rPr>
          <w:sz w:val="28"/>
          <w:szCs w:val="28"/>
        </w:rPr>
        <w:t>-</w:t>
      </w:r>
      <w:r w:rsidR="00993406" w:rsidRPr="007F3745">
        <w:rPr>
          <w:sz w:val="28"/>
          <w:szCs w:val="28"/>
        </w:rPr>
        <w:t>кт</w:t>
      </w:r>
      <w:proofErr w:type="spellEnd"/>
      <w:r w:rsidR="00993406" w:rsidRPr="007F3745">
        <w:rPr>
          <w:sz w:val="28"/>
          <w:szCs w:val="28"/>
        </w:rPr>
        <w:t xml:space="preserve"> Комсомольский, </w:t>
      </w:r>
      <w:r w:rsidR="00BE5415">
        <w:rPr>
          <w:sz w:val="28"/>
          <w:szCs w:val="28"/>
        </w:rPr>
        <w:t>100</w:t>
      </w:r>
      <w:r w:rsidR="00993406" w:rsidRPr="007F3745">
        <w:rPr>
          <w:sz w:val="28"/>
          <w:szCs w:val="28"/>
        </w:rPr>
        <w:t xml:space="preserve"> </w:t>
      </w:r>
      <w:r w:rsidR="00993406" w:rsidRPr="00F81987">
        <w:rPr>
          <w:color w:val="000000"/>
          <w:sz w:val="28"/>
          <w:szCs w:val="28"/>
        </w:rPr>
        <w:t>(</w:t>
      </w:r>
      <w:r w:rsidR="00993406">
        <w:rPr>
          <w:color w:val="000000"/>
          <w:sz w:val="28"/>
          <w:szCs w:val="28"/>
        </w:rPr>
        <w:t>АО.</w:t>
      </w:r>
      <w:proofErr w:type="gramEnd"/>
      <w:r w:rsidR="00993406">
        <w:rPr>
          <w:color w:val="000000"/>
          <w:sz w:val="28"/>
          <w:szCs w:val="28"/>
        </w:rPr>
        <w:t xml:space="preserve"> </w:t>
      </w:r>
      <w:r w:rsidR="00993406" w:rsidRPr="00F81987">
        <w:rPr>
          <w:sz w:val="28"/>
          <w:szCs w:val="28"/>
        </w:rPr>
        <w:t xml:space="preserve">Ф. </w:t>
      </w:r>
      <w:r w:rsidR="00993406">
        <w:rPr>
          <w:sz w:val="28"/>
          <w:szCs w:val="28"/>
        </w:rPr>
        <w:t xml:space="preserve">РЛ-1. </w:t>
      </w:r>
      <w:r w:rsidR="00993406" w:rsidRPr="00F81987">
        <w:rPr>
          <w:sz w:val="28"/>
          <w:szCs w:val="28"/>
        </w:rPr>
        <w:t xml:space="preserve">Оп. </w:t>
      </w:r>
      <w:r w:rsidR="00993406">
        <w:rPr>
          <w:sz w:val="28"/>
          <w:szCs w:val="28"/>
        </w:rPr>
        <w:t>2л.</w:t>
      </w:r>
      <w:r w:rsidR="00993406" w:rsidRPr="00F81987">
        <w:rPr>
          <w:sz w:val="28"/>
          <w:szCs w:val="28"/>
        </w:rPr>
        <w:t xml:space="preserve"> </w:t>
      </w:r>
      <w:r w:rsidR="00436439">
        <w:rPr>
          <w:sz w:val="28"/>
          <w:szCs w:val="28"/>
        </w:rPr>
        <w:t>Д.</w:t>
      </w:r>
      <w:r w:rsidR="009218DE">
        <w:rPr>
          <w:sz w:val="28"/>
          <w:szCs w:val="28"/>
        </w:rPr>
        <w:t>47.</w:t>
      </w:r>
      <w:r w:rsidR="00993406" w:rsidRPr="00993406">
        <w:rPr>
          <w:sz w:val="28"/>
          <w:szCs w:val="28"/>
        </w:rPr>
        <w:t xml:space="preserve"> </w:t>
      </w:r>
      <w:proofErr w:type="gramStart"/>
      <w:r w:rsidR="00993406" w:rsidRPr="00993406">
        <w:rPr>
          <w:sz w:val="28"/>
          <w:szCs w:val="28"/>
        </w:rPr>
        <w:t>Л.</w:t>
      </w:r>
      <w:r w:rsidR="009218DE">
        <w:rPr>
          <w:sz w:val="28"/>
          <w:szCs w:val="28"/>
        </w:rPr>
        <w:t>3.</w:t>
      </w:r>
      <w:r w:rsidR="00993406" w:rsidRPr="00993406">
        <w:rPr>
          <w:sz w:val="28"/>
          <w:szCs w:val="28"/>
        </w:rPr>
        <w:t>)</w:t>
      </w:r>
      <w:r w:rsidR="00993406" w:rsidRPr="00993406">
        <w:rPr>
          <w:color w:val="000000"/>
          <w:sz w:val="28"/>
          <w:szCs w:val="28"/>
        </w:rPr>
        <w:t>.</w:t>
      </w:r>
      <w:proofErr w:type="gramEnd"/>
    </w:p>
    <w:p w:rsidR="00993406" w:rsidRDefault="00993406" w:rsidP="008C4B5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="00C83C23">
        <w:rPr>
          <w:color w:val="000000"/>
          <w:sz w:val="28"/>
          <w:szCs w:val="28"/>
        </w:rPr>
        <w:t>уставу</w:t>
      </w:r>
      <w:r w:rsidR="00BE5415">
        <w:rPr>
          <w:color w:val="000000"/>
          <w:sz w:val="28"/>
          <w:szCs w:val="28"/>
        </w:rPr>
        <w:t xml:space="preserve"> общества</w:t>
      </w:r>
      <w:r>
        <w:rPr>
          <w:sz w:val="28"/>
          <w:szCs w:val="28"/>
        </w:rPr>
        <w:t xml:space="preserve"> </w:t>
      </w:r>
      <w:r w:rsidR="00C83C23">
        <w:rPr>
          <w:sz w:val="28"/>
          <w:szCs w:val="28"/>
        </w:rPr>
        <w:t xml:space="preserve">основными видами деятельности </w:t>
      </w:r>
      <w:r>
        <w:rPr>
          <w:sz w:val="28"/>
          <w:szCs w:val="28"/>
        </w:rPr>
        <w:t>являл</w:t>
      </w:r>
      <w:r w:rsidR="00781DBB">
        <w:rPr>
          <w:sz w:val="28"/>
          <w:szCs w:val="28"/>
        </w:rPr>
        <w:t>и</w:t>
      </w:r>
      <w:r>
        <w:rPr>
          <w:sz w:val="28"/>
          <w:szCs w:val="28"/>
        </w:rPr>
        <w:t>сь:</w:t>
      </w:r>
    </w:p>
    <w:p w:rsidR="00781DBB" w:rsidRDefault="00781DBB" w:rsidP="00781DBB">
      <w:pPr>
        <w:ind w:firstLine="709"/>
        <w:jc w:val="both"/>
        <w:rPr>
          <w:color w:val="000000"/>
          <w:sz w:val="28"/>
          <w:szCs w:val="28"/>
        </w:rPr>
      </w:pPr>
      <w:r w:rsidRPr="00781DBB">
        <w:rPr>
          <w:color w:val="000000"/>
          <w:sz w:val="28"/>
          <w:szCs w:val="28"/>
        </w:rPr>
        <w:t>- строительство и реконструкция энергетических объектов</w:t>
      </w:r>
      <w:r>
        <w:rPr>
          <w:color w:val="000000"/>
          <w:sz w:val="28"/>
          <w:szCs w:val="28"/>
        </w:rPr>
        <w:t>;</w:t>
      </w:r>
    </w:p>
    <w:p w:rsidR="00781DBB" w:rsidRPr="00781DBB" w:rsidRDefault="00781DBB" w:rsidP="00781DBB">
      <w:pPr>
        <w:ind w:firstLine="709"/>
        <w:jc w:val="both"/>
        <w:rPr>
          <w:color w:val="000000"/>
          <w:sz w:val="28"/>
          <w:szCs w:val="28"/>
        </w:rPr>
      </w:pPr>
      <w:r w:rsidRPr="00781DBB">
        <w:rPr>
          <w:color w:val="000000"/>
          <w:sz w:val="28"/>
          <w:szCs w:val="28"/>
        </w:rPr>
        <w:t>- коммерческая, посредническая, торгово-закупочная деятельность тов</w:t>
      </w:r>
      <w:r w:rsidRPr="00781DBB">
        <w:rPr>
          <w:color w:val="000000"/>
          <w:sz w:val="28"/>
          <w:szCs w:val="28"/>
        </w:rPr>
        <w:t>а</w:t>
      </w:r>
      <w:r w:rsidRPr="00781DBB">
        <w:rPr>
          <w:color w:val="000000"/>
          <w:sz w:val="28"/>
          <w:szCs w:val="28"/>
        </w:rPr>
        <w:t>рами</w:t>
      </w:r>
      <w:r>
        <w:rPr>
          <w:color w:val="000000"/>
          <w:sz w:val="28"/>
          <w:szCs w:val="28"/>
        </w:rPr>
        <w:t xml:space="preserve"> </w:t>
      </w:r>
      <w:r w:rsidRPr="00781DBB">
        <w:rPr>
          <w:color w:val="000000"/>
          <w:sz w:val="28"/>
          <w:szCs w:val="28"/>
        </w:rPr>
        <w:t>народного потребления и производственно-технического назначения</w:t>
      </w:r>
      <w:r>
        <w:rPr>
          <w:color w:val="000000"/>
          <w:sz w:val="28"/>
          <w:szCs w:val="28"/>
        </w:rPr>
        <w:t>,</w:t>
      </w:r>
      <w:r w:rsidRPr="00781DBB">
        <w:rPr>
          <w:color w:val="000000"/>
          <w:sz w:val="28"/>
          <w:szCs w:val="28"/>
        </w:rPr>
        <w:t xml:space="preserve"> в том</w:t>
      </w:r>
      <w:r>
        <w:rPr>
          <w:color w:val="000000"/>
          <w:sz w:val="28"/>
          <w:szCs w:val="28"/>
        </w:rPr>
        <w:t xml:space="preserve"> </w:t>
      </w:r>
      <w:r w:rsidRPr="00781DBB">
        <w:rPr>
          <w:color w:val="000000"/>
          <w:sz w:val="28"/>
          <w:szCs w:val="28"/>
        </w:rPr>
        <w:t>числе лицензионными, создание собственной сети магазинов оптовой</w:t>
      </w:r>
      <w:r>
        <w:rPr>
          <w:color w:val="000000"/>
          <w:sz w:val="28"/>
          <w:szCs w:val="28"/>
        </w:rPr>
        <w:t xml:space="preserve">, </w:t>
      </w:r>
      <w:r w:rsidRPr="00781DBB">
        <w:rPr>
          <w:color w:val="000000"/>
          <w:sz w:val="28"/>
          <w:szCs w:val="28"/>
        </w:rPr>
        <w:t>ро</w:t>
      </w:r>
      <w:r w:rsidRPr="00781DBB">
        <w:rPr>
          <w:color w:val="000000"/>
          <w:sz w:val="28"/>
          <w:szCs w:val="28"/>
        </w:rPr>
        <w:t>з</w:t>
      </w:r>
      <w:r w:rsidRPr="00781DBB">
        <w:rPr>
          <w:color w:val="000000"/>
          <w:sz w:val="28"/>
          <w:szCs w:val="28"/>
        </w:rPr>
        <w:t>ничной и прочей торговли этими товарами;</w:t>
      </w:r>
    </w:p>
    <w:p w:rsidR="00781DBB" w:rsidRPr="00781DBB" w:rsidRDefault="00781DBB" w:rsidP="00781DBB">
      <w:pPr>
        <w:ind w:firstLine="709"/>
        <w:jc w:val="both"/>
        <w:rPr>
          <w:color w:val="000000"/>
          <w:sz w:val="28"/>
          <w:szCs w:val="28"/>
        </w:rPr>
      </w:pPr>
      <w:r w:rsidRPr="00781DBB">
        <w:rPr>
          <w:color w:val="000000"/>
          <w:sz w:val="28"/>
          <w:szCs w:val="28"/>
        </w:rPr>
        <w:t>- производство, заготовка, переработка сельскохозяйственной продукции,</w:t>
      </w:r>
      <w:r>
        <w:rPr>
          <w:color w:val="000000"/>
          <w:sz w:val="28"/>
          <w:szCs w:val="28"/>
        </w:rPr>
        <w:t xml:space="preserve"> </w:t>
      </w:r>
      <w:r w:rsidRPr="00781DBB">
        <w:rPr>
          <w:color w:val="000000"/>
          <w:sz w:val="28"/>
          <w:szCs w:val="28"/>
        </w:rPr>
        <w:t>организация общественного питания;</w:t>
      </w:r>
    </w:p>
    <w:p w:rsidR="00781DBB" w:rsidRPr="00781DBB" w:rsidRDefault="00781DBB" w:rsidP="00781DBB">
      <w:pPr>
        <w:ind w:firstLine="709"/>
        <w:jc w:val="both"/>
        <w:rPr>
          <w:color w:val="000000"/>
          <w:sz w:val="28"/>
          <w:szCs w:val="28"/>
        </w:rPr>
      </w:pPr>
      <w:r w:rsidRPr="00781DBB">
        <w:rPr>
          <w:color w:val="000000"/>
          <w:sz w:val="28"/>
          <w:szCs w:val="28"/>
        </w:rPr>
        <w:lastRenderedPageBreak/>
        <w:t>- предоставление транспортных услуг</w:t>
      </w:r>
      <w:r>
        <w:rPr>
          <w:color w:val="000000"/>
          <w:sz w:val="28"/>
          <w:szCs w:val="28"/>
        </w:rPr>
        <w:t>,</w:t>
      </w:r>
      <w:r w:rsidRPr="00781DBB">
        <w:rPr>
          <w:color w:val="000000"/>
          <w:sz w:val="28"/>
          <w:szCs w:val="28"/>
        </w:rPr>
        <w:t xml:space="preserve"> включая ремонт и техническое</w:t>
      </w:r>
      <w:r>
        <w:rPr>
          <w:color w:val="000000"/>
          <w:sz w:val="28"/>
          <w:szCs w:val="28"/>
        </w:rPr>
        <w:t xml:space="preserve"> </w:t>
      </w:r>
      <w:r w:rsidRPr="00781DBB">
        <w:rPr>
          <w:color w:val="000000"/>
          <w:sz w:val="28"/>
          <w:szCs w:val="28"/>
        </w:rPr>
        <w:t>о</w:t>
      </w:r>
      <w:r w:rsidRPr="00781DBB">
        <w:rPr>
          <w:color w:val="000000"/>
          <w:sz w:val="28"/>
          <w:szCs w:val="28"/>
        </w:rPr>
        <w:t>б</w:t>
      </w:r>
      <w:r w:rsidRPr="00781DBB">
        <w:rPr>
          <w:color w:val="000000"/>
          <w:sz w:val="28"/>
          <w:szCs w:val="28"/>
        </w:rPr>
        <w:t>служивание, организация проката транспортных средств, осуществление</w:t>
      </w:r>
      <w:r>
        <w:rPr>
          <w:color w:val="000000"/>
          <w:sz w:val="28"/>
          <w:szCs w:val="28"/>
        </w:rPr>
        <w:t xml:space="preserve"> </w:t>
      </w:r>
      <w:r w:rsidRPr="00781DBB">
        <w:rPr>
          <w:color w:val="000000"/>
          <w:sz w:val="28"/>
          <w:szCs w:val="28"/>
        </w:rPr>
        <w:t>ме</w:t>
      </w:r>
      <w:r w:rsidRPr="00781DBB">
        <w:rPr>
          <w:color w:val="000000"/>
          <w:sz w:val="28"/>
          <w:szCs w:val="28"/>
        </w:rPr>
        <w:t>ж</w:t>
      </w:r>
      <w:r w:rsidRPr="00781DBB">
        <w:rPr>
          <w:color w:val="000000"/>
          <w:sz w:val="28"/>
          <w:szCs w:val="28"/>
        </w:rPr>
        <w:t xml:space="preserve">дународных </w:t>
      </w:r>
      <w:r>
        <w:rPr>
          <w:color w:val="000000"/>
          <w:sz w:val="28"/>
          <w:szCs w:val="28"/>
        </w:rPr>
        <w:t>и внутренних грузовых перевозок;</w:t>
      </w:r>
    </w:p>
    <w:p w:rsidR="00781DBB" w:rsidRPr="00781DBB" w:rsidRDefault="00781DBB" w:rsidP="00781DBB">
      <w:pPr>
        <w:ind w:firstLine="709"/>
        <w:jc w:val="both"/>
        <w:rPr>
          <w:color w:val="000000"/>
          <w:sz w:val="28"/>
          <w:szCs w:val="28"/>
        </w:rPr>
      </w:pPr>
      <w:r w:rsidRPr="00781DBB">
        <w:rPr>
          <w:color w:val="000000"/>
          <w:sz w:val="28"/>
          <w:szCs w:val="28"/>
        </w:rPr>
        <w:t>- оказание информационных и рекламных услуг;</w:t>
      </w:r>
    </w:p>
    <w:p w:rsidR="00781DBB" w:rsidRPr="00781DBB" w:rsidRDefault="00781DBB" w:rsidP="00781DB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</w:t>
      </w:r>
      <w:r w:rsidRPr="00781DBB">
        <w:rPr>
          <w:color w:val="000000"/>
          <w:sz w:val="28"/>
          <w:szCs w:val="28"/>
        </w:rPr>
        <w:t>ерации с недвижимостью;</w:t>
      </w:r>
    </w:p>
    <w:p w:rsidR="00781DBB" w:rsidRDefault="00781DBB" w:rsidP="00781DBB">
      <w:pPr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организация и </w:t>
      </w:r>
      <w:r w:rsidRPr="00781DBB">
        <w:rPr>
          <w:color w:val="000000"/>
          <w:sz w:val="28"/>
          <w:szCs w:val="28"/>
        </w:rPr>
        <w:t>обеспечение активного отдыха населения, ту</w:t>
      </w:r>
      <w:r>
        <w:rPr>
          <w:color w:val="000000"/>
          <w:sz w:val="28"/>
          <w:szCs w:val="28"/>
        </w:rPr>
        <w:t xml:space="preserve">ризм, в том числе международный </w:t>
      </w:r>
      <w:r w:rsidRPr="00F8198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АО.</w:t>
      </w:r>
      <w:proofErr w:type="gramEnd"/>
      <w:r>
        <w:rPr>
          <w:color w:val="000000"/>
          <w:sz w:val="28"/>
          <w:szCs w:val="28"/>
        </w:rPr>
        <w:t xml:space="preserve"> </w:t>
      </w:r>
      <w:r w:rsidRPr="00F81987">
        <w:rPr>
          <w:sz w:val="28"/>
          <w:szCs w:val="28"/>
        </w:rPr>
        <w:t xml:space="preserve">Ф. </w:t>
      </w:r>
      <w:r>
        <w:rPr>
          <w:sz w:val="28"/>
          <w:szCs w:val="28"/>
        </w:rPr>
        <w:t xml:space="preserve">РЛ-1. </w:t>
      </w:r>
      <w:r w:rsidRPr="00F81987">
        <w:rPr>
          <w:sz w:val="28"/>
          <w:szCs w:val="28"/>
        </w:rPr>
        <w:t xml:space="preserve">Оп. </w:t>
      </w:r>
      <w:r>
        <w:rPr>
          <w:sz w:val="28"/>
          <w:szCs w:val="28"/>
        </w:rPr>
        <w:t>2л.</w:t>
      </w:r>
      <w:r w:rsidRPr="00F81987">
        <w:rPr>
          <w:sz w:val="28"/>
          <w:szCs w:val="28"/>
        </w:rPr>
        <w:t xml:space="preserve"> </w:t>
      </w:r>
      <w:r w:rsidR="00436439">
        <w:rPr>
          <w:sz w:val="28"/>
          <w:szCs w:val="28"/>
        </w:rPr>
        <w:t>Д.</w:t>
      </w:r>
      <w:r w:rsidR="009218DE">
        <w:rPr>
          <w:sz w:val="28"/>
          <w:szCs w:val="28"/>
        </w:rPr>
        <w:t>47</w:t>
      </w:r>
      <w:r w:rsidRPr="00993406">
        <w:rPr>
          <w:sz w:val="28"/>
          <w:szCs w:val="28"/>
        </w:rPr>
        <w:t xml:space="preserve">. </w:t>
      </w:r>
      <w:proofErr w:type="gramStart"/>
      <w:r w:rsidRPr="00993406">
        <w:rPr>
          <w:sz w:val="28"/>
          <w:szCs w:val="28"/>
        </w:rPr>
        <w:t>Л</w:t>
      </w:r>
      <w:r w:rsidR="00BE5415">
        <w:rPr>
          <w:sz w:val="28"/>
          <w:szCs w:val="28"/>
        </w:rPr>
        <w:t>.</w:t>
      </w:r>
      <w:r w:rsidR="009218DE">
        <w:rPr>
          <w:sz w:val="28"/>
          <w:szCs w:val="28"/>
        </w:rPr>
        <w:t>8</w:t>
      </w:r>
      <w:r w:rsidR="00BE5415">
        <w:rPr>
          <w:sz w:val="28"/>
          <w:szCs w:val="28"/>
        </w:rPr>
        <w:t>.</w:t>
      </w:r>
      <w:r w:rsidRPr="00993406">
        <w:rPr>
          <w:sz w:val="28"/>
          <w:szCs w:val="28"/>
        </w:rPr>
        <w:t>)</w:t>
      </w:r>
      <w:r w:rsidRPr="00993406">
        <w:rPr>
          <w:color w:val="000000"/>
          <w:sz w:val="28"/>
          <w:szCs w:val="28"/>
        </w:rPr>
        <w:t>.</w:t>
      </w:r>
      <w:proofErr w:type="gramEnd"/>
    </w:p>
    <w:p w:rsidR="009218DE" w:rsidRPr="004875DD" w:rsidRDefault="009218DE" w:rsidP="009218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75DD">
        <w:rPr>
          <w:sz w:val="28"/>
          <w:szCs w:val="28"/>
        </w:rPr>
        <w:t xml:space="preserve">Согласно штатному расписанию, утвержденному </w:t>
      </w:r>
      <w:r>
        <w:rPr>
          <w:sz w:val="28"/>
          <w:szCs w:val="28"/>
        </w:rPr>
        <w:t>генеральным директ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</w:t>
      </w:r>
      <w:r w:rsidRPr="004875DD">
        <w:rPr>
          <w:sz w:val="28"/>
          <w:szCs w:val="28"/>
        </w:rPr>
        <w:t>общества на 20</w:t>
      </w:r>
      <w:r>
        <w:rPr>
          <w:sz w:val="28"/>
          <w:szCs w:val="28"/>
        </w:rPr>
        <w:t>03</w:t>
      </w:r>
      <w:r w:rsidRPr="004875DD">
        <w:rPr>
          <w:sz w:val="28"/>
          <w:szCs w:val="28"/>
        </w:rPr>
        <w:t xml:space="preserve"> год, структура общества была следующей:</w:t>
      </w:r>
    </w:p>
    <w:p w:rsidR="009218DE" w:rsidRPr="004875DD" w:rsidRDefault="009218DE" w:rsidP="009218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75DD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4875DD">
        <w:rPr>
          <w:sz w:val="28"/>
          <w:szCs w:val="28"/>
        </w:rPr>
        <w:t>дминистрация;</w:t>
      </w:r>
    </w:p>
    <w:p w:rsidR="009218DE" w:rsidRPr="004875DD" w:rsidRDefault="009218DE" w:rsidP="009218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75DD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4875DD">
        <w:rPr>
          <w:sz w:val="28"/>
          <w:szCs w:val="28"/>
        </w:rPr>
        <w:t>тдел бухгалтерии;</w:t>
      </w:r>
    </w:p>
    <w:p w:rsidR="009218DE" w:rsidRPr="004875DD" w:rsidRDefault="009218DE" w:rsidP="009218D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875DD">
        <w:rPr>
          <w:sz w:val="28"/>
          <w:szCs w:val="28"/>
        </w:rPr>
        <w:t xml:space="preserve">- </w:t>
      </w:r>
      <w:r>
        <w:rPr>
          <w:sz w:val="28"/>
          <w:szCs w:val="28"/>
        </w:rPr>
        <w:t>отдел</w:t>
      </w:r>
      <w:r w:rsidRPr="004875DD">
        <w:rPr>
          <w:sz w:val="28"/>
          <w:szCs w:val="28"/>
        </w:rPr>
        <w:t xml:space="preserve"> логистики;</w:t>
      </w:r>
    </w:p>
    <w:p w:rsidR="009218DE" w:rsidRDefault="009218DE" w:rsidP="009218D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4875DD">
        <w:rPr>
          <w:sz w:val="28"/>
          <w:szCs w:val="28"/>
        </w:rPr>
        <w:t xml:space="preserve">- </w:t>
      </w:r>
      <w:r>
        <w:rPr>
          <w:sz w:val="28"/>
          <w:szCs w:val="28"/>
        </w:rPr>
        <w:t>хозяйственный отдел</w:t>
      </w:r>
      <w:r w:rsidRPr="00E04005">
        <w:rPr>
          <w:sz w:val="28"/>
          <w:szCs w:val="28"/>
        </w:rPr>
        <w:t xml:space="preserve"> (</w:t>
      </w:r>
      <w:r w:rsidRPr="00CB5A18">
        <w:rPr>
          <w:sz w:val="28"/>
          <w:szCs w:val="28"/>
        </w:rPr>
        <w:t>АО.</w:t>
      </w:r>
      <w:proofErr w:type="gramEnd"/>
      <w:r w:rsidRPr="00CB5A18">
        <w:rPr>
          <w:sz w:val="28"/>
          <w:szCs w:val="28"/>
        </w:rPr>
        <w:t xml:space="preserve"> Ф. РЛ-1. Оп. 2л. Д.</w:t>
      </w:r>
      <w:r>
        <w:rPr>
          <w:sz w:val="28"/>
          <w:szCs w:val="28"/>
        </w:rPr>
        <w:t>48.</w:t>
      </w:r>
      <w:r w:rsidRPr="00CB5A18">
        <w:rPr>
          <w:sz w:val="28"/>
          <w:szCs w:val="28"/>
        </w:rPr>
        <w:t xml:space="preserve"> </w:t>
      </w:r>
      <w:proofErr w:type="gramStart"/>
      <w:r w:rsidRPr="00CB5A18">
        <w:rPr>
          <w:sz w:val="28"/>
          <w:szCs w:val="28"/>
        </w:rPr>
        <w:t>Л.</w:t>
      </w:r>
      <w:r>
        <w:rPr>
          <w:sz w:val="28"/>
          <w:szCs w:val="28"/>
        </w:rPr>
        <w:t>1-2.</w:t>
      </w:r>
      <w:r w:rsidRPr="00E04005">
        <w:rPr>
          <w:sz w:val="28"/>
          <w:szCs w:val="28"/>
        </w:rPr>
        <w:t>).</w:t>
      </w:r>
      <w:proofErr w:type="gramEnd"/>
    </w:p>
    <w:p w:rsidR="009218DE" w:rsidRDefault="009218DE" w:rsidP="009218DE">
      <w:pPr>
        <w:ind w:firstLine="709"/>
        <w:jc w:val="both"/>
        <w:rPr>
          <w:sz w:val="28"/>
          <w:szCs w:val="28"/>
        </w:rPr>
      </w:pPr>
      <w:proofErr w:type="gramStart"/>
      <w:r w:rsidRPr="0011378B">
        <w:rPr>
          <w:sz w:val="28"/>
          <w:szCs w:val="28"/>
        </w:rPr>
        <w:t>Согласно новой редакции устава, утвержденной общим собранием учас</w:t>
      </w:r>
      <w:r w:rsidRPr="0011378B">
        <w:rPr>
          <w:sz w:val="28"/>
          <w:szCs w:val="28"/>
        </w:rPr>
        <w:t>т</w:t>
      </w:r>
      <w:r w:rsidRPr="0011378B">
        <w:rPr>
          <w:sz w:val="28"/>
          <w:szCs w:val="28"/>
        </w:rPr>
        <w:t xml:space="preserve">ников общества от </w:t>
      </w:r>
      <w:r>
        <w:rPr>
          <w:sz w:val="28"/>
          <w:szCs w:val="28"/>
        </w:rPr>
        <w:t>10.11.2004 (</w:t>
      </w:r>
      <w:r w:rsidRPr="0011378B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4), </w:t>
      </w:r>
      <w:r w:rsidRPr="0011378B">
        <w:rPr>
          <w:sz w:val="28"/>
          <w:szCs w:val="28"/>
        </w:rPr>
        <w:t xml:space="preserve">местом нахождения общества стало: 656064, Алтайский край, город Барнаул, ул. </w:t>
      </w:r>
      <w:r>
        <w:rPr>
          <w:sz w:val="28"/>
          <w:szCs w:val="28"/>
        </w:rPr>
        <w:t>Лесная</w:t>
      </w:r>
      <w:r w:rsidRPr="0011378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1 </w:t>
      </w:r>
      <w:r w:rsidRPr="00F8198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АО.</w:t>
      </w:r>
      <w:proofErr w:type="gramEnd"/>
      <w:r>
        <w:rPr>
          <w:color w:val="000000"/>
          <w:sz w:val="28"/>
          <w:szCs w:val="28"/>
        </w:rPr>
        <w:t xml:space="preserve"> </w:t>
      </w:r>
      <w:r w:rsidRPr="00F81987">
        <w:rPr>
          <w:sz w:val="28"/>
          <w:szCs w:val="28"/>
        </w:rPr>
        <w:t xml:space="preserve">Ф. </w:t>
      </w:r>
      <w:r>
        <w:rPr>
          <w:sz w:val="28"/>
          <w:szCs w:val="28"/>
        </w:rPr>
        <w:t xml:space="preserve">РЛ-1. </w:t>
      </w:r>
      <w:r w:rsidRPr="00F81987">
        <w:rPr>
          <w:sz w:val="28"/>
          <w:szCs w:val="28"/>
        </w:rPr>
        <w:t xml:space="preserve">Оп. </w:t>
      </w:r>
      <w:r>
        <w:rPr>
          <w:sz w:val="28"/>
          <w:szCs w:val="28"/>
        </w:rPr>
        <w:t>2л.</w:t>
      </w:r>
      <w:r w:rsidRPr="00F81987">
        <w:rPr>
          <w:sz w:val="28"/>
          <w:szCs w:val="28"/>
        </w:rPr>
        <w:t xml:space="preserve"> </w:t>
      </w:r>
      <w:r>
        <w:rPr>
          <w:sz w:val="28"/>
          <w:szCs w:val="28"/>
        </w:rPr>
        <w:t>Д.47</w:t>
      </w:r>
      <w:r w:rsidRPr="00781DBB">
        <w:rPr>
          <w:sz w:val="28"/>
          <w:szCs w:val="28"/>
        </w:rPr>
        <w:t xml:space="preserve">. </w:t>
      </w:r>
      <w:proofErr w:type="gramStart"/>
      <w:r w:rsidRPr="00781DBB">
        <w:rPr>
          <w:sz w:val="28"/>
          <w:szCs w:val="28"/>
        </w:rPr>
        <w:t>Л.</w:t>
      </w:r>
      <w:r>
        <w:rPr>
          <w:sz w:val="28"/>
          <w:szCs w:val="28"/>
        </w:rPr>
        <w:t>38</w:t>
      </w:r>
      <w:r w:rsidR="00826695">
        <w:rPr>
          <w:sz w:val="28"/>
          <w:szCs w:val="28"/>
        </w:rPr>
        <w:t>.</w:t>
      </w:r>
      <w:r w:rsidRPr="00781DBB">
        <w:rPr>
          <w:sz w:val="28"/>
          <w:szCs w:val="28"/>
        </w:rPr>
        <w:t>)</w:t>
      </w:r>
      <w:r w:rsidRPr="00781DBB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Наименование общества и виды деятельности оставались прежними.</w:t>
      </w:r>
    </w:p>
    <w:p w:rsidR="0086542D" w:rsidRPr="0086542D" w:rsidRDefault="0086542D" w:rsidP="0086542D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86542D">
        <w:rPr>
          <w:sz w:val="28"/>
          <w:szCs w:val="28"/>
        </w:rPr>
        <w:t>В соответствии с Федеральным законом от 08.08.2001 № 129-ФЗ               «О государственной регистрации юридических лиц и индивидуальных пре</w:t>
      </w:r>
      <w:r w:rsidRPr="0086542D">
        <w:rPr>
          <w:sz w:val="28"/>
          <w:szCs w:val="28"/>
        </w:rPr>
        <w:t>д</w:t>
      </w:r>
      <w:r w:rsidRPr="0086542D">
        <w:rPr>
          <w:sz w:val="28"/>
          <w:szCs w:val="28"/>
        </w:rPr>
        <w:t>принимателей» Межрайонной инспекцией Федеральной налоговой службы России № 15 по Алтайскому краю в Единый государственный реестр юридич</w:t>
      </w:r>
      <w:r w:rsidRPr="0086542D">
        <w:rPr>
          <w:sz w:val="28"/>
          <w:szCs w:val="28"/>
        </w:rPr>
        <w:t>е</w:t>
      </w:r>
      <w:r w:rsidRPr="0086542D">
        <w:rPr>
          <w:sz w:val="28"/>
          <w:szCs w:val="28"/>
        </w:rPr>
        <w:t>ских лиц была внесена запись о внесении изменений в учредительные докуме</w:t>
      </w:r>
      <w:r w:rsidRPr="0086542D">
        <w:rPr>
          <w:sz w:val="28"/>
          <w:szCs w:val="28"/>
        </w:rPr>
        <w:t>н</w:t>
      </w:r>
      <w:r w:rsidRPr="0086542D">
        <w:rPr>
          <w:sz w:val="28"/>
          <w:szCs w:val="28"/>
        </w:rPr>
        <w:t>ты юридического лица - общества с ограниченной ответственностью «</w:t>
      </w:r>
      <w:proofErr w:type="spellStart"/>
      <w:r w:rsidRPr="0086542D">
        <w:rPr>
          <w:sz w:val="28"/>
          <w:szCs w:val="28"/>
        </w:rPr>
        <w:t>Стро</w:t>
      </w:r>
      <w:r w:rsidRPr="0086542D">
        <w:rPr>
          <w:sz w:val="28"/>
          <w:szCs w:val="28"/>
        </w:rPr>
        <w:t>й</w:t>
      </w:r>
      <w:r w:rsidRPr="0086542D">
        <w:rPr>
          <w:sz w:val="28"/>
          <w:szCs w:val="28"/>
        </w:rPr>
        <w:t>сеть</w:t>
      </w:r>
      <w:proofErr w:type="spellEnd"/>
      <w:r w:rsidRPr="0086542D">
        <w:rPr>
          <w:sz w:val="28"/>
          <w:szCs w:val="28"/>
        </w:rPr>
        <w:t xml:space="preserve">» </w:t>
      </w:r>
      <w:r w:rsidRPr="0086542D">
        <w:rPr>
          <w:color w:val="000000"/>
          <w:sz w:val="28"/>
          <w:szCs w:val="28"/>
        </w:rPr>
        <w:t xml:space="preserve">от </w:t>
      </w:r>
      <w:r w:rsidR="00826695">
        <w:rPr>
          <w:color w:val="000000"/>
          <w:sz w:val="28"/>
          <w:szCs w:val="28"/>
        </w:rPr>
        <w:t>15.11.2004</w:t>
      </w:r>
      <w:r w:rsidRPr="0086542D">
        <w:rPr>
          <w:sz w:val="28"/>
          <w:szCs w:val="28"/>
        </w:rPr>
        <w:t xml:space="preserve"> за государственным регистрационным номером _____ (АО.</w:t>
      </w:r>
      <w:proofErr w:type="gramEnd"/>
      <w:r w:rsidRPr="0086542D">
        <w:rPr>
          <w:sz w:val="28"/>
          <w:szCs w:val="28"/>
        </w:rPr>
        <w:t xml:space="preserve"> Ф. РЛ-1.  Оп. 2л. Д.</w:t>
      </w:r>
      <w:r w:rsidR="00826695">
        <w:rPr>
          <w:sz w:val="28"/>
          <w:szCs w:val="28"/>
        </w:rPr>
        <w:t>47</w:t>
      </w:r>
      <w:r w:rsidRPr="0086542D">
        <w:rPr>
          <w:sz w:val="28"/>
          <w:szCs w:val="28"/>
        </w:rPr>
        <w:t xml:space="preserve">. </w:t>
      </w:r>
      <w:proofErr w:type="gramStart"/>
      <w:r w:rsidRPr="0086542D">
        <w:rPr>
          <w:sz w:val="28"/>
          <w:szCs w:val="28"/>
        </w:rPr>
        <w:t>Л.</w:t>
      </w:r>
      <w:r w:rsidR="00826695">
        <w:rPr>
          <w:sz w:val="28"/>
          <w:szCs w:val="28"/>
        </w:rPr>
        <w:t>49</w:t>
      </w:r>
      <w:r w:rsidRPr="0086542D">
        <w:rPr>
          <w:sz w:val="28"/>
          <w:szCs w:val="28"/>
        </w:rPr>
        <w:t>.).</w:t>
      </w:r>
      <w:proofErr w:type="gramEnd"/>
    </w:p>
    <w:p w:rsidR="0086542D" w:rsidRDefault="002B3189" w:rsidP="0086542D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штатному расписанию, утвержденному генеральным директ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общества на 2004 год в </w:t>
      </w:r>
      <w:r w:rsidR="0086542D">
        <w:rPr>
          <w:sz w:val="28"/>
          <w:szCs w:val="28"/>
        </w:rPr>
        <w:t>структуру общества был включен отдел строител</w:t>
      </w:r>
      <w:r w:rsidR="0086542D">
        <w:rPr>
          <w:sz w:val="28"/>
          <w:szCs w:val="28"/>
        </w:rPr>
        <w:t>ь</w:t>
      </w:r>
      <w:r w:rsidR="0086542D">
        <w:rPr>
          <w:sz w:val="28"/>
          <w:szCs w:val="28"/>
        </w:rPr>
        <w:t xml:space="preserve">ства </w:t>
      </w:r>
      <w:r w:rsidR="0086542D" w:rsidRPr="00E04005">
        <w:rPr>
          <w:sz w:val="28"/>
          <w:szCs w:val="28"/>
        </w:rPr>
        <w:t>(</w:t>
      </w:r>
      <w:r w:rsidR="0086542D" w:rsidRPr="00CB5A18">
        <w:rPr>
          <w:sz w:val="28"/>
          <w:szCs w:val="28"/>
        </w:rPr>
        <w:t>АО.</w:t>
      </w:r>
      <w:proofErr w:type="gramEnd"/>
      <w:r w:rsidR="0086542D" w:rsidRPr="00CB5A18">
        <w:rPr>
          <w:sz w:val="28"/>
          <w:szCs w:val="28"/>
        </w:rPr>
        <w:t xml:space="preserve"> Ф. РЛ-1. Оп. 2л. Д.</w:t>
      </w:r>
      <w:r w:rsidR="00826695">
        <w:rPr>
          <w:sz w:val="28"/>
          <w:szCs w:val="28"/>
        </w:rPr>
        <w:t>48.</w:t>
      </w:r>
      <w:r w:rsidR="0086542D" w:rsidRPr="00CB5A18">
        <w:rPr>
          <w:sz w:val="28"/>
          <w:szCs w:val="28"/>
        </w:rPr>
        <w:t xml:space="preserve"> </w:t>
      </w:r>
      <w:proofErr w:type="gramStart"/>
      <w:r w:rsidR="0086542D" w:rsidRPr="00CB5A18">
        <w:rPr>
          <w:sz w:val="28"/>
          <w:szCs w:val="28"/>
        </w:rPr>
        <w:t>Л.</w:t>
      </w:r>
      <w:r w:rsidR="00826695">
        <w:rPr>
          <w:sz w:val="28"/>
          <w:szCs w:val="28"/>
        </w:rPr>
        <w:t>3-4</w:t>
      </w:r>
      <w:r w:rsidR="0086542D">
        <w:rPr>
          <w:sz w:val="28"/>
          <w:szCs w:val="28"/>
        </w:rPr>
        <w:t>.</w:t>
      </w:r>
      <w:r w:rsidR="0086542D" w:rsidRPr="00E04005">
        <w:rPr>
          <w:sz w:val="28"/>
          <w:szCs w:val="28"/>
        </w:rPr>
        <w:t>).</w:t>
      </w:r>
      <w:proofErr w:type="gramEnd"/>
    </w:p>
    <w:p w:rsidR="00111215" w:rsidRPr="0011378B" w:rsidRDefault="00111215" w:rsidP="007F3745">
      <w:pPr>
        <w:ind w:firstLine="709"/>
        <w:jc w:val="both"/>
        <w:rPr>
          <w:sz w:val="28"/>
          <w:szCs w:val="28"/>
        </w:rPr>
      </w:pPr>
      <w:r w:rsidRPr="0011378B">
        <w:rPr>
          <w:sz w:val="28"/>
          <w:szCs w:val="28"/>
        </w:rPr>
        <w:t>В связи с отсутствием штатн</w:t>
      </w:r>
      <w:r w:rsidR="00D5590D" w:rsidRPr="0011378B">
        <w:rPr>
          <w:sz w:val="28"/>
          <w:szCs w:val="28"/>
        </w:rPr>
        <w:t xml:space="preserve">ых расписаний </w:t>
      </w:r>
      <w:r w:rsidR="004B1960">
        <w:rPr>
          <w:sz w:val="28"/>
          <w:szCs w:val="28"/>
        </w:rPr>
        <w:t>н</w:t>
      </w:r>
      <w:r w:rsidR="00D5590D" w:rsidRPr="0011378B">
        <w:rPr>
          <w:sz w:val="28"/>
          <w:szCs w:val="28"/>
        </w:rPr>
        <w:t>а 20</w:t>
      </w:r>
      <w:r w:rsidR="002C2FC7" w:rsidRPr="0011378B">
        <w:rPr>
          <w:sz w:val="28"/>
          <w:szCs w:val="28"/>
        </w:rPr>
        <w:t>0</w:t>
      </w:r>
      <w:r w:rsidR="0086542D">
        <w:rPr>
          <w:sz w:val="28"/>
          <w:szCs w:val="28"/>
        </w:rPr>
        <w:t>5</w:t>
      </w:r>
      <w:r w:rsidR="00D5590D" w:rsidRPr="0011378B">
        <w:rPr>
          <w:sz w:val="28"/>
          <w:szCs w:val="28"/>
        </w:rPr>
        <w:t xml:space="preserve"> – </w:t>
      </w:r>
      <w:r w:rsidR="00D5590D" w:rsidRPr="00E63555">
        <w:rPr>
          <w:sz w:val="28"/>
          <w:szCs w:val="28"/>
        </w:rPr>
        <w:t>201</w:t>
      </w:r>
      <w:r w:rsidR="00AC4D81" w:rsidRPr="00E63555">
        <w:rPr>
          <w:sz w:val="28"/>
          <w:szCs w:val="28"/>
        </w:rPr>
        <w:t>6</w:t>
      </w:r>
      <w:r w:rsidR="00E63555">
        <w:rPr>
          <w:color w:val="943634" w:themeColor="accent2" w:themeShade="BF"/>
          <w:sz w:val="28"/>
          <w:szCs w:val="28"/>
        </w:rPr>
        <w:t xml:space="preserve"> </w:t>
      </w:r>
      <w:r w:rsidR="00D5590D" w:rsidRPr="0011378B">
        <w:rPr>
          <w:sz w:val="28"/>
          <w:szCs w:val="28"/>
        </w:rPr>
        <w:t>годы</w:t>
      </w:r>
      <w:r w:rsidRPr="0011378B">
        <w:rPr>
          <w:sz w:val="28"/>
          <w:szCs w:val="28"/>
        </w:rPr>
        <w:t xml:space="preserve"> устан</w:t>
      </w:r>
      <w:r w:rsidRPr="0011378B">
        <w:rPr>
          <w:sz w:val="28"/>
          <w:szCs w:val="28"/>
        </w:rPr>
        <w:t>о</w:t>
      </w:r>
      <w:r w:rsidRPr="0011378B">
        <w:rPr>
          <w:sz w:val="28"/>
          <w:szCs w:val="28"/>
        </w:rPr>
        <w:t>вить структуру общества не представляется возможным.</w:t>
      </w:r>
      <w:r w:rsidR="00E63555">
        <w:rPr>
          <w:sz w:val="28"/>
          <w:szCs w:val="28"/>
        </w:rPr>
        <w:t xml:space="preserve"> </w:t>
      </w:r>
    </w:p>
    <w:p w:rsidR="009E31EC" w:rsidRDefault="00D5590D" w:rsidP="009E31EC">
      <w:pPr>
        <w:ind w:firstLine="709"/>
        <w:jc w:val="both"/>
        <w:rPr>
          <w:sz w:val="28"/>
          <w:szCs w:val="28"/>
        </w:rPr>
      </w:pPr>
      <w:r w:rsidRPr="0011378B">
        <w:rPr>
          <w:sz w:val="28"/>
          <w:szCs w:val="28"/>
        </w:rPr>
        <w:t xml:space="preserve">На основании решения Арбитражного суда Алтайского края </w:t>
      </w:r>
      <w:r w:rsidR="002E7D3E">
        <w:rPr>
          <w:sz w:val="28"/>
          <w:szCs w:val="28"/>
        </w:rPr>
        <w:t xml:space="preserve">                    </w:t>
      </w:r>
      <w:r w:rsidR="00190417" w:rsidRPr="0011378B">
        <w:rPr>
          <w:sz w:val="28"/>
          <w:szCs w:val="28"/>
        </w:rPr>
        <w:t xml:space="preserve">от </w:t>
      </w:r>
      <w:r w:rsidR="00190417">
        <w:rPr>
          <w:sz w:val="28"/>
          <w:szCs w:val="28"/>
        </w:rPr>
        <w:t xml:space="preserve">  </w:t>
      </w:r>
      <w:r w:rsidR="00190417" w:rsidRPr="0011378B">
        <w:rPr>
          <w:sz w:val="28"/>
          <w:szCs w:val="28"/>
        </w:rPr>
        <w:t xml:space="preserve">28.12.2016 </w:t>
      </w:r>
      <w:r w:rsidRPr="0011378B">
        <w:rPr>
          <w:sz w:val="28"/>
          <w:szCs w:val="28"/>
        </w:rPr>
        <w:t>дел</w:t>
      </w:r>
      <w:proofErr w:type="gramStart"/>
      <w:r w:rsidR="00190417">
        <w:rPr>
          <w:sz w:val="28"/>
          <w:szCs w:val="28"/>
        </w:rPr>
        <w:t>о</w:t>
      </w:r>
      <w:r w:rsidRPr="0011378B">
        <w:rPr>
          <w:sz w:val="28"/>
          <w:szCs w:val="28"/>
        </w:rPr>
        <w:t xml:space="preserve"> № </w:t>
      </w:r>
      <w:r w:rsidR="00BE5415">
        <w:rPr>
          <w:sz w:val="28"/>
          <w:szCs w:val="28"/>
        </w:rPr>
        <w:t>_____</w:t>
      </w:r>
      <w:r w:rsidRPr="0011378B">
        <w:rPr>
          <w:sz w:val="28"/>
          <w:szCs w:val="28"/>
        </w:rPr>
        <w:t xml:space="preserve"> ООО</w:t>
      </w:r>
      <w:proofErr w:type="gramEnd"/>
      <w:r w:rsidRPr="0011378B">
        <w:rPr>
          <w:sz w:val="28"/>
          <w:szCs w:val="28"/>
        </w:rPr>
        <w:t xml:space="preserve"> «</w:t>
      </w:r>
      <w:r w:rsidR="00BE5415">
        <w:rPr>
          <w:sz w:val="28"/>
          <w:szCs w:val="28"/>
        </w:rPr>
        <w:t>Сетьстрой</w:t>
      </w:r>
      <w:r w:rsidRPr="0011378B">
        <w:rPr>
          <w:sz w:val="28"/>
          <w:szCs w:val="28"/>
        </w:rPr>
        <w:t xml:space="preserve">» </w:t>
      </w:r>
      <w:r w:rsidR="00905DA8" w:rsidRPr="00883909">
        <w:rPr>
          <w:sz w:val="28"/>
          <w:szCs w:val="28"/>
        </w:rPr>
        <w:t>было признано несостоятел</w:t>
      </w:r>
      <w:r w:rsidR="00905DA8" w:rsidRPr="00883909">
        <w:rPr>
          <w:sz w:val="28"/>
          <w:szCs w:val="28"/>
        </w:rPr>
        <w:t>ь</w:t>
      </w:r>
      <w:r w:rsidR="00905DA8" w:rsidRPr="00883909">
        <w:rPr>
          <w:sz w:val="28"/>
          <w:szCs w:val="28"/>
        </w:rPr>
        <w:t xml:space="preserve">ным (банкротом) и в отношение него </w:t>
      </w:r>
      <w:r w:rsidR="00B9303A" w:rsidRPr="00883909">
        <w:rPr>
          <w:sz w:val="28"/>
          <w:szCs w:val="28"/>
        </w:rPr>
        <w:t>открыт</w:t>
      </w:r>
      <w:r w:rsidR="00B9303A">
        <w:rPr>
          <w:sz w:val="28"/>
          <w:szCs w:val="28"/>
        </w:rPr>
        <w:t xml:space="preserve">о </w:t>
      </w:r>
      <w:r w:rsidR="00905DA8" w:rsidRPr="00883909">
        <w:rPr>
          <w:sz w:val="28"/>
          <w:szCs w:val="28"/>
        </w:rPr>
        <w:t>конкурсное производство</w:t>
      </w:r>
      <w:r w:rsidR="009E31EC">
        <w:rPr>
          <w:sz w:val="28"/>
          <w:szCs w:val="28"/>
        </w:rPr>
        <w:t xml:space="preserve">. </w:t>
      </w:r>
      <w:proofErr w:type="gramStart"/>
      <w:r w:rsidR="009E31EC">
        <w:rPr>
          <w:sz w:val="28"/>
          <w:szCs w:val="28"/>
        </w:rPr>
        <w:t>К</w:t>
      </w:r>
      <w:r w:rsidR="00E24F91" w:rsidRPr="0011378B">
        <w:rPr>
          <w:sz w:val="28"/>
          <w:szCs w:val="28"/>
        </w:rPr>
        <w:t>о</w:t>
      </w:r>
      <w:r w:rsidR="00E24F91" w:rsidRPr="0011378B">
        <w:rPr>
          <w:sz w:val="28"/>
          <w:szCs w:val="28"/>
        </w:rPr>
        <w:t>н</w:t>
      </w:r>
      <w:r w:rsidR="00E24F91" w:rsidRPr="0011378B">
        <w:rPr>
          <w:sz w:val="28"/>
          <w:szCs w:val="28"/>
        </w:rPr>
        <w:t xml:space="preserve">курсным управляющим назначен </w:t>
      </w:r>
      <w:r w:rsidR="00BE5415">
        <w:rPr>
          <w:sz w:val="28"/>
          <w:szCs w:val="28"/>
        </w:rPr>
        <w:t>Иванов Иван Иванович</w:t>
      </w:r>
      <w:r w:rsidR="009E31EC">
        <w:rPr>
          <w:sz w:val="28"/>
          <w:szCs w:val="28"/>
        </w:rPr>
        <w:t xml:space="preserve"> </w:t>
      </w:r>
      <w:r w:rsidR="009E31EC" w:rsidRPr="00F81987">
        <w:rPr>
          <w:color w:val="000000"/>
          <w:sz w:val="28"/>
          <w:szCs w:val="28"/>
        </w:rPr>
        <w:t>(</w:t>
      </w:r>
      <w:r w:rsidR="009E31EC">
        <w:rPr>
          <w:color w:val="000000"/>
          <w:sz w:val="28"/>
          <w:szCs w:val="28"/>
        </w:rPr>
        <w:t>АО.</w:t>
      </w:r>
      <w:proofErr w:type="gramEnd"/>
      <w:r w:rsidR="009E31EC">
        <w:rPr>
          <w:color w:val="000000"/>
          <w:sz w:val="28"/>
          <w:szCs w:val="28"/>
        </w:rPr>
        <w:t xml:space="preserve"> </w:t>
      </w:r>
      <w:r w:rsidR="009E31EC" w:rsidRPr="00F81987">
        <w:rPr>
          <w:sz w:val="28"/>
          <w:szCs w:val="28"/>
        </w:rPr>
        <w:t xml:space="preserve">Ф. </w:t>
      </w:r>
      <w:r w:rsidR="009E31EC">
        <w:rPr>
          <w:sz w:val="28"/>
          <w:szCs w:val="28"/>
        </w:rPr>
        <w:t xml:space="preserve">РЛ-1. </w:t>
      </w:r>
      <w:r w:rsidR="009E31EC" w:rsidRPr="00F81987">
        <w:rPr>
          <w:sz w:val="28"/>
          <w:szCs w:val="28"/>
        </w:rPr>
        <w:t xml:space="preserve">Оп. </w:t>
      </w:r>
      <w:r w:rsidR="009E31EC">
        <w:rPr>
          <w:sz w:val="28"/>
          <w:szCs w:val="28"/>
        </w:rPr>
        <w:t>2л.</w:t>
      </w:r>
      <w:r w:rsidR="009E31EC" w:rsidRPr="00F81987">
        <w:rPr>
          <w:sz w:val="28"/>
          <w:szCs w:val="28"/>
        </w:rPr>
        <w:t xml:space="preserve"> </w:t>
      </w:r>
      <w:r w:rsidR="00436439">
        <w:rPr>
          <w:sz w:val="28"/>
          <w:szCs w:val="28"/>
        </w:rPr>
        <w:t xml:space="preserve">Д. </w:t>
      </w:r>
      <w:r w:rsidR="00826695">
        <w:rPr>
          <w:sz w:val="28"/>
          <w:szCs w:val="28"/>
        </w:rPr>
        <w:t>47</w:t>
      </w:r>
      <w:r w:rsidR="009E31EC" w:rsidRPr="008922C8">
        <w:rPr>
          <w:sz w:val="28"/>
          <w:szCs w:val="28"/>
        </w:rPr>
        <w:t xml:space="preserve">. </w:t>
      </w:r>
      <w:proofErr w:type="gramStart"/>
      <w:r w:rsidR="009E31EC" w:rsidRPr="008922C8">
        <w:rPr>
          <w:sz w:val="28"/>
          <w:szCs w:val="28"/>
        </w:rPr>
        <w:t>Л.</w:t>
      </w:r>
      <w:r w:rsidR="00826695">
        <w:rPr>
          <w:sz w:val="28"/>
          <w:szCs w:val="28"/>
        </w:rPr>
        <w:t>50</w:t>
      </w:r>
      <w:r w:rsidR="00BE5415">
        <w:rPr>
          <w:sz w:val="28"/>
          <w:szCs w:val="28"/>
        </w:rPr>
        <w:t>.</w:t>
      </w:r>
      <w:r w:rsidR="009E31EC" w:rsidRPr="008922C8">
        <w:rPr>
          <w:sz w:val="28"/>
          <w:szCs w:val="28"/>
        </w:rPr>
        <w:t>)</w:t>
      </w:r>
      <w:r w:rsidR="009E31EC" w:rsidRPr="008922C8">
        <w:rPr>
          <w:color w:val="000000"/>
          <w:sz w:val="28"/>
          <w:szCs w:val="28"/>
        </w:rPr>
        <w:t>.</w:t>
      </w:r>
      <w:proofErr w:type="gramEnd"/>
    </w:p>
    <w:p w:rsidR="00D5590D" w:rsidRPr="0011378B" w:rsidRDefault="00905DA8" w:rsidP="007F3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момент обработки документов ликвидация общества не завершена, </w:t>
      </w:r>
      <w:r w:rsidRPr="00EF4BED">
        <w:rPr>
          <w:sz w:val="28"/>
          <w:szCs w:val="28"/>
        </w:rPr>
        <w:t>правопреемников оно не имеет.</w:t>
      </w:r>
    </w:p>
    <w:p w:rsidR="00F23A7E" w:rsidRPr="0011378B" w:rsidRDefault="00082AAE" w:rsidP="007F3745">
      <w:pPr>
        <w:ind w:firstLine="709"/>
        <w:jc w:val="both"/>
        <w:rPr>
          <w:sz w:val="28"/>
          <w:szCs w:val="28"/>
        </w:rPr>
      </w:pPr>
      <w:r w:rsidRPr="0011378B">
        <w:rPr>
          <w:sz w:val="28"/>
          <w:szCs w:val="28"/>
        </w:rPr>
        <w:t xml:space="preserve">В данный раздел описи № </w:t>
      </w:r>
      <w:r w:rsidR="00BE00D4">
        <w:rPr>
          <w:sz w:val="28"/>
          <w:szCs w:val="28"/>
        </w:rPr>
        <w:t>2</w:t>
      </w:r>
      <w:r w:rsidRPr="0011378B">
        <w:rPr>
          <w:sz w:val="28"/>
          <w:szCs w:val="28"/>
        </w:rPr>
        <w:t>л дел по личному составу</w:t>
      </w:r>
      <w:r w:rsidR="00AC4D81">
        <w:rPr>
          <w:sz w:val="28"/>
          <w:szCs w:val="28"/>
        </w:rPr>
        <w:t xml:space="preserve"> включено </w:t>
      </w:r>
      <w:r w:rsidR="00826695">
        <w:rPr>
          <w:sz w:val="28"/>
          <w:szCs w:val="28"/>
        </w:rPr>
        <w:t>1</w:t>
      </w:r>
      <w:r w:rsidR="00D51E07">
        <w:rPr>
          <w:sz w:val="28"/>
          <w:szCs w:val="28"/>
        </w:rPr>
        <w:t>4</w:t>
      </w:r>
      <w:r w:rsidR="00905DA8">
        <w:rPr>
          <w:sz w:val="28"/>
          <w:szCs w:val="28"/>
        </w:rPr>
        <w:t xml:space="preserve"> (</w:t>
      </w:r>
      <w:r w:rsidR="00D51E07">
        <w:rPr>
          <w:sz w:val="28"/>
          <w:szCs w:val="28"/>
        </w:rPr>
        <w:t>ч</w:t>
      </w:r>
      <w:r w:rsidR="00D51E07">
        <w:rPr>
          <w:sz w:val="28"/>
          <w:szCs w:val="28"/>
        </w:rPr>
        <w:t>е</w:t>
      </w:r>
      <w:r w:rsidR="00D51E07">
        <w:rPr>
          <w:sz w:val="28"/>
          <w:szCs w:val="28"/>
        </w:rPr>
        <w:t>тырнадцать</w:t>
      </w:r>
      <w:r w:rsidR="00905DA8">
        <w:rPr>
          <w:sz w:val="28"/>
          <w:szCs w:val="28"/>
        </w:rPr>
        <w:t>)</w:t>
      </w:r>
      <w:r w:rsidR="00AC4D81">
        <w:rPr>
          <w:sz w:val="28"/>
          <w:szCs w:val="28"/>
        </w:rPr>
        <w:t xml:space="preserve"> дел</w:t>
      </w:r>
      <w:r w:rsidR="008922C8">
        <w:rPr>
          <w:sz w:val="28"/>
          <w:szCs w:val="28"/>
        </w:rPr>
        <w:t xml:space="preserve"> </w:t>
      </w:r>
      <w:r w:rsidR="00EE4156" w:rsidRPr="0011378B">
        <w:rPr>
          <w:sz w:val="28"/>
          <w:szCs w:val="28"/>
        </w:rPr>
        <w:t xml:space="preserve">с № </w:t>
      </w:r>
      <w:r w:rsidR="00826695">
        <w:rPr>
          <w:sz w:val="28"/>
          <w:szCs w:val="28"/>
        </w:rPr>
        <w:t>47</w:t>
      </w:r>
      <w:r w:rsidR="001E0FCA" w:rsidRPr="0011378B">
        <w:rPr>
          <w:sz w:val="28"/>
          <w:szCs w:val="28"/>
        </w:rPr>
        <w:t xml:space="preserve"> по № </w:t>
      </w:r>
      <w:r w:rsidR="00D51E07">
        <w:rPr>
          <w:sz w:val="28"/>
          <w:szCs w:val="28"/>
        </w:rPr>
        <w:t>60</w:t>
      </w:r>
      <w:r w:rsidR="00A82F66">
        <w:rPr>
          <w:sz w:val="28"/>
          <w:szCs w:val="28"/>
        </w:rPr>
        <w:t>. В опись</w:t>
      </w:r>
      <w:r w:rsidR="009E31EC">
        <w:rPr>
          <w:sz w:val="28"/>
          <w:szCs w:val="28"/>
        </w:rPr>
        <w:t xml:space="preserve"> </w:t>
      </w:r>
      <w:r w:rsidR="00F23A7E" w:rsidRPr="0011378B">
        <w:rPr>
          <w:sz w:val="28"/>
          <w:szCs w:val="28"/>
        </w:rPr>
        <w:t>включены следующие документы:</w:t>
      </w:r>
    </w:p>
    <w:p w:rsidR="00DC2B2B" w:rsidRPr="009E31EC" w:rsidRDefault="009E31EC" w:rsidP="009E31EC">
      <w:pPr>
        <w:numPr>
          <w:ilvl w:val="0"/>
          <w:numId w:val="4"/>
        </w:numPr>
        <w:tabs>
          <w:tab w:val="num" w:pos="851"/>
          <w:tab w:val="left" w:pos="993"/>
        </w:tabs>
        <w:snapToGrid w:val="0"/>
        <w:ind w:left="0" w:firstLine="709"/>
        <w:jc w:val="both"/>
        <w:rPr>
          <w:sz w:val="28"/>
          <w:szCs w:val="28"/>
        </w:rPr>
      </w:pPr>
      <w:r w:rsidRPr="00DC2B2B">
        <w:rPr>
          <w:sz w:val="28"/>
          <w:szCs w:val="28"/>
        </w:rPr>
        <w:t xml:space="preserve">учредительные документы </w:t>
      </w:r>
      <w:r w:rsidRPr="009E31EC">
        <w:rPr>
          <w:sz w:val="28"/>
          <w:szCs w:val="28"/>
        </w:rPr>
        <w:t>общества</w:t>
      </w:r>
      <w:r w:rsidR="008922C8">
        <w:rPr>
          <w:sz w:val="28"/>
          <w:szCs w:val="28"/>
        </w:rPr>
        <w:t xml:space="preserve"> (</w:t>
      </w:r>
      <w:r w:rsidR="008922C8" w:rsidRPr="004410C1">
        <w:rPr>
          <w:sz w:val="28"/>
          <w:szCs w:val="28"/>
        </w:rPr>
        <w:t xml:space="preserve">устав, свидетельства, </w:t>
      </w:r>
      <w:r w:rsidR="008922C8">
        <w:rPr>
          <w:sz w:val="28"/>
          <w:szCs w:val="28"/>
        </w:rPr>
        <w:t>протоколы, решени</w:t>
      </w:r>
      <w:r w:rsidR="00DC5E8C">
        <w:rPr>
          <w:sz w:val="28"/>
          <w:szCs w:val="28"/>
        </w:rPr>
        <w:t>я</w:t>
      </w:r>
      <w:r w:rsidR="008922C8">
        <w:rPr>
          <w:sz w:val="28"/>
          <w:szCs w:val="28"/>
        </w:rPr>
        <w:t>)</w:t>
      </w:r>
      <w:r w:rsidRPr="009E31EC">
        <w:rPr>
          <w:sz w:val="28"/>
          <w:szCs w:val="28"/>
        </w:rPr>
        <w:t xml:space="preserve"> (копии);</w:t>
      </w:r>
    </w:p>
    <w:p w:rsidR="003F6A11" w:rsidRDefault="003F6A11" w:rsidP="009E31EC">
      <w:pPr>
        <w:numPr>
          <w:ilvl w:val="0"/>
          <w:numId w:val="4"/>
        </w:numPr>
        <w:tabs>
          <w:tab w:val="num" w:pos="851"/>
          <w:tab w:val="left" w:pos="993"/>
        </w:tabs>
        <w:snapToGrid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штатные расписания общества;</w:t>
      </w:r>
    </w:p>
    <w:p w:rsidR="00F23A7E" w:rsidRPr="00DC2B2B" w:rsidRDefault="009E31EC" w:rsidP="009E31EC">
      <w:pPr>
        <w:numPr>
          <w:ilvl w:val="0"/>
          <w:numId w:val="4"/>
        </w:numPr>
        <w:tabs>
          <w:tab w:val="num" w:pos="851"/>
          <w:tab w:val="left" w:pos="993"/>
        </w:tabs>
        <w:snapToGrid w:val="0"/>
        <w:ind w:left="0" w:firstLine="709"/>
        <w:jc w:val="both"/>
        <w:rPr>
          <w:color w:val="000000" w:themeColor="text1"/>
          <w:sz w:val="28"/>
          <w:szCs w:val="28"/>
        </w:rPr>
      </w:pPr>
      <w:r w:rsidRPr="00DC2B2B">
        <w:rPr>
          <w:color w:val="000000" w:themeColor="text1"/>
          <w:sz w:val="28"/>
          <w:szCs w:val="28"/>
        </w:rPr>
        <w:t>приказы</w:t>
      </w:r>
      <w:r w:rsidR="003F6A11">
        <w:rPr>
          <w:color w:val="000000" w:themeColor="text1"/>
          <w:sz w:val="28"/>
          <w:szCs w:val="28"/>
        </w:rPr>
        <w:t xml:space="preserve"> </w:t>
      </w:r>
      <w:r w:rsidR="008922C8">
        <w:rPr>
          <w:color w:val="000000" w:themeColor="text1"/>
          <w:sz w:val="28"/>
          <w:szCs w:val="28"/>
        </w:rPr>
        <w:t xml:space="preserve">генерального </w:t>
      </w:r>
      <w:r w:rsidRPr="00DC2B2B">
        <w:rPr>
          <w:color w:val="000000" w:themeColor="text1"/>
          <w:sz w:val="28"/>
          <w:szCs w:val="28"/>
        </w:rPr>
        <w:t>директора</w:t>
      </w:r>
      <w:r w:rsidR="003F6A11">
        <w:rPr>
          <w:color w:val="000000" w:themeColor="text1"/>
          <w:sz w:val="28"/>
          <w:szCs w:val="28"/>
        </w:rPr>
        <w:t xml:space="preserve"> </w:t>
      </w:r>
      <w:r w:rsidR="003F6A11" w:rsidRPr="00DC2B2B">
        <w:rPr>
          <w:color w:val="000000" w:themeColor="text1"/>
          <w:sz w:val="28"/>
          <w:szCs w:val="28"/>
        </w:rPr>
        <w:t xml:space="preserve">общества </w:t>
      </w:r>
      <w:r w:rsidRPr="00DC2B2B">
        <w:rPr>
          <w:color w:val="000000" w:themeColor="text1"/>
          <w:sz w:val="28"/>
          <w:szCs w:val="28"/>
        </w:rPr>
        <w:t>по личному составу;</w:t>
      </w:r>
    </w:p>
    <w:p w:rsidR="00D51E07" w:rsidRDefault="009E31EC" w:rsidP="009E31EC">
      <w:pPr>
        <w:numPr>
          <w:ilvl w:val="0"/>
          <w:numId w:val="4"/>
        </w:numPr>
        <w:tabs>
          <w:tab w:val="num" w:pos="851"/>
          <w:tab w:val="left" w:pos="993"/>
        </w:tabs>
        <w:snapToGrid w:val="0"/>
        <w:ind w:left="0" w:firstLine="709"/>
        <w:jc w:val="both"/>
        <w:rPr>
          <w:color w:val="000000" w:themeColor="text1"/>
          <w:sz w:val="28"/>
          <w:szCs w:val="28"/>
        </w:rPr>
      </w:pPr>
      <w:r w:rsidRPr="00D51E07">
        <w:rPr>
          <w:color w:val="000000" w:themeColor="text1"/>
          <w:sz w:val="28"/>
          <w:szCs w:val="28"/>
        </w:rPr>
        <w:t>трудовые договоры, заключенные с работниками общества;</w:t>
      </w:r>
    </w:p>
    <w:p w:rsidR="00D51E07" w:rsidRPr="00D51E07" w:rsidRDefault="00D51E07" w:rsidP="009E31EC">
      <w:pPr>
        <w:numPr>
          <w:ilvl w:val="0"/>
          <w:numId w:val="4"/>
        </w:numPr>
        <w:tabs>
          <w:tab w:val="num" w:pos="851"/>
          <w:tab w:val="left" w:pos="993"/>
        </w:tabs>
        <w:snapToGrid w:val="0"/>
        <w:ind w:left="0" w:firstLine="709"/>
        <w:jc w:val="both"/>
        <w:rPr>
          <w:color w:val="000000" w:themeColor="text1"/>
          <w:sz w:val="28"/>
          <w:szCs w:val="28"/>
        </w:rPr>
      </w:pPr>
      <w:r w:rsidRPr="0011378B">
        <w:rPr>
          <w:sz w:val="28"/>
          <w:szCs w:val="28"/>
        </w:rPr>
        <w:lastRenderedPageBreak/>
        <w:t>личные карточки (ф</w:t>
      </w:r>
      <w:proofErr w:type="gramStart"/>
      <w:r w:rsidRPr="0011378B">
        <w:rPr>
          <w:sz w:val="28"/>
          <w:szCs w:val="28"/>
        </w:rPr>
        <w:t>.Т</w:t>
      </w:r>
      <w:proofErr w:type="gramEnd"/>
      <w:r w:rsidRPr="0011378B">
        <w:rPr>
          <w:sz w:val="28"/>
          <w:szCs w:val="28"/>
        </w:rPr>
        <w:t>-2) уволенных работников общества</w:t>
      </w:r>
      <w:r>
        <w:rPr>
          <w:sz w:val="28"/>
          <w:szCs w:val="28"/>
        </w:rPr>
        <w:t>;</w:t>
      </w:r>
      <w:r w:rsidRPr="0011378B">
        <w:rPr>
          <w:sz w:val="28"/>
          <w:szCs w:val="28"/>
        </w:rPr>
        <w:t xml:space="preserve"> </w:t>
      </w:r>
    </w:p>
    <w:p w:rsidR="003F6A11" w:rsidRPr="00D51E07" w:rsidRDefault="003F6A11" w:rsidP="009E31EC">
      <w:pPr>
        <w:numPr>
          <w:ilvl w:val="0"/>
          <w:numId w:val="4"/>
        </w:numPr>
        <w:tabs>
          <w:tab w:val="num" w:pos="851"/>
          <w:tab w:val="left" w:pos="993"/>
        </w:tabs>
        <w:snapToGrid w:val="0"/>
        <w:ind w:left="0" w:firstLine="709"/>
        <w:jc w:val="both"/>
        <w:rPr>
          <w:color w:val="000000" w:themeColor="text1"/>
          <w:sz w:val="28"/>
          <w:szCs w:val="28"/>
        </w:rPr>
      </w:pPr>
      <w:r w:rsidRPr="00D51E07">
        <w:rPr>
          <w:color w:val="000000" w:themeColor="text1"/>
          <w:sz w:val="28"/>
          <w:szCs w:val="28"/>
        </w:rPr>
        <w:t>лицевые счета по начислению заработной платы работникам общества;</w:t>
      </w:r>
    </w:p>
    <w:p w:rsidR="007677F1" w:rsidRPr="00B63C76" w:rsidRDefault="009E31EC" w:rsidP="009E31EC">
      <w:pPr>
        <w:numPr>
          <w:ilvl w:val="0"/>
          <w:numId w:val="4"/>
        </w:numPr>
        <w:tabs>
          <w:tab w:val="num" w:pos="851"/>
          <w:tab w:val="left" w:pos="993"/>
        </w:tabs>
        <w:snapToGrid w:val="0"/>
        <w:ind w:left="0" w:firstLine="709"/>
        <w:jc w:val="both"/>
        <w:rPr>
          <w:color w:val="000000" w:themeColor="text1"/>
          <w:sz w:val="28"/>
          <w:szCs w:val="28"/>
        </w:rPr>
      </w:pPr>
      <w:r w:rsidRPr="00B63C76">
        <w:rPr>
          <w:color w:val="000000" w:themeColor="text1"/>
          <w:sz w:val="28"/>
          <w:szCs w:val="28"/>
        </w:rPr>
        <w:t>расчетные ведомости по начислению заработной платы работникам обще</w:t>
      </w:r>
      <w:r w:rsidR="00B63C76">
        <w:rPr>
          <w:color w:val="000000" w:themeColor="text1"/>
          <w:sz w:val="28"/>
          <w:szCs w:val="28"/>
        </w:rPr>
        <w:t>ства.</w:t>
      </w:r>
    </w:p>
    <w:p w:rsidR="00530452" w:rsidRPr="0011378B" w:rsidRDefault="00CA30CF" w:rsidP="007F37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1378B">
        <w:rPr>
          <w:sz w:val="28"/>
          <w:szCs w:val="28"/>
        </w:rPr>
        <w:t>Соста</w:t>
      </w:r>
      <w:r w:rsidR="006F527D" w:rsidRPr="0011378B">
        <w:rPr>
          <w:sz w:val="28"/>
          <w:szCs w:val="28"/>
        </w:rPr>
        <w:t>в документов в описи не</w:t>
      </w:r>
      <w:r w:rsidRPr="0011378B">
        <w:rPr>
          <w:sz w:val="28"/>
          <w:szCs w:val="28"/>
        </w:rPr>
        <w:t xml:space="preserve">полный, отсутствуют, </w:t>
      </w:r>
      <w:r w:rsidR="00111215" w:rsidRPr="0011378B">
        <w:rPr>
          <w:sz w:val="28"/>
          <w:szCs w:val="28"/>
        </w:rPr>
        <w:t>так как</w:t>
      </w:r>
      <w:r w:rsidRPr="0011378B">
        <w:rPr>
          <w:sz w:val="28"/>
          <w:szCs w:val="28"/>
        </w:rPr>
        <w:t xml:space="preserve"> не были п</w:t>
      </w:r>
      <w:r w:rsidRPr="0011378B">
        <w:rPr>
          <w:sz w:val="28"/>
          <w:szCs w:val="28"/>
        </w:rPr>
        <w:t>е</w:t>
      </w:r>
      <w:r w:rsidRPr="0011378B">
        <w:rPr>
          <w:sz w:val="28"/>
          <w:szCs w:val="28"/>
        </w:rPr>
        <w:t xml:space="preserve">реданы </w:t>
      </w:r>
      <w:r w:rsidR="00D5590D" w:rsidRPr="0011378B">
        <w:rPr>
          <w:sz w:val="28"/>
          <w:szCs w:val="28"/>
        </w:rPr>
        <w:t>конкурсному управляющему</w:t>
      </w:r>
      <w:r w:rsidRPr="0011378B">
        <w:rPr>
          <w:sz w:val="28"/>
          <w:szCs w:val="28"/>
        </w:rPr>
        <w:t xml:space="preserve"> по акту приема-передачи:</w:t>
      </w:r>
    </w:p>
    <w:p w:rsidR="00324CCB" w:rsidRDefault="004E3AD7" w:rsidP="008922C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 w:rsidRPr="00324CCB">
        <w:rPr>
          <w:sz w:val="28"/>
          <w:szCs w:val="28"/>
        </w:rPr>
        <w:t>приказы</w:t>
      </w:r>
      <w:r w:rsidR="001E342E" w:rsidRPr="00324CCB">
        <w:rPr>
          <w:sz w:val="28"/>
          <w:szCs w:val="28"/>
        </w:rPr>
        <w:t xml:space="preserve"> </w:t>
      </w:r>
      <w:r w:rsidR="008922C8" w:rsidRPr="00324CCB">
        <w:rPr>
          <w:sz w:val="28"/>
          <w:szCs w:val="28"/>
        </w:rPr>
        <w:t xml:space="preserve">генерального </w:t>
      </w:r>
      <w:r w:rsidR="00F23A7E" w:rsidRPr="00324CCB">
        <w:rPr>
          <w:sz w:val="28"/>
          <w:szCs w:val="28"/>
        </w:rPr>
        <w:t>директора общества</w:t>
      </w:r>
      <w:r w:rsidRPr="00324CCB">
        <w:rPr>
          <w:sz w:val="28"/>
          <w:szCs w:val="28"/>
        </w:rPr>
        <w:t xml:space="preserve"> по личному составу за</w:t>
      </w:r>
      <w:r w:rsidR="001E342E" w:rsidRPr="00324CCB">
        <w:rPr>
          <w:sz w:val="28"/>
          <w:szCs w:val="28"/>
        </w:rPr>
        <w:t xml:space="preserve"> </w:t>
      </w:r>
      <w:r w:rsidR="008922C8" w:rsidRPr="00324CCB">
        <w:rPr>
          <w:sz w:val="28"/>
          <w:szCs w:val="28"/>
        </w:rPr>
        <w:t xml:space="preserve">июль 2003 г. – </w:t>
      </w:r>
      <w:r w:rsidR="00BF1CAF" w:rsidRPr="00324CCB">
        <w:rPr>
          <w:sz w:val="28"/>
          <w:szCs w:val="28"/>
        </w:rPr>
        <w:t xml:space="preserve">декабрь </w:t>
      </w:r>
      <w:r w:rsidR="008922C8" w:rsidRPr="00324CCB">
        <w:rPr>
          <w:sz w:val="28"/>
          <w:szCs w:val="28"/>
        </w:rPr>
        <w:t xml:space="preserve"> 20</w:t>
      </w:r>
      <w:r w:rsidR="00BF1CAF" w:rsidRPr="00324CCB">
        <w:rPr>
          <w:sz w:val="28"/>
          <w:szCs w:val="28"/>
        </w:rPr>
        <w:t>09</w:t>
      </w:r>
      <w:r w:rsidR="008922C8" w:rsidRPr="00324CCB">
        <w:rPr>
          <w:sz w:val="28"/>
          <w:szCs w:val="28"/>
        </w:rPr>
        <w:t xml:space="preserve"> г.; </w:t>
      </w:r>
      <w:r w:rsidR="00BF1CAF" w:rsidRPr="00324CCB">
        <w:rPr>
          <w:sz w:val="28"/>
          <w:szCs w:val="28"/>
        </w:rPr>
        <w:t>январь 2012 г</w:t>
      </w:r>
      <w:r w:rsidR="00D31AED">
        <w:rPr>
          <w:sz w:val="28"/>
          <w:szCs w:val="28"/>
        </w:rPr>
        <w:t xml:space="preserve">. - </w:t>
      </w:r>
      <w:r w:rsidR="00BF1CAF" w:rsidRPr="00324CCB">
        <w:rPr>
          <w:sz w:val="28"/>
          <w:szCs w:val="28"/>
        </w:rPr>
        <w:t>декабрь 2013 г.</w:t>
      </w:r>
      <w:r w:rsidR="00324CCB">
        <w:rPr>
          <w:sz w:val="28"/>
          <w:szCs w:val="28"/>
        </w:rPr>
        <w:t>;</w:t>
      </w:r>
      <w:r w:rsidR="008922C8" w:rsidRPr="00324CCB">
        <w:rPr>
          <w:sz w:val="28"/>
          <w:szCs w:val="28"/>
        </w:rPr>
        <w:t xml:space="preserve"> </w:t>
      </w:r>
    </w:p>
    <w:p w:rsidR="008922C8" w:rsidRPr="00324CCB" w:rsidRDefault="008922C8" w:rsidP="008922C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 w:rsidRPr="00324CCB">
        <w:rPr>
          <w:sz w:val="28"/>
          <w:szCs w:val="28"/>
        </w:rPr>
        <w:t>личные дела уволенных работников общества за 2003 – 2016 гг.;</w:t>
      </w:r>
    </w:p>
    <w:p w:rsidR="008922C8" w:rsidRPr="0011378B" w:rsidRDefault="008922C8" w:rsidP="008922C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 w:rsidRPr="0011378B">
        <w:rPr>
          <w:sz w:val="28"/>
          <w:szCs w:val="28"/>
        </w:rPr>
        <w:t>личные карточки (ф</w:t>
      </w:r>
      <w:proofErr w:type="gramStart"/>
      <w:r w:rsidRPr="0011378B">
        <w:rPr>
          <w:sz w:val="28"/>
          <w:szCs w:val="28"/>
        </w:rPr>
        <w:t>.Т</w:t>
      </w:r>
      <w:proofErr w:type="gramEnd"/>
      <w:r w:rsidRPr="0011378B">
        <w:rPr>
          <w:sz w:val="28"/>
          <w:szCs w:val="28"/>
        </w:rPr>
        <w:t>-2) уволенных работников общества за 2003 - 20</w:t>
      </w:r>
      <w:r w:rsidR="00D51E07">
        <w:rPr>
          <w:sz w:val="28"/>
          <w:szCs w:val="28"/>
        </w:rPr>
        <w:t>09</w:t>
      </w:r>
      <w:r w:rsidRPr="0011378B">
        <w:rPr>
          <w:sz w:val="28"/>
          <w:szCs w:val="28"/>
        </w:rPr>
        <w:t> гг.;</w:t>
      </w:r>
    </w:p>
    <w:p w:rsidR="00BF1CAF" w:rsidRDefault="008922C8" w:rsidP="008922C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 w:rsidRPr="00BF1CAF">
        <w:rPr>
          <w:sz w:val="28"/>
          <w:szCs w:val="28"/>
        </w:rPr>
        <w:t>трудовые договоры, заключенные с работниками общества</w:t>
      </w:r>
      <w:r w:rsidR="00826695">
        <w:rPr>
          <w:sz w:val="28"/>
          <w:szCs w:val="28"/>
        </w:rPr>
        <w:t>,</w:t>
      </w:r>
      <w:r w:rsidRPr="00BF1CAF">
        <w:rPr>
          <w:sz w:val="28"/>
          <w:szCs w:val="28"/>
        </w:rPr>
        <w:t xml:space="preserve"> за </w:t>
      </w:r>
      <w:r w:rsidR="00324CCB">
        <w:rPr>
          <w:sz w:val="28"/>
          <w:szCs w:val="28"/>
        </w:rPr>
        <w:t>2003</w:t>
      </w:r>
      <w:r w:rsidRPr="00BF1CAF">
        <w:rPr>
          <w:sz w:val="28"/>
          <w:szCs w:val="28"/>
        </w:rPr>
        <w:t>–20</w:t>
      </w:r>
      <w:r w:rsidR="00324CCB">
        <w:rPr>
          <w:sz w:val="28"/>
          <w:szCs w:val="28"/>
        </w:rPr>
        <w:t>09</w:t>
      </w:r>
      <w:r w:rsidRPr="00BF1CAF">
        <w:rPr>
          <w:sz w:val="28"/>
          <w:szCs w:val="28"/>
        </w:rPr>
        <w:t xml:space="preserve"> г</w:t>
      </w:r>
      <w:r w:rsidR="00324CCB">
        <w:rPr>
          <w:sz w:val="28"/>
          <w:szCs w:val="28"/>
        </w:rPr>
        <w:t>г</w:t>
      </w:r>
      <w:r w:rsidRPr="00BF1CAF">
        <w:rPr>
          <w:sz w:val="28"/>
          <w:szCs w:val="28"/>
        </w:rPr>
        <w:t xml:space="preserve">.; </w:t>
      </w:r>
    </w:p>
    <w:p w:rsidR="00017E45" w:rsidRDefault="00BF1CAF" w:rsidP="007F3745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лицевые счета, </w:t>
      </w:r>
      <w:r w:rsidR="00017E45" w:rsidRPr="0011378B">
        <w:rPr>
          <w:sz w:val="28"/>
          <w:szCs w:val="28"/>
        </w:rPr>
        <w:t>расчетные ведомости</w:t>
      </w:r>
      <w:r>
        <w:rPr>
          <w:sz w:val="28"/>
          <w:szCs w:val="28"/>
        </w:rPr>
        <w:t xml:space="preserve"> (</w:t>
      </w:r>
      <w:r w:rsidR="008922C8">
        <w:rPr>
          <w:sz w:val="28"/>
          <w:szCs w:val="28"/>
        </w:rPr>
        <w:t>расчетные листки</w:t>
      </w:r>
      <w:r>
        <w:rPr>
          <w:sz w:val="28"/>
          <w:szCs w:val="28"/>
        </w:rPr>
        <w:t>)</w:t>
      </w:r>
      <w:r w:rsidR="00017E45" w:rsidRPr="0011378B">
        <w:rPr>
          <w:sz w:val="28"/>
          <w:szCs w:val="28"/>
        </w:rPr>
        <w:t xml:space="preserve"> по начисл</w:t>
      </w:r>
      <w:r w:rsidR="00017E45" w:rsidRPr="0011378B">
        <w:rPr>
          <w:sz w:val="28"/>
          <w:szCs w:val="28"/>
        </w:rPr>
        <w:t>е</w:t>
      </w:r>
      <w:r w:rsidR="00017E45" w:rsidRPr="0011378B">
        <w:rPr>
          <w:sz w:val="28"/>
          <w:szCs w:val="28"/>
        </w:rPr>
        <w:t xml:space="preserve">нию заработной платы работникам общества за </w:t>
      </w:r>
      <w:r>
        <w:rPr>
          <w:sz w:val="28"/>
          <w:szCs w:val="28"/>
        </w:rPr>
        <w:t xml:space="preserve">январь </w:t>
      </w:r>
      <w:r w:rsidR="008922C8">
        <w:rPr>
          <w:sz w:val="28"/>
          <w:szCs w:val="28"/>
        </w:rPr>
        <w:t xml:space="preserve"> </w:t>
      </w:r>
      <w:r w:rsidR="00FF0523" w:rsidRPr="0011378B">
        <w:rPr>
          <w:sz w:val="28"/>
          <w:szCs w:val="28"/>
        </w:rPr>
        <w:t>200</w:t>
      </w:r>
      <w:r>
        <w:rPr>
          <w:sz w:val="28"/>
          <w:szCs w:val="28"/>
        </w:rPr>
        <w:t>6</w:t>
      </w:r>
      <w:r w:rsidR="008922C8">
        <w:rPr>
          <w:sz w:val="28"/>
          <w:szCs w:val="28"/>
        </w:rPr>
        <w:t xml:space="preserve"> г.</w:t>
      </w:r>
      <w:r w:rsidR="00ED53B7" w:rsidRPr="0011378B">
        <w:rPr>
          <w:sz w:val="28"/>
          <w:szCs w:val="28"/>
        </w:rPr>
        <w:t xml:space="preserve"> </w:t>
      </w:r>
      <w:r w:rsidR="001E342E">
        <w:rPr>
          <w:sz w:val="28"/>
          <w:szCs w:val="28"/>
        </w:rPr>
        <w:t>–</w:t>
      </w:r>
      <w:r w:rsidR="00ED53B7" w:rsidRPr="0011378B">
        <w:rPr>
          <w:sz w:val="28"/>
          <w:szCs w:val="28"/>
        </w:rPr>
        <w:t xml:space="preserve"> </w:t>
      </w:r>
      <w:r w:rsidR="008922C8">
        <w:rPr>
          <w:sz w:val="28"/>
          <w:szCs w:val="28"/>
        </w:rPr>
        <w:t xml:space="preserve">декабрь </w:t>
      </w:r>
      <w:r w:rsidR="00ED53B7" w:rsidRPr="0011378B">
        <w:rPr>
          <w:sz w:val="28"/>
          <w:szCs w:val="28"/>
        </w:rPr>
        <w:t>201</w:t>
      </w:r>
      <w:r w:rsidR="008922C8">
        <w:rPr>
          <w:sz w:val="28"/>
          <w:szCs w:val="28"/>
        </w:rPr>
        <w:t xml:space="preserve">3 </w:t>
      </w:r>
      <w:r w:rsidR="00ED53B7" w:rsidRPr="0011378B">
        <w:rPr>
          <w:sz w:val="28"/>
          <w:szCs w:val="28"/>
        </w:rPr>
        <w:t>г</w:t>
      </w:r>
      <w:r w:rsidR="00FF0523" w:rsidRPr="0011378B">
        <w:rPr>
          <w:sz w:val="28"/>
          <w:szCs w:val="28"/>
        </w:rPr>
        <w:t>.</w:t>
      </w:r>
    </w:p>
    <w:p w:rsidR="00905DA8" w:rsidRPr="00A86FF5" w:rsidRDefault="00905DA8" w:rsidP="00905DA8">
      <w:pPr>
        <w:tabs>
          <w:tab w:val="left" w:pos="993"/>
        </w:tabs>
        <w:snapToGrid w:val="0"/>
        <w:ind w:left="720"/>
        <w:jc w:val="both"/>
        <w:rPr>
          <w:sz w:val="28"/>
          <w:szCs w:val="28"/>
        </w:rPr>
      </w:pPr>
      <w:r w:rsidRPr="00A86FF5">
        <w:rPr>
          <w:sz w:val="28"/>
          <w:szCs w:val="28"/>
        </w:rPr>
        <w:t>Отсутствуют, так как не заводились в делопроизводстве:</w:t>
      </w:r>
    </w:p>
    <w:p w:rsidR="00905DA8" w:rsidRPr="00A86FF5" w:rsidRDefault="00905DA8" w:rsidP="00905DA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 w:rsidRPr="00A86FF5">
        <w:rPr>
          <w:sz w:val="28"/>
          <w:szCs w:val="28"/>
        </w:rPr>
        <w:t xml:space="preserve">приказы конкурсного управляющего общества по личному составу за </w:t>
      </w:r>
      <w:r w:rsidR="00D51E07">
        <w:rPr>
          <w:sz w:val="28"/>
          <w:szCs w:val="28"/>
        </w:rPr>
        <w:t>январь</w:t>
      </w:r>
      <w:r w:rsidR="008922C8" w:rsidRPr="00A86FF5">
        <w:rPr>
          <w:sz w:val="28"/>
          <w:szCs w:val="28"/>
        </w:rPr>
        <w:t xml:space="preserve"> 201</w:t>
      </w:r>
      <w:r w:rsidR="00D51E07">
        <w:rPr>
          <w:sz w:val="28"/>
          <w:szCs w:val="28"/>
        </w:rPr>
        <w:t>7</w:t>
      </w:r>
      <w:r w:rsidR="008922C8" w:rsidRPr="00A86FF5">
        <w:rPr>
          <w:sz w:val="28"/>
          <w:szCs w:val="28"/>
        </w:rPr>
        <w:t xml:space="preserve"> г. </w:t>
      </w:r>
      <w:r w:rsidR="00C83C23">
        <w:rPr>
          <w:sz w:val="28"/>
          <w:szCs w:val="28"/>
        </w:rPr>
        <w:t>–</w:t>
      </w:r>
      <w:r w:rsidR="008922C8" w:rsidRPr="00A86FF5">
        <w:rPr>
          <w:sz w:val="28"/>
          <w:szCs w:val="28"/>
        </w:rPr>
        <w:t xml:space="preserve"> </w:t>
      </w:r>
      <w:r w:rsidR="00C83C23">
        <w:rPr>
          <w:sz w:val="28"/>
          <w:szCs w:val="28"/>
        </w:rPr>
        <w:t xml:space="preserve">март </w:t>
      </w:r>
      <w:r w:rsidRPr="00A86FF5">
        <w:rPr>
          <w:sz w:val="28"/>
          <w:szCs w:val="28"/>
        </w:rPr>
        <w:t>202</w:t>
      </w:r>
      <w:r w:rsidR="00C83C23">
        <w:rPr>
          <w:sz w:val="28"/>
          <w:szCs w:val="28"/>
        </w:rPr>
        <w:t>1</w:t>
      </w:r>
      <w:r w:rsidRPr="00A86FF5">
        <w:rPr>
          <w:sz w:val="28"/>
          <w:szCs w:val="28"/>
        </w:rPr>
        <w:t xml:space="preserve"> г.;</w:t>
      </w:r>
    </w:p>
    <w:p w:rsidR="00905DA8" w:rsidRPr="00A86FF5" w:rsidRDefault="00905DA8" w:rsidP="00905DA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 w:rsidRPr="00A86FF5">
        <w:rPr>
          <w:sz w:val="28"/>
          <w:szCs w:val="28"/>
        </w:rPr>
        <w:t xml:space="preserve">личные дела уволенных работников общества за </w:t>
      </w:r>
      <w:r w:rsidR="008922C8" w:rsidRPr="00A86FF5">
        <w:rPr>
          <w:sz w:val="28"/>
          <w:szCs w:val="28"/>
        </w:rPr>
        <w:t xml:space="preserve">2017 - </w:t>
      </w:r>
      <w:r w:rsidRPr="00A86FF5">
        <w:rPr>
          <w:sz w:val="28"/>
          <w:szCs w:val="28"/>
        </w:rPr>
        <w:t>202</w:t>
      </w:r>
      <w:r w:rsidR="00C83C23">
        <w:rPr>
          <w:sz w:val="28"/>
          <w:szCs w:val="28"/>
        </w:rPr>
        <w:t>1</w:t>
      </w:r>
      <w:r w:rsidRPr="00A86FF5">
        <w:rPr>
          <w:sz w:val="28"/>
          <w:szCs w:val="28"/>
        </w:rPr>
        <w:t xml:space="preserve"> </w:t>
      </w:r>
      <w:r w:rsidR="008922C8" w:rsidRPr="00A86FF5">
        <w:rPr>
          <w:sz w:val="28"/>
          <w:szCs w:val="28"/>
        </w:rPr>
        <w:t>г</w:t>
      </w:r>
      <w:r w:rsidRPr="00A86FF5">
        <w:rPr>
          <w:sz w:val="28"/>
          <w:szCs w:val="28"/>
        </w:rPr>
        <w:t xml:space="preserve">г.; </w:t>
      </w:r>
    </w:p>
    <w:p w:rsidR="00905DA8" w:rsidRPr="00A86FF5" w:rsidRDefault="00905DA8" w:rsidP="00905DA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 w:rsidRPr="00A86FF5">
        <w:rPr>
          <w:sz w:val="28"/>
          <w:szCs w:val="28"/>
        </w:rPr>
        <w:t>личные карточки (ф. Т-2) уволенных работников общества за </w:t>
      </w:r>
      <w:r w:rsidR="008922C8" w:rsidRPr="00A86FF5">
        <w:rPr>
          <w:sz w:val="28"/>
          <w:szCs w:val="28"/>
        </w:rPr>
        <w:t xml:space="preserve">2017 - </w:t>
      </w:r>
      <w:r w:rsidRPr="00A86FF5">
        <w:rPr>
          <w:sz w:val="28"/>
          <w:szCs w:val="28"/>
        </w:rPr>
        <w:t>202</w:t>
      </w:r>
      <w:r w:rsidR="00C83C23">
        <w:rPr>
          <w:sz w:val="28"/>
          <w:szCs w:val="28"/>
        </w:rPr>
        <w:t>1</w:t>
      </w:r>
      <w:r w:rsidRPr="00A86FF5">
        <w:rPr>
          <w:sz w:val="28"/>
          <w:szCs w:val="28"/>
        </w:rPr>
        <w:t xml:space="preserve"> </w:t>
      </w:r>
      <w:r w:rsidR="008922C8" w:rsidRPr="00A86FF5">
        <w:rPr>
          <w:sz w:val="28"/>
          <w:szCs w:val="28"/>
        </w:rPr>
        <w:t>г</w:t>
      </w:r>
      <w:r w:rsidRPr="00A86FF5">
        <w:rPr>
          <w:sz w:val="28"/>
          <w:szCs w:val="28"/>
        </w:rPr>
        <w:t xml:space="preserve">г.;         </w:t>
      </w:r>
    </w:p>
    <w:p w:rsidR="00905DA8" w:rsidRPr="00A86FF5" w:rsidRDefault="00905DA8" w:rsidP="00905DA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 w:rsidRPr="00A86FF5">
        <w:rPr>
          <w:sz w:val="28"/>
          <w:szCs w:val="28"/>
        </w:rPr>
        <w:t xml:space="preserve">трудовые договоры с работниками общества </w:t>
      </w:r>
      <w:r w:rsidR="00826695">
        <w:rPr>
          <w:sz w:val="28"/>
          <w:szCs w:val="28"/>
        </w:rPr>
        <w:t>за 2017</w:t>
      </w:r>
      <w:r w:rsidR="008922C8" w:rsidRPr="00A86FF5">
        <w:rPr>
          <w:sz w:val="28"/>
          <w:szCs w:val="28"/>
        </w:rPr>
        <w:t xml:space="preserve"> г. - 202</w:t>
      </w:r>
      <w:r w:rsidR="00C83C23">
        <w:rPr>
          <w:sz w:val="28"/>
          <w:szCs w:val="28"/>
        </w:rPr>
        <w:t>1</w:t>
      </w:r>
      <w:r w:rsidR="008922C8" w:rsidRPr="00A86FF5">
        <w:rPr>
          <w:sz w:val="28"/>
          <w:szCs w:val="28"/>
        </w:rPr>
        <w:t xml:space="preserve"> г.;</w:t>
      </w:r>
    </w:p>
    <w:p w:rsidR="00905DA8" w:rsidRPr="00A86FF5" w:rsidRDefault="00F31A75" w:rsidP="00905DA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лицевые счета, </w:t>
      </w:r>
      <w:r w:rsidR="00905DA8" w:rsidRPr="00A86FF5">
        <w:rPr>
          <w:sz w:val="28"/>
          <w:szCs w:val="28"/>
        </w:rPr>
        <w:t>расчетные ведомости</w:t>
      </w:r>
      <w:r>
        <w:rPr>
          <w:sz w:val="28"/>
          <w:szCs w:val="28"/>
        </w:rPr>
        <w:t xml:space="preserve"> (расчетные листки)</w:t>
      </w:r>
      <w:r w:rsidR="00905DA8" w:rsidRPr="00A86FF5">
        <w:rPr>
          <w:sz w:val="28"/>
          <w:szCs w:val="28"/>
        </w:rPr>
        <w:t xml:space="preserve"> по начисл</w:t>
      </w:r>
      <w:r w:rsidR="00905DA8" w:rsidRPr="00A86FF5">
        <w:rPr>
          <w:sz w:val="28"/>
          <w:szCs w:val="28"/>
        </w:rPr>
        <w:t>е</w:t>
      </w:r>
      <w:r w:rsidR="00905DA8" w:rsidRPr="00A86FF5">
        <w:rPr>
          <w:sz w:val="28"/>
          <w:szCs w:val="28"/>
        </w:rPr>
        <w:t xml:space="preserve">нию заработной платы работникам общества за </w:t>
      </w:r>
      <w:r w:rsidR="00A86FF5" w:rsidRPr="00A86FF5">
        <w:rPr>
          <w:sz w:val="28"/>
          <w:szCs w:val="28"/>
        </w:rPr>
        <w:t xml:space="preserve">декабрь 2016 г. - </w:t>
      </w:r>
      <w:r w:rsidR="00BF1CAF">
        <w:rPr>
          <w:sz w:val="28"/>
          <w:szCs w:val="28"/>
        </w:rPr>
        <w:t>март</w:t>
      </w:r>
      <w:r w:rsidR="00A86FF5" w:rsidRPr="00A86FF5">
        <w:rPr>
          <w:sz w:val="28"/>
          <w:szCs w:val="28"/>
        </w:rPr>
        <w:t xml:space="preserve"> 202</w:t>
      </w:r>
      <w:r w:rsidR="00C83C23">
        <w:rPr>
          <w:sz w:val="28"/>
          <w:szCs w:val="28"/>
        </w:rPr>
        <w:t>1</w:t>
      </w:r>
      <w:r w:rsidR="00A86FF5" w:rsidRPr="00A86FF5">
        <w:rPr>
          <w:sz w:val="28"/>
          <w:szCs w:val="28"/>
        </w:rPr>
        <w:t xml:space="preserve"> г</w:t>
      </w:r>
      <w:r w:rsidR="00905DA8" w:rsidRPr="00A86FF5">
        <w:rPr>
          <w:sz w:val="28"/>
          <w:szCs w:val="28"/>
        </w:rPr>
        <w:t>.</w:t>
      </w:r>
    </w:p>
    <w:p w:rsidR="00CA30CF" w:rsidRDefault="00CA30CF" w:rsidP="007F3745">
      <w:pPr>
        <w:pStyle w:val="210"/>
        <w:rPr>
          <w:iCs/>
          <w:szCs w:val="28"/>
        </w:rPr>
      </w:pPr>
      <w:r w:rsidRPr="0011378B">
        <w:rPr>
          <w:iCs/>
          <w:szCs w:val="28"/>
        </w:rPr>
        <w:t xml:space="preserve">Справка от </w:t>
      </w:r>
      <w:r w:rsidR="00ED53B7" w:rsidRPr="0011378B">
        <w:rPr>
          <w:iCs/>
          <w:szCs w:val="28"/>
        </w:rPr>
        <w:t>конкурсного управляющего</w:t>
      </w:r>
      <w:r w:rsidRPr="0011378B">
        <w:rPr>
          <w:iCs/>
          <w:szCs w:val="28"/>
        </w:rPr>
        <w:t xml:space="preserve"> от </w:t>
      </w:r>
      <w:r w:rsidR="00A86FF5">
        <w:rPr>
          <w:iCs/>
          <w:szCs w:val="28"/>
        </w:rPr>
        <w:t>0</w:t>
      </w:r>
      <w:r w:rsidR="00A12D74">
        <w:rPr>
          <w:iCs/>
          <w:szCs w:val="28"/>
        </w:rPr>
        <w:t>9</w:t>
      </w:r>
      <w:r w:rsidR="00A86FF5">
        <w:rPr>
          <w:iCs/>
          <w:szCs w:val="28"/>
        </w:rPr>
        <w:t>.</w:t>
      </w:r>
      <w:r w:rsidR="00C83C23">
        <w:rPr>
          <w:iCs/>
          <w:szCs w:val="28"/>
        </w:rPr>
        <w:t>03</w:t>
      </w:r>
      <w:r w:rsidR="00764D67" w:rsidRPr="0011378B">
        <w:rPr>
          <w:iCs/>
          <w:szCs w:val="28"/>
        </w:rPr>
        <w:t>.</w:t>
      </w:r>
      <w:r w:rsidR="00157D0E" w:rsidRPr="0011378B">
        <w:rPr>
          <w:iCs/>
          <w:szCs w:val="28"/>
        </w:rPr>
        <w:t>20</w:t>
      </w:r>
      <w:r w:rsidR="00ED53B7" w:rsidRPr="0011378B">
        <w:rPr>
          <w:iCs/>
          <w:szCs w:val="28"/>
        </w:rPr>
        <w:t>2</w:t>
      </w:r>
      <w:r w:rsidR="00C83C23">
        <w:rPr>
          <w:iCs/>
          <w:szCs w:val="28"/>
        </w:rPr>
        <w:t>1</w:t>
      </w:r>
      <w:r w:rsidRPr="0011378B">
        <w:rPr>
          <w:iCs/>
          <w:szCs w:val="28"/>
        </w:rPr>
        <w:t xml:space="preserve"> № 1 о причинах о</w:t>
      </w:r>
      <w:r w:rsidRPr="0011378B">
        <w:rPr>
          <w:iCs/>
          <w:szCs w:val="28"/>
        </w:rPr>
        <w:t>т</w:t>
      </w:r>
      <w:r w:rsidRPr="0011378B">
        <w:rPr>
          <w:iCs/>
          <w:szCs w:val="28"/>
        </w:rPr>
        <w:t>сутств</w:t>
      </w:r>
      <w:r w:rsidR="00F23A7E" w:rsidRPr="0011378B">
        <w:rPr>
          <w:iCs/>
          <w:szCs w:val="28"/>
        </w:rPr>
        <w:t>ия документов долговременного (50</w:t>
      </w:r>
      <w:r w:rsidRPr="0011378B">
        <w:rPr>
          <w:iCs/>
          <w:szCs w:val="28"/>
        </w:rPr>
        <w:t xml:space="preserve"> лет) срока хранения в архивный о</w:t>
      </w:r>
      <w:r w:rsidRPr="0011378B">
        <w:rPr>
          <w:iCs/>
          <w:szCs w:val="28"/>
        </w:rPr>
        <w:t>т</w:t>
      </w:r>
      <w:r w:rsidRPr="0011378B">
        <w:rPr>
          <w:iCs/>
          <w:szCs w:val="28"/>
        </w:rPr>
        <w:t xml:space="preserve">дел администрации </w:t>
      </w:r>
      <w:r w:rsidR="00F43E09" w:rsidRPr="0011378B">
        <w:rPr>
          <w:iCs/>
          <w:szCs w:val="28"/>
        </w:rPr>
        <w:t>города Барнаула</w:t>
      </w:r>
      <w:r w:rsidRPr="0011378B">
        <w:rPr>
          <w:iCs/>
          <w:szCs w:val="28"/>
        </w:rPr>
        <w:t xml:space="preserve"> предоставлена.</w:t>
      </w:r>
    </w:p>
    <w:p w:rsidR="00905DA8" w:rsidRPr="00286917" w:rsidRDefault="00905DA8" w:rsidP="00905DA8">
      <w:pPr>
        <w:ind w:firstLine="720"/>
        <w:jc w:val="both"/>
        <w:rPr>
          <w:sz w:val="28"/>
          <w:szCs w:val="28"/>
        </w:rPr>
      </w:pPr>
      <w:r w:rsidRPr="00286917">
        <w:rPr>
          <w:sz w:val="28"/>
          <w:szCs w:val="28"/>
        </w:rPr>
        <w:t>В описи имеются особенности в формировании и описании дел:</w:t>
      </w:r>
    </w:p>
    <w:p w:rsidR="005001A5" w:rsidRDefault="005001A5" w:rsidP="00905DA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делах не указан делопроизводственный индекс, поскольку номенкл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тур</w:t>
      </w:r>
      <w:r w:rsidR="00D51E07">
        <w:rPr>
          <w:sz w:val="28"/>
          <w:szCs w:val="28"/>
        </w:rPr>
        <w:t>ы</w:t>
      </w:r>
      <w:r>
        <w:rPr>
          <w:sz w:val="28"/>
          <w:szCs w:val="28"/>
        </w:rPr>
        <w:t xml:space="preserve"> дел не составлял</w:t>
      </w:r>
      <w:r w:rsidR="00D51E07">
        <w:rPr>
          <w:sz w:val="28"/>
          <w:szCs w:val="28"/>
        </w:rPr>
        <w:t>и</w:t>
      </w:r>
      <w:r>
        <w:rPr>
          <w:sz w:val="28"/>
          <w:szCs w:val="28"/>
        </w:rPr>
        <w:t>сь;</w:t>
      </w:r>
    </w:p>
    <w:p w:rsidR="00905DA8" w:rsidRPr="00286917" w:rsidRDefault="00905DA8" w:rsidP="00905DA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 w:rsidRPr="00286917">
        <w:rPr>
          <w:sz w:val="28"/>
          <w:szCs w:val="28"/>
        </w:rPr>
        <w:t xml:space="preserve">в деле № </w:t>
      </w:r>
      <w:r w:rsidR="00D51E07">
        <w:rPr>
          <w:sz w:val="28"/>
          <w:szCs w:val="28"/>
        </w:rPr>
        <w:t>47</w:t>
      </w:r>
      <w:r w:rsidRPr="00286917">
        <w:rPr>
          <w:sz w:val="28"/>
          <w:szCs w:val="28"/>
        </w:rPr>
        <w:t xml:space="preserve"> сформированы копии </w:t>
      </w:r>
      <w:r w:rsidRPr="00286917">
        <w:rPr>
          <w:sz w:val="28"/>
        </w:rPr>
        <w:t>учредительных документов общ</w:t>
      </w:r>
      <w:r w:rsidRPr="00286917">
        <w:rPr>
          <w:sz w:val="28"/>
        </w:rPr>
        <w:t>е</w:t>
      </w:r>
      <w:r w:rsidRPr="00286917">
        <w:rPr>
          <w:sz w:val="28"/>
        </w:rPr>
        <w:t>ства: устава,  свидетельства о государственной регистрации юридического л</w:t>
      </w:r>
      <w:r w:rsidRPr="00286917">
        <w:rPr>
          <w:sz w:val="28"/>
        </w:rPr>
        <w:t>и</w:t>
      </w:r>
      <w:r w:rsidRPr="00286917">
        <w:rPr>
          <w:sz w:val="28"/>
        </w:rPr>
        <w:t>ца, свидетельств о постановке на учет в налоговом органе, протокол</w:t>
      </w:r>
      <w:r w:rsidR="00286917" w:rsidRPr="00286917">
        <w:rPr>
          <w:sz w:val="28"/>
        </w:rPr>
        <w:t>а</w:t>
      </w:r>
      <w:r w:rsidRPr="00286917">
        <w:rPr>
          <w:sz w:val="28"/>
        </w:rPr>
        <w:t xml:space="preserve"> собрания участников общества, решения Арбитражного суда Алтайского края</w:t>
      </w:r>
      <w:r w:rsidR="005001A5">
        <w:rPr>
          <w:sz w:val="28"/>
        </w:rPr>
        <w:t>. Докуме</w:t>
      </w:r>
      <w:r w:rsidR="005001A5">
        <w:rPr>
          <w:sz w:val="28"/>
        </w:rPr>
        <w:t>н</w:t>
      </w:r>
      <w:r w:rsidR="005001A5">
        <w:rPr>
          <w:sz w:val="28"/>
        </w:rPr>
        <w:t xml:space="preserve">ты сформированы </w:t>
      </w:r>
      <w:proofErr w:type="gramStart"/>
      <w:r w:rsidR="005001A5">
        <w:rPr>
          <w:sz w:val="28"/>
        </w:rPr>
        <w:t>в одно дело за несколько лет в связи с малым количеством документов за один год</w:t>
      </w:r>
      <w:proofErr w:type="gramEnd"/>
      <w:r w:rsidRPr="00286917">
        <w:rPr>
          <w:sz w:val="28"/>
        </w:rPr>
        <w:t>;</w:t>
      </w:r>
    </w:p>
    <w:p w:rsidR="00905DA8" w:rsidRPr="00286917" w:rsidRDefault="003C745C" w:rsidP="00905DA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заголовк</w:t>
      </w:r>
      <w:r w:rsidR="005001A5">
        <w:rPr>
          <w:sz w:val="28"/>
          <w:szCs w:val="28"/>
        </w:rPr>
        <w:t>е</w:t>
      </w:r>
      <w:r>
        <w:rPr>
          <w:sz w:val="28"/>
          <w:szCs w:val="28"/>
        </w:rPr>
        <w:t xml:space="preserve"> дел</w:t>
      </w:r>
      <w:r w:rsidR="00F31A75">
        <w:rPr>
          <w:sz w:val="28"/>
          <w:szCs w:val="28"/>
        </w:rPr>
        <w:t>а</w:t>
      </w:r>
      <w:r>
        <w:rPr>
          <w:sz w:val="28"/>
          <w:szCs w:val="28"/>
        </w:rPr>
        <w:t xml:space="preserve"> № </w:t>
      </w:r>
      <w:r w:rsidR="00D51E07">
        <w:rPr>
          <w:sz w:val="28"/>
          <w:szCs w:val="28"/>
        </w:rPr>
        <w:t>51</w:t>
      </w:r>
      <w:r w:rsidR="00F31A75">
        <w:rPr>
          <w:sz w:val="28"/>
          <w:szCs w:val="28"/>
        </w:rPr>
        <w:t xml:space="preserve"> </w:t>
      </w:r>
      <w:r w:rsidR="00905DA8" w:rsidRPr="00286917">
        <w:rPr>
          <w:sz w:val="28"/>
          <w:szCs w:val="28"/>
        </w:rPr>
        <w:t>не указаны номера приказов, так как при экспе</w:t>
      </w:r>
      <w:r w:rsidR="00905DA8" w:rsidRPr="00286917">
        <w:rPr>
          <w:sz w:val="28"/>
          <w:szCs w:val="28"/>
        </w:rPr>
        <w:t>р</w:t>
      </w:r>
      <w:r w:rsidR="00905DA8" w:rsidRPr="00286917">
        <w:rPr>
          <w:sz w:val="28"/>
          <w:szCs w:val="28"/>
        </w:rPr>
        <w:t>тизе ценности документов были изъяты приказы временного срока хранения   (о предоставлении очередных отпусков, командировках). Приказы сформир</w:t>
      </w:r>
      <w:r w:rsidR="00905DA8" w:rsidRPr="00286917">
        <w:rPr>
          <w:sz w:val="28"/>
          <w:szCs w:val="28"/>
        </w:rPr>
        <w:t>о</w:t>
      </w:r>
      <w:r w:rsidR="00905DA8" w:rsidRPr="00286917">
        <w:rPr>
          <w:sz w:val="28"/>
          <w:szCs w:val="28"/>
        </w:rPr>
        <w:t xml:space="preserve">ваны </w:t>
      </w:r>
      <w:proofErr w:type="gramStart"/>
      <w:r w:rsidR="00F31A75">
        <w:rPr>
          <w:sz w:val="28"/>
          <w:szCs w:val="28"/>
        </w:rPr>
        <w:t xml:space="preserve">в одно дело </w:t>
      </w:r>
      <w:r w:rsidR="00905DA8" w:rsidRPr="00286917">
        <w:rPr>
          <w:sz w:val="28"/>
          <w:szCs w:val="28"/>
        </w:rPr>
        <w:t>за несколько лет в связи с малым количеством документов за один год</w:t>
      </w:r>
      <w:proofErr w:type="gramEnd"/>
      <w:r w:rsidR="00905DA8" w:rsidRPr="00286917">
        <w:rPr>
          <w:sz w:val="28"/>
          <w:szCs w:val="28"/>
        </w:rPr>
        <w:t>. Внутри дел</w:t>
      </w:r>
      <w:r w:rsidR="00D51E07">
        <w:rPr>
          <w:sz w:val="28"/>
          <w:szCs w:val="28"/>
        </w:rPr>
        <w:t>а</w:t>
      </w:r>
      <w:r w:rsidR="00905DA8" w:rsidRPr="00286917">
        <w:rPr>
          <w:sz w:val="28"/>
          <w:szCs w:val="28"/>
        </w:rPr>
        <w:t xml:space="preserve"> документы систематизированы по хронологии;</w:t>
      </w:r>
    </w:p>
    <w:p w:rsidR="00905DA8" w:rsidRPr="00286917" w:rsidRDefault="00905DA8" w:rsidP="00905DA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 w:rsidRPr="00286917">
        <w:rPr>
          <w:sz w:val="28"/>
          <w:szCs w:val="28"/>
        </w:rPr>
        <w:t>в дел</w:t>
      </w:r>
      <w:r w:rsidR="00F31A75">
        <w:rPr>
          <w:sz w:val="28"/>
          <w:szCs w:val="28"/>
        </w:rPr>
        <w:t xml:space="preserve">ах </w:t>
      </w:r>
      <w:r w:rsidRPr="00286917">
        <w:rPr>
          <w:sz w:val="28"/>
          <w:szCs w:val="28"/>
        </w:rPr>
        <w:t xml:space="preserve"> № </w:t>
      </w:r>
      <w:r w:rsidR="00D51E07">
        <w:rPr>
          <w:sz w:val="28"/>
          <w:szCs w:val="28"/>
        </w:rPr>
        <w:t>52</w:t>
      </w:r>
      <w:r w:rsidR="00F31A75">
        <w:rPr>
          <w:sz w:val="28"/>
          <w:szCs w:val="28"/>
        </w:rPr>
        <w:t xml:space="preserve"> и № </w:t>
      </w:r>
      <w:r w:rsidR="00D51E07">
        <w:rPr>
          <w:sz w:val="28"/>
          <w:szCs w:val="28"/>
        </w:rPr>
        <w:t>53</w:t>
      </w:r>
      <w:r w:rsidRPr="00286917">
        <w:rPr>
          <w:sz w:val="28"/>
          <w:szCs w:val="28"/>
        </w:rPr>
        <w:t xml:space="preserve"> сформированы трудовые договоры, заключенные с работниками общества,  за несколько лет </w:t>
      </w:r>
      <w:r w:rsidRPr="00286917">
        <w:rPr>
          <w:sz w:val="28"/>
        </w:rPr>
        <w:t>в связи с малым количеством док</w:t>
      </w:r>
      <w:r w:rsidRPr="00286917">
        <w:rPr>
          <w:sz w:val="28"/>
        </w:rPr>
        <w:t>у</w:t>
      </w:r>
      <w:r w:rsidRPr="00286917">
        <w:rPr>
          <w:sz w:val="28"/>
        </w:rPr>
        <w:t>ментов за один год</w:t>
      </w:r>
      <w:r w:rsidRPr="00286917">
        <w:rPr>
          <w:sz w:val="28"/>
          <w:szCs w:val="28"/>
        </w:rPr>
        <w:t xml:space="preserve">. </w:t>
      </w:r>
      <w:r w:rsidR="00D51E07">
        <w:rPr>
          <w:sz w:val="28"/>
          <w:szCs w:val="28"/>
        </w:rPr>
        <w:t>Внутри</w:t>
      </w:r>
      <w:r w:rsidRPr="00286917">
        <w:rPr>
          <w:sz w:val="28"/>
          <w:szCs w:val="28"/>
        </w:rPr>
        <w:t xml:space="preserve"> дел документы </w:t>
      </w:r>
      <w:r w:rsidR="00D51E07">
        <w:rPr>
          <w:sz w:val="28"/>
          <w:szCs w:val="28"/>
        </w:rPr>
        <w:t>сформированы</w:t>
      </w:r>
      <w:r w:rsidRPr="00286917">
        <w:rPr>
          <w:sz w:val="28"/>
          <w:szCs w:val="28"/>
        </w:rPr>
        <w:t xml:space="preserve"> по алфавиту фам</w:t>
      </w:r>
      <w:r w:rsidRPr="00286917">
        <w:rPr>
          <w:sz w:val="28"/>
          <w:szCs w:val="28"/>
        </w:rPr>
        <w:t>и</w:t>
      </w:r>
      <w:r w:rsidRPr="00286917">
        <w:rPr>
          <w:sz w:val="28"/>
          <w:szCs w:val="28"/>
        </w:rPr>
        <w:t>лий работников;</w:t>
      </w:r>
    </w:p>
    <w:p w:rsidR="00905DA8" w:rsidRPr="00A179DB" w:rsidRDefault="00905DA8" w:rsidP="00905DA8">
      <w:pPr>
        <w:numPr>
          <w:ilvl w:val="0"/>
          <w:numId w:val="4"/>
        </w:numPr>
        <w:tabs>
          <w:tab w:val="num" w:pos="0"/>
          <w:tab w:val="left" w:pos="993"/>
        </w:tabs>
        <w:snapToGrid w:val="0"/>
        <w:ind w:left="0" w:firstLine="720"/>
        <w:jc w:val="both"/>
        <w:rPr>
          <w:sz w:val="28"/>
          <w:szCs w:val="28"/>
        </w:rPr>
      </w:pPr>
      <w:r w:rsidRPr="00A179DB">
        <w:rPr>
          <w:sz w:val="28"/>
          <w:szCs w:val="28"/>
        </w:rPr>
        <w:lastRenderedPageBreak/>
        <w:t xml:space="preserve">в деле № </w:t>
      </w:r>
      <w:r w:rsidR="00D51E07" w:rsidRPr="00A179DB">
        <w:rPr>
          <w:sz w:val="28"/>
          <w:szCs w:val="28"/>
        </w:rPr>
        <w:t>54</w:t>
      </w:r>
      <w:r w:rsidRPr="00A179DB">
        <w:rPr>
          <w:sz w:val="28"/>
          <w:szCs w:val="28"/>
        </w:rPr>
        <w:t xml:space="preserve"> сформированы </w:t>
      </w:r>
      <w:r w:rsidR="00D51E07" w:rsidRPr="00A179DB">
        <w:rPr>
          <w:sz w:val="28"/>
          <w:szCs w:val="28"/>
        </w:rPr>
        <w:t xml:space="preserve">личные карточки (Ф.Т-2) уволенных </w:t>
      </w:r>
      <w:r w:rsidR="00286917" w:rsidRPr="00A179DB">
        <w:rPr>
          <w:sz w:val="28"/>
          <w:szCs w:val="28"/>
        </w:rPr>
        <w:t>рабо</w:t>
      </w:r>
      <w:r w:rsidR="00286917" w:rsidRPr="00A179DB">
        <w:rPr>
          <w:sz w:val="28"/>
          <w:szCs w:val="28"/>
        </w:rPr>
        <w:t>т</w:t>
      </w:r>
      <w:r w:rsidR="00286917" w:rsidRPr="00A179DB">
        <w:rPr>
          <w:sz w:val="28"/>
          <w:szCs w:val="28"/>
        </w:rPr>
        <w:t>ников общества</w:t>
      </w:r>
      <w:r w:rsidRPr="00A179DB">
        <w:rPr>
          <w:sz w:val="28"/>
          <w:szCs w:val="28"/>
        </w:rPr>
        <w:t xml:space="preserve"> за несколько лет, в связи с малым количеством документов за один год. Внутри дела документы </w:t>
      </w:r>
      <w:r w:rsidR="00A179DB" w:rsidRPr="00A179DB">
        <w:rPr>
          <w:sz w:val="28"/>
          <w:szCs w:val="28"/>
        </w:rPr>
        <w:t>сформированы по алфавиту фамилий рабо</w:t>
      </w:r>
      <w:r w:rsidR="00A179DB" w:rsidRPr="00A179DB">
        <w:rPr>
          <w:sz w:val="28"/>
          <w:szCs w:val="28"/>
        </w:rPr>
        <w:t>т</w:t>
      </w:r>
      <w:r w:rsidR="00A179DB" w:rsidRPr="00A179DB">
        <w:rPr>
          <w:sz w:val="28"/>
          <w:szCs w:val="28"/>
        </w:rPr>
        <w:t>ников</w:t>
      </w:r>
      <w:r w:rsidR="00E7185C" w:rsidRPr="00A179DB">
        <w:rPr>
          <w:sz w:val="28"/>
          <w:szCs w:val="28"/>
        </w:rPr>
        <w:t>.</w:t>
      </w:r>
    </w:p>
    <w:p w:rsidR="0048491A" w:rsidRDefault="0048491A" w:rsidP="007F3745">
      <w:pPr>
        <w:ind w:firstLine="709"/>
        <w:jc w:val="both"/>
        <w:rPr>
          <w:sz w:val="28"/>
          <w:szCs w:val="28"/>
        </w:rPr>
      </w:pPr>
      <w:r w:rsidRPr="0011378B">
        <w:rPr>
          <w:sz w:val="28"/>
          <w:szCs w:val="28"/>
        </w:rPr>
        <w:t>Дела в описи систематизированы по номинально</w:t>
      </w:r>
      <w:r w:rsidR="00BE00D4">
        <w:rPr>
          <w:sz w:val="28"/>
          <w:szCs w:val="28"/>
        </w:rPr>
        <w:t>-</w:t>
      </w:r>
      <w:r w:rsidR="00BE00D4" w:rsidRPr="00BE00D4">
        <w:rPr>
          <w:sz w:val="28"/>
          <w:szCs w:val="28"/>
        </w:rPr>
        <w:t>хронологическ</w:t>
      </w:r>
      <w:r w:rsidR="00BE00D4">
        <w:rPr>
          <w:sz w:val="28"/>
          <w:szCs w:val="28"/>
        </w:rPr>
        <w:t>ому</w:t>
      </w:r>
      <w:r w:rsidRPr="0011378B">
        <w:rPr>
          <w:sz w:val="28"/>
          <w:szCs w:val="28"/>
        </w:rPr>
        <w:t xml:space="preserve"> принципу.</w:t>
      </w:r>
    </w:p>
    <w:p w:rsidR="00CA30CF" w:rsidRPr="0011378B" w:rsidRDefault="00CA30CF" w:rsidP="007F3745">
      <w:pPr>
        <w:ind w:firstLine="709"/>
        <w:jc w:val="both"/>
        <w:rPr>
          <w:sz w:val="28"/>
          <w:szCs w:val="28"/>
        </w:rPr>
      </w:pPr>
      <w:r w:rsidRPr="0011378B">
        <w:rPr>
          <w:sz w:val="28"/>
          <w:szCs w:val="28"/>
        </w:rPr>
        <w:t>Физическое состояние дел хорошее.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629"/>
        <w:gridCol w:w="3118"/>
      </w:tblGrid>
      <w:tr w:rsidR="00CA30CF" w:rsidRPr="00286917" w:rsidTr="00CF3C24">
        <w:tc>
          <w:tcPr>
            <w:tcW w:w="6629" w:type="dxa"/>
            <w:shd w:val="clear" w:color="auto" w:fill="auto"/>
          </w:tcPr>
          <w:p w:rsidR="00A07741" w:rsidRPr="00286917" w:rsidRDefault="00A07741" w:rsidP="007F3745">
            <w:pPr>
              <w:jc w:val="both"/>
              <w:rPr>
                <w:sz w:val="28"/>
                <w:szCs w:val="28"/>
              </w:rPr>
            </w:pPr>
          </w:p>
          <w:p w:rsidR="00BE5415" w:rsidRDefault="00BE5415" w:rsidP="007F3745">
            <w:pPr>
              <w:jc w:val="both"/>
              <w:rPr>
                <w:sz w:val="28"/>
                <w:szCs w:val="28"/>
              </w:rPr>
            </w:pPr>
          </w:p>
          <w:p w:rsidR="00BE5415" w:rsidRDefault="00BE5415" w:rsidP="007F3745">
            <w:pPr>
              <w:jc w:val="both"/>
              <w:rPr>
                <w:sz w:val="28"/>
                <w:szCs w:val="28"/>
              </w:rPr>
            </w:pPr>
          </w:p>
          <w:p w:rsidR="00CA30CF" w:rsidRPr="00286917" w:rsidRDefault="005511C7" w:rsidP="007F3745">
            <w:pPr>
              <w:jc w:val="both"/>
              <w:rPr>
                <w:sz w:val="28"/>
                <w:szCs w:val="28"/>
              </w:rPr>
            </w:pPr>
            <w:r w:rsidRPr="00286917">
              <w:rPr>
                <w:sz w:val="28"/>
                <w:szCs w:val="28"/>
              </w:rPr>
              <w:t>Конкурсный управляющий</w:t>
            </w:r>
          </w:p>
          <w:p w:rsidR="00CA30CF" w:rsidRPr="00286917" w:rsidRDefault="00BE16AF" w:rsidP="00BE5415">
            <w:pPr>
              <w:jc w:val="both"/>
              <w:rPr>
                <w:color w:val="000000"/>
                <w:sz w:val="28"/>
                <w:szCs w:val="28"/>
              </w:rPr>
            </w:pPr>
            <w:r w:rsidRPr="00286917">
              <w:rPr>
                <w:sz w:val="28"/>
                <w:szCs w:val="28"/>
              </w:rPr>
              <w:t>ООО «</w:t>
            </w:r>
            <w:proofErr w:type="spellStart"/>
            <w:r w:rsidR="00BE5415">
              <w:rPr>
                <w:sz w:val="28"/>
                <w:szCs w:val="28"/>
              </w:rPr>
              <w:t>Стройсеть</w:t>
            </w:r>
            <w:proofErr w:type="spellEnd"/>
            <w:r w:rsidRPr="00286917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BE16AF" w:rsidRPr="00286917" w:rsidRDefault="00BE16AF" w:rsidP="007F3745">
            <w:pPr>
              <w:jc w:val="both"/>
              <w:rPr>
                <w:sz w:val="28"/>
                <w:szCs w:val="28"/>
              </w:rPr>
            </w:pPr>
          </w:p>
          <w:p w:rsidR="001E342E" w:rsidRPr="00286917" w:rsidRDefault="001E342E" w:rsidP="007F3745">
            <w:pPr>
              <w:jc w:val="both"/>
              <w:rPr>
                <w:sz w:val="28"/>
              </w:rPr>
            </w:pPr>
          </w:p>
          <w:p w:rsidR="00BE5415" w:rsidRDefault="00BE5415" w:rsidP="001E342E">
            <w:pPr>
              <w:jc w:val="right"/>
              <w:rPr>
                <w:sz w:val="28"/>
              </w:rPr>
            </w:pPr>
          </w:p>
          <w:p w:rsidR="00BE5415" w:rsidRDefault="00BE5415" w:rsidP="001E342E">
            <w:pPr>
              <w:jc w:val="right"/>
              <w:rPr>
                <w:sz w:val="28"/>
              </w:rPr>
            </w:pPr>
          </w:p>
          <w:p w:rsidR="00CA30CF" w:rsidRPr="00286917" w:rsidRDefault="00C83C23" w:rsidP="001E34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И.И.</w:t>
            </w:r>
            <w:r w:rsidR="008A2225">
              <w:rPr>
                <w:sz w:val="28"/>
              </w:rPr>
              <w:t xml:space="preserve"> </w:t>
            </w:r>
            <w:r>
              <w:rPr>
                <w:sz w:val="28"/>
              </w:rPr>
              <w:t>Иванов</w:t>
            </w:r>
          </w:p>
        </w:tc>
      </w:tr>
    </w:tbl>
    <w:p w:rsidR="00CA30CF" w:rsidRDefault="00E7185C" w:rsidP="007F3745">
      <w:pPr>
        <w:pStyle w:val="a6"/>
        <w:ind w:firstLine="0"/>
        <w:rPr>
          <w:color w:val="000000"/>
          <w:szCs w:val="28"/>
        </w:rPr>
      </w:pPr>
      <w:r>
        <w:rPr>
          <w:color w:val="000000"/>
          <w:szCs w:val="28"/>
        </w:rPr>
        <w:t>0</w:t>
      </w:r>
      <w:r w:rsidR="00A12D74">
        <w:rPr>
          <w:color w:val="000000"/>
          <w:szCs w:val="28"/>
        </w:rPr>
        <w:t>9</w:t>
      </w:r>
      <w:r w:rsidR="00764D67" w:rsidRPr="0011378B">
        <w:rPr>
          <w:color w:val="000000"/>
          <w:szCs w:val="28"/>
        </w:rPr>
        <w:t>.</w:t>
      </w:r>
      <w:r w:rsidR="00C83C23">
        <w:rPr>
          <w:color w:val="000000"/>
          <w:szCs w:val="28"/>
        </w:rPr>
        <w:t>03</w:t>
      </w:r>
      <w:r w:rsidR="00764D67" w:rsidRPr="0011378B">
        <w:rPr>
          <w:color w:val="000000"/>
          <w:szCs w:val="28"/>
        </w:rPr>
        <w:t>.</w:t>
      </w:r>
      <w:r w:rsidR="005511C7" w:rsidRPr="0011378B">
        <w:rPr>
          <w:color w:val="000000"/>
          <w:szCs w:val="28"/>
        </w:rPr>
        <w:t>202</w:t>
      </w:r>
      <w:r w:rsidR="00C83C23">
        <w:rPr>
          <w:color w:val="000000"/>
          <w:szCs w:val="28"/>
        </w:rPr>
        <w:t>1</w:t>
      </w: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Default="008A2225" w:rsidP="007F3745">
      <w:pPr>
        <w:pStyle w:val="a6"/>
        <w:ind w:firstLine="0"/>
        <w:rPr>
          <w:color w:val="000000"/>
          <w:szCs w:val="28"/>
        </w:rPr>
      </w:pPr>
    </w:p>
    <w:p w:rsidR="008A2225" w:rsidRPr="007E5F7B" w:rsidRDefault="008A2225" w:rsidP="008A2225">
      <w:pPr>
        <w:rPr>
          <w:sz w:val="28"/>
          <w:szCs w:val="28"/>
        </w:rPr>
      </w:pPr>
      <w:r w:rsidRPr="007E5F7B">
        <w:rPr>
          <w:sz w:val="28"/>
          <w:szCs w:val="28"/>
        </w:rPr>
        <w:lastRenderedPageBreak/>
        <w:t xml:space="preserve">                                                                                                              ОБР</w:t>
      </w:r>
      <w:r w:rsidRPr="007E5F7B">
        <w:rPr>
          <w:sz w:val="28"/>
          <w:szCs w:val="28"/>
        </w:rPr>
        <w:t>А</w:t>
      </w:r>
      <w:r w:rsidRPr="007E5F7B">
        <w:rPr>
          <w:sz w:val="28"/>
          <w:szCs w:val="28"/>
        </w:rPr>
        <w:t>ЗЕЦ</w:t>
      </w:r>
    </w:p>
    <w:p w:rsidR="008A2225" w:rsidRDefault="008A2225" w:rsidP="008A2225"/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8A2225" w:rsidRPr="004410C1" w:rsidTr="00DB724B">
        <w:tc>
          <w:tcPr>
            <w:tcW w:w="5070" w:type="dxa"/>
            <w:shd w:val="clear" w:color="auto" w:fill="auto"/>
          </w:tcPr>
          <w:p w:rsidR="008A2225" w:rsidRPr="00E11B3D" w:rsidRDefault="008A2225" w:rsidP="00DB724B">
            <w:pPr>
              <w:jc w:val="both"/>
              <w:rPr>
                <w:sz w:val="28"/>
                <w:szCs w:val="28"/>
              </w:rPr>
            </w:pPr>
            <w:r w:rsidRPr="00E11B3D">
              <w:rPr>
                <w:sz w:val="28"/>
                <w:szCs w:val="28"/>
              </w:rPr>
              <w:t xml:space="preserve">Объединенный архивный фонд </w:t>
            </w:r>
          </w:p>
          <w:p w:rsidR="008A2225" w:rsidRPr="00E11B3D" w:rsidRDefault="008A2225" w:rsidP="00DB724B">
            <w:pPr>
              <w:jc w:val="both"/>
              <w:rPr>
                <w:sz w:val="28"/>
                <w:szCs w:val="28"/>
              </w:rPr>
            </w:pPr>
            <w:r w:rsidRPr="00E11B3D">
              <w:rPr>
                <w:sz w:val="28"/>
                <w:szCs w:val="28"/>
              </w:rPr>
              <w:t xml:space="preserve">ликвидированных организаций, </w:t>
            </w:r>
          </w:p>
          <w:p w:rsidR="008A2225" w:rsidRPr="00E11B3D" w:rsidRDefault="008A2225" w:rsidP="00DB724B">
            <w:pPr>
              <w:jc w:val="both"/>
              <w:rPr>
                <w:sz w:val="28"/>
                <w:szCs w:val="28"/>
              </w:rPr>
            </w:pPr>
            <w:r w:rsidRPr="00E11B3D">
              <w:rPr>
                <w:sz w:val="28"/>
                <w:szCs w:val="28"/>
              </w:rPr>
              <w:t xml:space="preserve">предприятий, расположенных </w:t>
            </w:r>
          </w:p>
          <w:p w:rsidR="008A2225" w:rsidRDefault="008A2225" w:rsidP="00DB724B">
            <w:pPr>
              <w:jc w:val="both"/>
              <w:rPr>
                <w:sz w:val="28"/>
                <w:szCs w:val="28"/>
              </w:rPr>
            </w:pPr>
            <w:r w:rsidRPr="00E11B3D">
              <w:rPr>
                <w:sz w:val="28"/>
                <w:szCs w:val="28"/>
              </w:rPr>
              <w:t>на территории города Барнаула</w:t>
            </w:r>
            <w:r>
              <w:rPr>
                <w:sz w:val="28"/>
                <w:szCs w:val="28"/>
              </w:rPr>
              <w:t>,</w:t>
            </w:r>
            <w:r w:rsidRPr="004410C1">
              <w:rPr>
                <w:sz w:val="28"/>
                <w:szCs w:val="28"/>
              </w:rPr>
              <w:t xml:space="preserve"> </w:t>
            </w:r>
          </w:p>
          <w:p w:rsidR="008A2225" w:rsidRPr="004410C1" w:rsidRDefault="008A2225" w:rsidP="00DB724B">
            <w:pPr>
              <w:jc w:val="both"/>
              <w:rPr>
                <w:sz w:val="28"/>
                <w:szCs w:val="28"/>
              </w:rPr>
            </w:pPr>
            <w:r w:rsidRPr="004410C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4410C1">
              <w:rPr>
                <w:sz w:val="28"/>
                <w:szCs w:val="28"/>
              </w:rPr>
              <w:t xml:space="preserve"> Ба</w:t>
            </w:r>
            <w:r w:rsidRPr="004410C1">
              <w:rPr>
                <w:sz w:val="28"/>
                <w:szCs w:val="28"/>
              </w:rPr>
              <w:t>р</w:t>
            </w:r>
            <w:r w:rsidRPr="004410C1">
              <w:rPr>
                <w:sz w:val="28"/>
                <w:szCs w:val="28"/>
              </w:rPr>
              <w:t>наул Алтайского края</w:t>
            </w:r>
          </w:p>
        </w:tc>
        <w:tc>
          <w:tcPr>
            <w:tcW w:w="4677" w:type="dxa"/>
            <w:shd w:val="clear" w:color="auto" w:fill="auto"/>
          </w:tcPr>
          <w:p w:rsidR="008A2225" w:rsidRPr="004410C1" w:rsidRDefault="008A2225" w:rsidP="00DB724B">
            <w:pPr>
              <w:snapToGrid w:val="0"/>
              <w:rPr>
                <w:sz w:val="28"/>
                <w:szCs w:val="28"/>
              </w:rPr>
            </w:pPr>
            <w:r w:rsidRPr="004410C1">
              <w:rPr>
                <w:sz w:val="28"/>
                <w:szCs w:val="28"/>
              </w:rPr>
              <w:t>УТВЕРЖДАЮ</w:t>
            </w:r>
          </w:p>
          <w:p w:rsidR="008A2225" w:rsidRPr="004410C1" w:rsidRDefault="008A2225" w:rsidP="00DB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Конкурсный управляющий</w:t>
            </w:r>
          </w:p>
          <w:p w:rsidR="008A2225" w:rsidRPr="004410C1" w:rsidRDefault="008A2225" w:rsidP="00DB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Стройсеть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A2225" w:rsidRPr="004410C1" w:rsidRDefault="008A2225" w:rsidP="00DB724B">
            <w:pPr>
              <w:rPr>
                <w:sz w:val="28"/>
                <w:szCs w:val="28"/>
              </w:rPr>
            </w:pPr>
            <w:r w:rsidRPr="004410C1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 xml:space="preserve">И.И. Иванов </w:t>
            </w:r>
          </w:p>
          <w:p w:rsidR="008A2225" w:rsidRPr="004410C1" w:rsidRDefault="008A2225" w:rsidP="00DB72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09.03.2021</w:t>
            </w:r>
          </w:p>
        </w:tc>
      </w:tr>
    </w:tbl>
    <w:p w:rsidR="008A2225" w:rsidRDefault="008A2225" w:rsidP="008A2225">
      <w:pPr>
        <w:tabs>
          <w:tab w:val="left" w:pos="720"/>
        </w:tabs>
        <w:jc w:val="both"/>
        <w:rPr>
          <w:sz w:val="28"/>
          <w:szCs w:val="28"/>
        </w:rPr>
      </w:pPr>
    </w:p>
    <w:p w:rsidR="008A2225" w:rsidRDefault="008A2225" w:rsidP="008A2225">
      <w:pPr>
        <w:rPr>
          <w:sz w:val="28"/>
          <w:szCs w:val="28"/>
        </w:rPr>
      </w:pPr>
    </w:p>
    <w:p w:rsidR="008A2225" w:rsidRDefault="008A2225" w:rsidP="008A2225">
      <w:pPr>
        <w:rPr>
          <w:sz w:val="28"/>
          <w:szCs w:val="28"/>
        </w:rPr>
      </w:pPr>
    </w:p>
    <w:p w:rsidR="008A2225" w:rsidRDefault="008A2225" w:rsidP="008A2225">
      <w:pPr>
        <w:rPr>
          <w:sz w:val="28"/>
          <w:szCs w:val="28"/>
        </w:rPr>
      </w:pPr>
    </w:p>
    <w:p w:rsidR="008A2225" w:rsidRDefault="008A2225" w:rsidP="008A2225">
      <w:pPr>
        <w:rPr>
          <w:sz w:val="28"/>
          <w:szCs w:val="28"/>
        </w:rPr>
      </w:pPr>
    </w:p>
    <w:p w:rsidR="008A2225" w:rsidRDefault="008A2225" w:rsidP="008A22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2225" w:rsidRPr="004410C1" w:rsidRDefault="008A2225" w:rsidP="008A2225">
      <w:pPr>
        <w:rPr>
          <w:sz w:val="28"/>
          <w:szCs w:val="28"/>
        </w:rPr>
      </w:pPr>
      <w:r w:rsidRPr="004410C1">
        <w:rPr>
          <w:sz w:val="28"/>
          <w:szCs w:val="28"/>
        </w:rPr>
        <w:t>Фонд № РЛ-</w:t>
      </w:r>
      <w:r>
        <w:rPr>
          <w:sz w:val="28"/>
          <w:szCs w:val="28"/>
        </w:rPr>
        <w:t>1</w:t>
      </w:r>
    </w:p>
    <w:p w:rsidR="008A2225" w:rsidRPr="004410C1" w:rsidRDefault="008A2225" w:rsidP="008A2225">
      <w:pPr>
        <w:rPr>
          <w:sz w:val="28"/>
          <w:szCs w:val="28"/>
        </w:rPr>
      </w:pPr>
      <w:r w:rsidRPr="004410C1">
        <w:rPr>
          <w:sz w:val="28"/>
          <w:szCs w:val="28"/>
        </w:rPr>
        <w:t xml:space="preserve">Опись № </w:t>
      </w:r>
      <w:r>
        <w:rPr>
          <w:sz w:val="28"/>
          <w:szCs w:val="28"/>
        </w:rPr>
        <w:t>2</w:t>
      </w:r>
      <w:r w:rsidRPr="004410C1">
        <w:rPr>
          <w:sz w:val="28"/>
          <w:szCs w:val="28"/>
        </w:rPr>
        <w:t>л</w:t>
      </w:r>
    </w:p>
    <w:p w:rsidR="008A2225" w:rsidRDefault="008A2225" w:rsidP="008A2225">
      <w:pPr>
        <w:jc w:val="both"/>
        <w:rPr>
          <w:sz w:val="28"/>
          <w:szCs w:val="28"/>
        </w:rPr>
      </w:pPr>
      <w:r w:rsidRPr="004410C1">
        <w:rPr>
          <w:sz w:val="28"/>
          <w:szCs w:val="28"/>
        </w:rPr>
        <w:t xml:space="preserve">дел по личному составу за </w:t>
      </w:r>
      <w:r>
        <w:rPr>
          <w:sz w:val="28"/>
          <w:szCs w:val="28"/>
        </w:rPr>
        <w:t>2003 – 20</w:t>
      </w:r>
      <w:r>
        <w:rPr>
          <w:sz w:val="28"/>
          <w:szCs w:val="28"/>
        </w:rPr>
        <w:t>16</w:t>
      </w:r>
      <w:r w:rsidRPr="004410C1">
        <w:rPr>
          <w:sz w:val="28"/>
          <w:szCs w:val="28"/>
        </w:rPr>
        <w:t xml:space="preserve"> годы</w:t>
      </w:r>
    </w:p>
    <w:p w:rsidR="008A2225" w:rsidRPr="004410C1" w:rsidRDefault="008A2225" w:rsidP="008A2225">
      <w:pPr>
        <w:jc w:val="both"/>
        <w:rPr>
          <w:sz w:val="12"/>
          <w:szCs w:val="12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13"/>
        <w:gridCol w:w="2846"/>
        <w:gridCol w:w="2577"/>
        <w:gridCol w:w="852"/>
        <w:gridCol w:w="1039"/>
        <w:gridCol w:w="910"/>
      </w:tblGrid>
      <w:tr w:rsidR="008A2225" w:rsidRPr="00CD54D7" w:rsidTr="00DB724B">
        <w:trPr>
          <w:trHeight w:val="1108"/>
        </w:trPr>
        <w:tc>
          <w:tcPr>
            <w:tcW w:w="364" w:type="pct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8A2225" w:rsidRPr="00CD54D7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7" w:type="pct"/>
            <w:shd w:val="clear" w:color="auto" w:fill="auto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декс</w:t>
            </w:r>
          </w:p>
          <w:p w:rsidR="008A2225" w:rsidRPr="00CD54D7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дела</w:t>
            </w:r>
          </w:p>
        </w:tc>
        <w:tc>
          <w:tcPr>
            <w:tcW w:w="1460" w:type="pct"/>
            <w:shd w:val="clear" w:color="auto" w:fill="auto"/>
          </w:tcPr>
          <w:p w:rsidR="008A2225" w:rsidRPr="00CD54D7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CD54D7">
              <w:rPr>
                <w:sz w:val="28"/>
                <w:szCs w:val="28"/>
              </w:rPr>
              <w:t>Заголовок дела</w:t>
            </w:r>
          </w:p>
        </w:tc>
        <w:tc>
          <w:tcPr>
            <w:tcW w:w="1322" w:type="pct"/>
            <w:shd w:val="clear" w:color="auto" w:fill="auto"/>
          </w:tcPr>
          <w:p w:rsidR="008A2225" w:rsidRPr="008A2225" w:rsidRDefault="008A2225" w:rsidP="008A2225">
            <w:pPr>
              <w:pStyle w:val="1"/>
              <w:snapToGrid w:val="0"/>
              <w:rPr>
                <w:b w:val="0"/>
                <w:sz w:val="28"/>
                <w:szCs w:val="28"/>
              </w:rPr>
            </w:pPr>
            <w:r w:rsidRPr="008A2225">
              <w:rPr>
                <w:b w:val="0"/>
                <w:sz w:val="28"/>
                <w:szCs w:val="28"/>
              </w:rPr>
              <w:t>Крайние даты</w:t>
            </w:r>
          </w:p>
        </w:tc>
        <w:tc>
          <w:tcPr>
            <w:tcW w:w="437" w:type="pct"/>
            <w:shd w:val="clear" w:color="auto" w:fill="auto"/>
          </w:tcPr>
          <w:p w:rsidR="008A2225" w:rsidRPr="00EF290D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EF290D">
              <w:rPr>
                <w:sz w:val="28"/>
                <w:szCs w:val="28"/>
              </w:rPr>
              <w:t>Срок хр</w:t>
            </w:r>
            <w:r w:rsidRPr="00EF290D">
              <w:rPr>
                <w:sz w:val="28"/>
                <w:szCs w:val="28"/>
              </w:rPr>
              <w:t>а</w:t>
            </w:r>
            <w:r w:rsidRPr="00EF290D">
              <w:rPr>
                <w:sz w:val="28"/>
                <w:szCs w:val="28"/>
              </w:rPr>
              <w:t>н</w:t>
            </w:r>
            <w:r w:rsidRPr="00EF290D">
              <w:rPr>
                <w:sz w:val="28"/>
                <w:szCs w:val="28"/>
              </w:rPr>
              <w:t>е</w:t>
            </w:r>
            <w:r w:rsidRPr="00EF290D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533" w:type="pct"/>
          </w:tcPr>
          <w:p w:rsidR="008A2225" w:rsidRPr="00EF290D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чество листов</w:t>
            </w:r>
          </w:p>
        </w:tc>
        <w:tc>
          <w:tcPr>
            <w:tcW w:w="467" w:type="pct"/>
            <w:shd w:val="clear" w:color="auto" w:fill="auto"/>
          </w:tcPr>
          <w:p w:rsidR="008A2225" w:rsidRPr="00EF290D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EF290D">
              <w:rPr>
                <w:sz w:val="28"/>
                <w:szCs w:val="28"/>
              </w:rPr>
              <w:t>Пр</w:t>
            </w:r>
            <w:r w:rsidRPr="00EF290D">
              <w:rPr>
                <w:sz w:val="28"/>
                <w:szCs w:val="28"/>
              </w:rPr>
              <w:t>и</w:t>
            </w:r>
            <w:r w:rsidRPr="00EF290D">
              <w:rPr>
                <w:sz w:val="28"/>
                <w:szCs w:val="28"/>
              </w:rPr>
              <w:t>м</w:t>
            </w:r>
            <w:r w:rsidRPr="00EF290D">
              <w:rPr>
                <w:sz w:val="28"/>
                <w:szCs w:val="28"/>
              </w:rPr>
              <w:t>е</w:t>
            </w:r>
            <w:r w:rsidRPr="00EF290D">
              <w:rPr>
                <w:sz w:val="28"/>
                <w:szCs w:val="28"/>
              </w:rPr>
              <w:t>чания</w:t>
            </w:r>
          </w:p>
        </w:tc>
      </w:tr>
      <w:tr w:rsidR="008A2225" w:rsidRPr="004410C1" w:rsidTr="00DB724B">
        <w:trPr>
          <w:trHeight w:val="250"/>
        </w:trPr>
        <w:tc>
          <w:tcPr>
            <w:tcW w:w="364" w:type="pct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0" w:type="pct"/>
            <w:shd w:val="clear" w:color="auto" w:fill="auto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2" w:type="pct"/>
            <w:shd w:val="clear" w:color="auto" w:fill="auto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" w:type="pct"/>
            <w:shd w:val="clear" w:color="auto" w:fill="auto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3" w:type="pct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" w:type="pct"/>
            <w:shd w:val="clear" w:color="auto" w:fill="auto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2225" w:rsidRPr="00F5677A" w:rsidTr="00DB724B">
        <w:tc>
          <w:tcPr>
            <w:tcW w:w="364" w:type="pct"/>
          </w:tcPr>
          <w:p w:rsidR="008A2225" w:rsidRPr="00F5677A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7" w:type="pct"/>
            <w:shd w:val="clear" w:color="auto" w:fill="auto"/>
          </w:tcPr>
          <w:p w:rsidR="008A2225" w:rsidRPr="00F5677A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</w:tcPr>
          <w:p w:rsidR="008A2225" w:rsidRPr="00F5677A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F5677A">
              <w:rPr>
                <w:sz w:val="28"/>
                <w:szCs w:val="28"/>
              </w:rPr>
              <w:t>Общество с огран</w:t>
            </w:r>
            <w:r w:rsidRPr="00F5677A">
              <w:rPr>
                <w:sz w:val="28"/>
                <w:szCs w:val="28"/>
              </w:rPr>
              <w:t>и</w:t>
            </w:r>
            <w:r w:rsidRPr="00F5677A">
              <w:rPr>
                <w:sz w:val="28"/>
                <w:szCs w:val="28"/>
              </w:rPr>
              <w:t>ченной отве</w:t>
            </w:r>
            <w:r>
              <w:rPr>
                <w:sz w:val="28"/>
                <w:szCs w:val="28"/>
              </w:rPr>
              <w:t>т</w:t>
            </w:r>
            <w:r w:rsidRPr="00F5677A">
              <w:rPr>
                <w:sz w:val="28"/>
                <w:szCs w:val="28"/>
              </w:rPr>
              <w:t>стве</w:t>
            </w:r>
            <w:r w:rsidRPr="00F5677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</w:t>
            </w:r>
            <w:r w:rsidRPr="00F5677A">
              <w:rPr>
                <w:sz w:val="28"/>
                <w:szCs w:val="28"/>
              </w:rPr>
              <w:t>остью «</w:t>
            </w:r>
            <w:proofErr w:type="spellStart"/>
            <w:r w:rsidRPr="00F5677A">
              <w:rPr>
                <w:sz w:val="28"/>
                <w:szCs w:val="28"/>
              </w:rPr>
              <w:t>Строй</w:t>
            </w:r>
            <w:r>
              <w:rPr>
                <w:sz w:val="28"/>
                <w:szCs w:val="28"/>
              </w:rPr>
              <w:t>сеть</w:t>
            </w:r>
            <w:proofErr w:type="spellEnd"/>
            <w:r w:rsidRPr="00F5677A">
              <w:rPr>
                <w:sz w:val="28"/>
                <w:szCs w:val="28"/>
              </w:rPr>
              <w:t>» (ООО «</w:t>
            </w:r>
            <w:proofErr w:type="spellStart"/>
            <w:r w:rsidRPr="00F5677A">
              <w:rPr>
                <w:sz w:val="28"/>
                <w:szCs w:val="28"/>
              </w:rPr>
              <w:t>Строй</w:t>
            </w:r>
            <w:r>
              <w:rPr>
                <w:sz w:val="28"/>
                <w:szCs w:val="28"/>
              </w:rPr>
              <w:t>сеть</w:t>
            </w:r>
            <w:proofErr w:type="spellEnd"/>
            <w:r w:rsidRPr="00F5677A">
              <w:rPr>
                <w:sz w:val="28"/>
                <w:szCs w:val="28"/>
              </w:rPr>
              <w:t>»)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8A2225" w:rsidRPr="00F5677A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7" w:type="pct"/>
            <w:shd w:val="clear" w:color="auto" w:fill="auto"/>
            <w:vAlign w:val="bottom"/>
          </w:tcPr>
          <w:p w:rsidR="008A2225" w:rsidRPr="00F5677A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33" w:type="pct"/>
            <w:vAlign w:val="bottom"/>
          </w:tcPr>
          <w:p w:rsidR="008A2225" w:rsidRPr="00F5677A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" w:type="pct"/>
            <w:shd w:val="clear" w:color="auto" w:fill="auto"/>
            <w:vAlign w:val="bottom"/>
          </w:tcPr>
          <w:p w:rsidR="008A2225" w:rsidRPr="00F5677A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17" w:type="pct"/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</w:tcPr>
          <w:p w:rsidR="008A2225" w:rsidRPr="004410C1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 w:rsidRPr="004410C1">
              <w:rPr>
                <w:sz w:val="28"/>
                <w:szCs w:val="28"/>
              </w:rPr>
              <w:t>Учредительные д</w:t>
            </w:r>
            <w:r w:rsidRPr="004410C1">
              <w:rPr>
                <w:sz w:val="28"/>
                <w:szCs w:val="28"/>
              </w:rPr>
              <w:t>о</w:t>
            </w:r>
            <w:r w:rsidRPr="004410C1">
              <w:rPr>
                <w:sz w:val="28"/>
                <w:szCs w:val="28"/>
              </w:rPr>
              <w:t xml:space="preserve">кументы общества </w:t>
            </w:r>
            <w:r>
              <w:rPr>
                <w:sz w:val="28"/>
                <w:szCs w:val="28"/>
              </w:rPr>
              <w:t>(</w:t>
            </w:r>
            <w:r w:rsidRPr="004410C1">
              <w:rPr>
                <w:sz w:val="28"/>
                <w:szCs w:val="28"/>
              </w:rPr>
              <w:t>устав, свидетел</w:t>
            </w:r>
            <w:r w:rsidRPr="004410C1">
              <w:rPr>
                <w:sz w:val="28"/>
                <w:szCs w:val="28"/>
              </w:rPr>
              <w:t>ь</w:t>
            </w:r>
            <w:r w:rsidRPr="004410C1">
              <w:rPr>
                <w:sz w:val="28"/>
                <w:szCs w:val="28"/>
              </w:rPr>
              <w:t xml:space="preserve">ства, </w:t>
            </w:r>
            <w:r>
              <w:rPr>
                <w:sz w:val="28"/>
                <w:szCs w:val="28"/>
              </w:rPr>
              <w:t>протоколы,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шения) (копии)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8A2225" w:rsidRPr="004410C1" w:rsidRDefault="008A2225" w:rsidP="008A2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2003 - 20</w:t>
            </w: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rPr>
          <w:trHeight w:val="431"/>
        </w:trPr>
        <w:tc>
          <w:tcPr>
            <w:tcW w:w="364" w:type="pct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17" w:type="pct"/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</w:tcPr>
          <w:p w:rsidR="008A2225" w:rsidRPr="004410C1" w:rsidRDefault="008A2225" w:rsidP="00DB724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Штатные расписания общества</w:t>
            </w:r>
          </w:p>
        </w:tc>
        <w:tc>
          <w:tcPr>
            <w:tcW w:w="1322" w:type="pct"/>
            <w:shd w:val="clear" w:color="auto" w:fill="auto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2003 - 2004 гг.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17" w:type="pct"/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</w:tcPr>
          <w:p w:rsidR="008A2225" w:rsidRPr="004410C1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 w:rsidRPr="004410C1">
              <w:rPr>
                <w:sz w:val="28"/>
                <w:szCs w:val="28"/>
              </w:rPr>
              <w:t>Приказы</w:t>
            </w:r>
            <w:r>
              <w:rPr>
                <w:sz w:val="28"/>
                <w:szCs w:val="28"/>
              </w:rPr>
              <w:t xml:space="preserve">  с № 1 по   № 97</w:t>
            </w:r>
            <w:r w:rsidRPr="00441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генерального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ректора общества по личному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ставу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 –</w:t>
            </w:r>
          </w:p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ря  2010 г.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17" w:type="pct"/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</w:tcPr>
          <w:p w:rsidR="008A2225" w:rsidRPr="004410C1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 w:rsidRPr="004410C1">
              <w:rPr>
                <w:sz w:val="28"/>
                <w:szCs w:val="28"/>
              </w:rPr>
              <w:t>Приказы</w:t>
            </w:r>
            <w:r>
              <w:rPr>
                <w:sz w:val="28"/>
                <w:szCs w:val="28"/>
              </w:rPr>
              <w:t xml:space="preserve">  с № 1 по   № 103</w:t>
            </w:r>
            <w:r w:rsidRPr="004410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генерального директора общества по личному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ставу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января –</w:t>
            </w:r>
          </w:p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ря  2011 г.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17" w:type="pct"/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</w:tcPr>
          <w:p w:rsidR="008A2225" w:rsidRPr="004410C1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 w:rsidRPr="004410C1">
              <w:rPr>
                <w:sz w:val="28"/>
                <w:szCs w:val="28"/>
              </w:rPr>
              <w:t>Приказы</w:t>
            </w:r>
            <w:r>
              <w:rPr>
                <w:sz w:val="28"/>
                <w:szCs w:val="28"/>
              </w:rPr>
              <w:t xml:space="preserve"> генеральн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директора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 по личному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ставу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января 2014 г. – </w:t>
            </w:r>
          </w:p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декабря 2016 г.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</w:tcPr>
          <w:p w:rsidR="008A2225" w:rsidRPr="0036179B" w:rsidRDefault="008A2225" w:rsidP="00DB724B">
            <w:pPr>
              <w:jc w:val="center"/>
              <w:rPr>
                <w:sz w:val="28"/>
                <w:szCs w:val="28"/>
              </w:rPr>
            </w:pPr>
            <w:r w:rsidRPr="0036179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7" w:type="pct"/>
            <w:shd w:val="clear" w:color="auto" w:fill="auto"/>
          </w:tcPr>
          <w:p w:rsidR="008A2225" w:rsidRPr="0036179B" w:rsidRDefault="008A2225" w:rsidP="00DB724B">
            <w:pPr>
              <w:jc w:val="center"/>
              <w:rPr>
                <w:sz w:val="28"/>
                <w:szCs w:val="28"/>
              </w:rPr>
            </w:pPr>
            <w:r w:rsidRPr="0036179B">
              <w:rPr>
                <w:sz w:val="28"/>
                <w:szCs w:val="28"/>
              </w:rPr>
              <w:t>2</w:t>
            </w:r>
          </w:p>
        </w:tc>
        <w:tc>
          <w:tcPr>
            <w:tcW w:w="1460" w:type="pct"/>
            <w:shd w:val="clear" w:color="auto" w:fill="auto"/>
          </w:tcPr>
          <w:p w:rsidR="008A2225" w:rsidRPr="0036179B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36179B">
              <w:rPr>
                <w:sz w:val="28"/>
                <w:szCs w:val="28"/>
              </w:rPr>
              <w:t>3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8A2225" w:rsidRPr="0036179B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36179B">
              <w:rPr>
                <w:sz w:val="28"/>
                <w:szCs w:val="28"/>
              </w:rPr>
              <w:t>4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8A2225" w:rsidRPr="0036179B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36179B">
              <w:rPr>
                <w:sz w:val="28"/>
                <w:szCs w:val="28"/>
              </w:rPr>
              <w:t>5</w:t>
            </w:r>
          </w:p>
        </w:tc>
        <w:tc>
          <w:tcPr>
            <w:tcW w:w="533" w:type="pct"/>
            <w:vAlign w:val="bottom"/>
          </w:tcPr>
          <w:p w:rsidR="008A2225" w:rsidRPr="0036179B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36179B">
              <w:rPr>
                <w:sz w:val="28"/>
                <w:szCs w:val="28"/>
              </w:rPr>
              <w:t>6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8A2225" w:rsidRPr="0036179B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36179B">
              <w:rPr>
                <w:sz w:val="28"/>
                <w:szCs w:val="28"/>
              </w:rPr>
              <w:t>7</w:t>
            </w:r>
          </w:p>
        </w:tc>
      </w:tr>
      <w:tr w:rsidR="008A2225" w:rsidRPr="004410C1" w:rsidTr="00DB724B">
        <w:tc>
          <w:tcPr>
            <w:tcW w:w="364" w:type="pct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17" w:type="pct"/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</w:tcPr>
          <w:p w:rsidR="008A2225" w:rsidRPr="004410C1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договоры,</w:t>
            </w:r>
            <w:r w:rsidRPr="00E879DC">
              <w:rPr>
                <w:sz w:val="28"/>
                <w:szCs w:val="28"/>
              </w:rPr>
              <w:t xml:space="preserve"> заключенные с р</w:t>
            </w:r>
            <w:r w:rsidRPr="00E879DC">
              <w:rPr>
                <w:sz w:val="28"/>
                <w:szCs w:val="28"/>
              </w:rPr>
              <w:t>а</w:t>
            </w:r>
            <w:r w:rsidRPr="00E879DC">
              <w:rPr>
                <w:sz w:val="28"/>
                <w:szCs w:val="28"/>
              </w:rPr>
              <w:t>ботниками</w:t>
            </w:r>
            <w:r>
              <w:rPr>
                <w:sz w:val="28"/>
                <w:szCs w:val="28"/>
              </w:rPr>
              <w:t xml:space="preserve"> общества,</w:t>
            </w:r>
            <w:r w:rsidRPr="00581C45">
              <w:t xml:space="preserve"> </w:t>
            </w:r>
            <w:r w:rsidRPr="004410C1">
              <w:rPr>
                <w:sz w:val="28"/>
                <w:szCs w:val="28"/>
              </w:rPr>
              <w:t>с буквы «</w:t>
            </w:r>
            <w:r>
              <w:rPr>
                <w:sz w:val="28"/>
                <w:szCs w:val="28"/>
              </w:rPr>
              <w:t>А</w:t>
            </w:r>
            <w:r w:rsidRPr="004410C1">
              <w:rPr>
                <w:sz w:val="28"/>
                <w:szCs w:val="28"/>
              </w:rPr>
              <w:t>» по бу</w:t>
            </w:r>
            <w:r w:rsidRPr="004410C1">
              <w:rPr>
                <w:sz w:val="28"/>
                <w:szCs w:val="28"/>
              </w:rPr>
              <w:t>к</w:t>
            </w:r>
            <w:r w:rsidRPr="004410C1">
              <w:rPr>
                <w:sz w:val="28"/>
                <w:szCs w:val="28"/>
              </w:rPr>
              <w:t>ву «</w:t>
            </w:r>
            <w:r>
              <w:rPr>
                <w:sz w:val="28"/>
                <w:szCs w:val="28"/>
              </w:rPr>
              <w:t>К</w:t>
            </w:r>
            <w:r w:rsidRPr="004410C1">
              <w:rPr>
                <w:sz w:val="28"/>
                <w:szCs w:val="28"/>
              </w:rPr>
              <w:t>»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2010 - 2016 гг.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17" w:type="pct"/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shd w:val="clear" w:color="auto" w:fill="auto"/>
          </w:tcPr>
          <w:p w:rsidR="008A2225" w:rsidRPr="004410C1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Трудовые договоры,</w:t>
            </w:r>
            <w:r w:rsidRPr="00E879DC">
              <w:rPr>
                <w:sz w:val="28"/>
                <w:szCs w:val="28"/>
              </w:rPr>
              <w:t xml:space="preserve"> заключенные с р</w:t>
            </w:r>
            <w:r w:rsidRPr="00E879DC">
              <w:rPr>
                <w:sz w:val="28"/>
                <w:szCs w:val="28"/>
              </w:rPr>
              <w:t>а</w:t>
            </w:r>
            <w:r w:rsidRPr="00E879DC">
              <w:rPr>
                <w:sz w:val="28"/>
                <w:szCs w:val="28"/>
              </w:rPr>
              <w:t>ботниками</w:t>
            </w:r>
            <w:r>
              <w:rPr>
                <w:sz w:val="28"/>
                <w:szCs w:val="28"/>
              </w:rPr>
              <w:t xml:space="preserve"> общества,</w:t>
            </w:r>
            <w:r w:rsidRPr="00581C45">
              <w:t xml:space="preserve"> </w:t>
            </w:r>
            <w:r w:rsidRPr="004410C1">
              <w:rPr>
                <w:sz w:val="28"/>
                <w:szCs w:val="28"/>
              </w:rPr>
              <w:t>с буквы «</w:t>
            </w:r>
            <w:r>
              <w:rPr>
                <w:sz w:val="28"/>
                <w:szCs w:val="28"/>
              </w:rPr>
              <w:t>М</w:t>
            </w:r>
            <w:r w:rsidRPr="004410C1">
              <w:rPr>
                <w:sz w:val="28"/>
                <w:szCs w:val="28"/>
              </w:rPr>
              <w:t>» по бу</w:t>
            </w:r>
            <w:r w:rsidRPr="004410C1">
              <w:rPr>
                <w:sz w:val="28"/>
                <w:szCs w:val="28"/>
              </w:rPr>
              <w:t>к</w:t>
            </w:r>
            <w:r w:rsidRPr="004410C1">
              <w:rPr>
                <w:sz w:val="28"/>
                <w:szCs w:val="28"/>
              </w:rPr>
              <w:t>ву «</w:t>
            </w:r>
            <w:r>
              <w:rPr>
                <w:sz w:val="28"/>
                <w:szCs w:val="28"/>
              </w:rPr>
              <w:t>Я</w:t>
            </w:r>
            <w:r w:rsidRPr="004410C1">
              <w:rPr>
                <w:sz w:val="28"/>
                <w:szCs w:val="28"/>
              </w:rPr>
              <w:t>»</w:t>
            </w:r>
          </w:p>
        </w:tc>
        <w:tc>
          <w:tcPr>
            <w:tcW w:w="1322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2010 - 2016 гг.</w:t>
            </w:r>
          </w:p>
        </w:tc>
        <w:tc>
          <w:tcPr>
            <w:tcW w:w="43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467" w:type="pct"/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Pr="009245D3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Личные карточки (ф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-2) уволенных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ботников общества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524E0F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2010 - 2016 гг.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524E0F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по начислению зарабо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платы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 общества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по начислению зарабо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платы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 общества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 по начислению зарабо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платы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кам общества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Pr="009245D3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ведомости</w:t>
            </w:r>
            <w:r w:rsidRPr="009245D3">
              <w:rPr>
                <w:sz w:val="28"/>
                <w:szCs w:val="28"/>
              </w:rPr>
              <w:t xml:space="preserve"> по начислению зар</w:t>
            </w:r>
            <w:r w:rsidRPr="009245D3">
              <w:rPr>
                <w:sz w:val="28"/>
                <w:szCs w:val="28"/>
              </w:rPr>
              <w:t>а</w:t>
            </w:r>
            <w:r w:rsidRPr="009245D3">
              <w:rPr>
                <w:sz w:val="28"/>
                <w:szCs w:val="28"/>
              </w:rPr>
              <w:t>ботной платы рабо</w:t>
            </w:r>
            <w:r w:rsidRPr="009245D3">
              <w:rPr>
                <w:sz w:val="28"/>
                <w:szCs w:val="28"/>
              </w:rPr>
              <w:t>т</w:t>
            </w:r>
            <w:r w:rsidRPr="009245D3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кам</w:t>
            </w:r>
            <w:r w:rsidRPr="009245D3">
              <w:rPr>
                <w:sz w:val="28"/>
                <w:szCs w:val="28"/>
              </w:rPr>
              <w:t xml:space="preserve"> общества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524E0F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декабрь 2014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524E0F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Pr="009245D3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Расчетные ведомости</w:t>
            </w:r>
            <w:r w:rsidRPr="009245D3">
              <w:rPr>
                <w:sz w:val="28"/>
                <w:szCs w:val="28"/>
              </w:rPr>
              <w:t xml:space="preserve"> по начислению зар</w:t>
            </w:r>
            <w:r w:rsidRPr="009245D3">
              <w:rPr>
                <w:sz w:val="28"/>
                <w:szCs w:val="28"/>
              </w:rPr>
              <w:t>а</w:t>
            </w:r>
            <w:r w:rsidRPr="009245D3">
              <w:rPr>
                <w:sz w:val="28"/>
                <w:szCs w:val="28"/>
              </w:rPr>
              <w:t>ботной платы рабо</w:t>
            </w:r>
            <w:r w:rsidRPr="009245D3">
              <w:rPr>
                <w:sz w:val="28"/>
                <w:szCs w:val="28"/>
              </w:rPr>
              <w:t>т</w:t>
            </w:r>
            <w:r w:rsidRPr="009245D3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кам</w:t>
            </w:r>
            <w:r w:rsidRPr="009245D3">
              <w:rPr>
                <w:sz w:val="28"/>
                <w:szCs w:val="28"/>
              </w:rPr>
              <w:t xml:space="preserve"> общества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524E0F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декабрь 2015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524E0F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410C1" w:rsidTr="00DB724B"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Default="008A2225" w:rsidP="00DB72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225" w:rsidRPr="009245D3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Расчетные </w:t>
            </w:r>
            <w:r w:rsidRPr="009245D3">
              <w:rPr>
                <w:sz w:val="28"/>
                <w:szCs w:val="28"/>
              </w:rPr>
              <w:t>ведомости по начислению зар</w:t>
            </w:r>
            <w:r w:rsidRPr="009245D3">
              <w:rPr>
                <w:sz w:val="28"/>
                <w:szCs w:val="28"/>
              </w:rPr>
              <w:t>а</w:t>
            </w:r>
            <w:r w:rsidRPr="009245D3">
              <w:rPr>
                <w:sz w:val="28"/>
                <w:szCs w:val="28"/>
              </w:rPr>
              <w:t>ботной платы рабо</w:t>
            </w:r>
            <w:r w:rsidRPr="009245D3">
              <w:rPr>
                <w:sz w:val="28"/>
                <w:szCs w:val="28"/>
              </w:rPr>
              <w:t>т</w:t>
            </w:r>
            <w:r w:rsidRPr="009245D3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кам</w:t>
            </w:r>
            <w:r w:rsidRPr="009245D3">
              <w:rPr>
                <w:sz w:val="28"/>
                <w:szCs w:val="28"/>
              </w:rPr>
              <w:t xml:space="preserve"> общ</w:t>
            </w:r>
            <w:r w:rsidRPr="009245D3">
              <w:rPr>
                <w:sz w:val="28"/>
                <w:szCs w:val="28"/>
              </w:rPr>
              <w:t>е</w:t>
            </w:r>
            <w:r w:rsidRPr="009245D3">
              <w:rPr>
                <w:sz w:val="28"/>
                <w:szCs w:val="28"/>
              </w:rPr>
              <w:t>ства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524E0F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ноябрь 2016 г.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524E0F" w:rsidRDefault="008A2225" w:rsidP="00DB7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лет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225" w:rsidRPr="004410C1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225" w:rsidRPr="00DD4512" w:rsidRDefault="008A2225" w:rsidP="008A2225">
      <w:pPr>
        <w:jc w:val="both"/>
        <w:rPr>
          <w:sz w:val="12"/>
          <w:szCs w:val="12"/>
        </w:rPr>
      </w:pPr>
    </w:p>
    <w:p w:rsidR="008A2225" w:rsidRPr="004410C1" w:rsidRDefault="008A2225" w:rsidP="008A22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14</w:t>
      </w:r>
      <w:r w:rsidRPr="004410C1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4410C1">
        <w:rPr>
          <w:sz w:val="28"/>
          <w:szCs w:val="28"/>
        </w:rPr>
        <w:t xml:space="preserve">) дел с </w:t>
      </w:r>
      <w:r>
        <w:rPr>
          <w:sz w:val="28"/>
          <w:szCs w:val="28"/>
        </w:rPr>
        <w:t xml:space="preserve"> </w:t>
      </w:r>
      <w:r w:rsidRPr="004410C1">
        <w:rPr>
          <w:sz w:val="28"/>
          <w:szCs w:val="28"/>
        </w:rPr>
        <w:t xml:space="preserve">№ </w:t>
      </w:r>
      <w:r>
        <w:rPr>
          <w:sz w:val="28"/>
          <w:szCs w:val="28"/>
        </w:rPr>
        <w:t>47</w:t>
      </w:r>
      <w:r w:rsidRPr="004410C1">
        <w:rPr>
          <w:sz w:val="28"/>
          <w:szCs w:val="28"/>
        </w:rPr>
        <w:t xml:space="preserve"> по </w:t>
      </w:r>
      <w:r>
        <w:rPr>
          <w:sz w:val="28"/>
          <w:szCs w:val="28"/>
        </w:rPr>
        <w:t>№ 60</w:t>
      </w:r>
      <w:r>
        <w:rPr>
          <w:i/>
          <w:sz w:val="28"/>
          <w:szCs w:val="28"/>
        </w:rPr>
        <w:t>.</w:t>
      </w:r>
    </w:p>
    <w:p w:rsidR="008A2225" w:rsidRPr="004410C1" w:rsidRDefault="008A2225" w:rsidP="008A2225">
      <w:pPr>
        <w:ind w:firstLine="709"/>
        <w:jc w:val="both"/>
        <w:rPr>
          <w:sz w:val="28"/>
          <w:szCs w:val="28"/>
        </w:rPr>
      </w:pPr>
    </w:p>
    <w:p w:rsidR="008A2225" w:rsidRDefault="008A2225" w:rsidP="008A2225">
      <w:pPr>
        <w:jc w:val="both"/>
        <w:rPr>
          <w:sz w:val="28"/>
          <w:szCs w:val="28"/>
        </w:rPr>
      </w:pPr>
    </w:p>
    <w:p w:rsidR="008A2225" w:rsidRDefault="008A2225" w:rsidP="008A2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управляющий </w:t>
      </w:r>
    </w:p>
    <w:p w:rsidR="008A2225" w:rsidRPr="004410C1" w:rsidRDefault="008A2225" w:rsidP="008A2225">
      <w:pPr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Стройсеть</w:t>
      </w:r>
      <w:proofErr w:type="spellEnd"/>
      <w:r>
        <w:rPr>
          <w:sz w:val="28"/>
          <w:szCs w:val="28"/>
        </w:rPr>
        <w:t xml:space="preserve">»                </w:t>
      </w:r>
      <w:r w:rsidRPr="004410C1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</w:t>
      </w:r>
      <w:r w:rsidRPr="004410C1">
        <w:rPr>
          <w:sz w:val="28"/>
          <w:szCs w:val="28"/>
        </w:rPr>
        <w:t xml:space="preserve"> </w:t>
      </w:r>
      <w:r>
        <w:rPr>
          <w:sz w:val="28"/>
          <w:szCs w:val="28"/>
        </w:rPr>
        <w:t>И.И.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</w:t>
      </w:r>
    </w:p>
    <w:p w:rsidR="008A2225" w:rsidRPr="004410C1" w:rsidRDefault="008A2225" w:rsidP="008A2225">
      <w:pPr>
        <w:rPr>
          <w:sz w:val="28"/>
          <w:szCs w:val="28"/>
        </w:rPr>
      </w:pPr>
      <w:r>
        <w:rPr>
          <w:sz w:val="28"/>
          <w:szCs w:val="28"/>
        </w:rPr>
        <w:t>09.03.2021</w:t>
      </w:r>
    </w:p>
    <w:p w:rsidR="008A2225" w:rsidRPr="00D221FE" w:rsidRDefault="008A2225" w:rsidP="008A2225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</w:t>
      </w:r>
      <w:r w:rsidRPr="00D221FE">
        <w:rPr>
          <w:sz w:val="28"/>
          <w:szCs w:val="28"/>
        </w:rPr>
        <w:t>ОБРАЗЕЦ</w:t>
      </w:r>
    </w:p>
    <w:tbl>
      <w:tblPr>
        <w:tblW w:w="12108" w:type="dxa"/>
        <w:tblLayout w:type="fixed"/>
        <w:tblLook w:val="0000" w:firstRow="0" w:lastRow="0" w:firstColumn="0" w:lastColumn="0" w:noHBand="0" w:noVBand="0"/>
      </w:tblPr>
      <w:tblGrid>
        <w:gridCol w:w="8046"/>
        <w:gridCol w:w="4062"/>
      </w:tblGrid>
      <w:tr w:rsidR="008A2225" w:rsidRPr="004A52A2" w:rsidTr="008A2225">
        <w:trPr>
          <w:trHeight w:val="972"/>
        </w:trPr>
        <w:tc>
          <w:tcPr>
            <w:tcW w:w="8046" w:type="dxa"/>
            <w:shd w:val="clear" w:color="auto" w:fill="auto"/>
          </w:tcPr>
          <w:p w:rsidR="008A2225" w:rsidRPr="004A52A2" w:rsidRDefault="008A2225" w:rsidP="00DB724B">
            <w:pPr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8A2225" w:rsidRPr="004A52A2" w:rsidRDefault="008A2225" w:rsidP="00DB724B">
            <w:pPr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«</w:t>
            </w:r>
            <w:proofErr w:type="spellStart"/>
            <w:r w:rsidRPr="004A52A2">
              <w:rPr>
                <w:sz w:val="28"/>
                <w:szCs w:val="28"/>
              </w:rPr>
              <w:t>Стройсеть</w:t>
            </w:r>
            <w:proofErr w:type="spellEnd"/>
            <w:r w:rsidRPr="004A52A2">
              <w:rPr>
                <w:sz w:val="28"/>
                <w:szCs w:val="28"/>
              </w:rPr>
              <w:t>» (ООО «</w:t>
            </w:r>
            <w:proofErr w:type="spellStart"/>
            <w:r w:rsidRPr="004A52A2">
              <w:rPr>
                <w:sz w:val="28"/>
                <w:szCs w:val="28"/>
              </w:rPr>
              <w:t>Стройсеть</w:t>
            </w:r>
            <w:proofErr w:type="spellEnd"/>
            <w:r w:rsidRPr="004A52A2">
              <w:rPr>
                <w:sz w:val="28"/>
                <w:szCs w:val="28"/>
              </w:rPr>
              <w:t>»),</w:t>
            </w:r>
          </w:p>
          <w:p w:rsidR="008A2225" w:rsidRPr="004A52A2" w:rsidRDefault="008A2225" w:rsidP="00DB724B">
            <w:pPr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 xml:space="preserve">г. Барнаул Алтайского края </w:t>
            </w:r>
          </w:p>
        </w:tc>
        <w:tc>
          <w:tcPr>
            <w:tcW w:w="4062" w:type="dxa"/>
            <w:shd w:val="clear" w:color="auto" w:fill="auto"/>
          </w:tcPr>
          <w:p w:rsidR="008A2225" w:rsidRPr="004A52A2" w:rsidRDefault="008A2225" w:rsidP="00DB72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225" w:rsidRPr="004A52A2" w:rsidRDefault="008A2225" w:rsidP="008A2225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30"/>
        <w:gridCol w:w="4063"/>
      </w:tblGrid>
      <w:tr w:rsidR="008A2225" w:rsidRPr="004A52A2" w:rsidTr="00DB724B">
        <w:tc>
          <w:tcPr>
            <w:tcW w:w="5330" w:type="dxa"/>
            <w:shd w:val="clear" w:color="auto" w:fill="auto"/>
          </w:tcPr>
          <w:p w:rsidR="008A2225" w:rsidRPr="004A52A2" w:rsidRDefault="008A2225" w:rsidP="00DB724B">
            <w:pPr>
              <w:snapToGrid w:val="0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Справка от 09.03.2021 № 1</w:t>
            </w:r>
          </w:p>
          <w:p w:rsidR="008A2225" w:rsidRPr="004A52A2" w:rsidRDefault="008A2225" w:rsidP="00DB724B">
            <w:pPr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о причинах отсутствия документов</w:t>
            </w:r>
          </w:p>
          <w:p w:rsidR="008A2225" w:rsidRPr="004A52A2" w:rsidRDefault="008A2225" w:rsidP="00DB724B">
            <w:pPr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долговременного (50 лет) срока хранения</w:t>
            </w:r>
          </w:p>
        </w:tc>
        <w:tc>
          <w:tcPr>
            <w:tcW w:w="4063" w:type="dxa"/>
            <w:shd w:val="clear" w:color="auto" w:fill="auto"/>
          </w:tcPr>
          <w:p w:rsidR="008A2225" w:rsidRPr="004A52A2" w:rsidRDefault="008A2225" w:rsidP="00DB724B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A2225" w:rsidRPr="004A52A2" w:rsidRDefault="008A2225" w:rsidP="008A2225">
      <w:pPr>
        <w:pStyle w:val="a4"/>
        <w:rPr>
          <w:szCs w:val="28"/>
        </w:rPr>
      </w:pPr>
    </w:p>
    <w:p w:rsidR="008A2225" w:rsidRPr="004A52A2" w:rsidRDefault="008A2225" w:rsidP="008A2225">
      <w:pPr>
        <w:pStyle w:val="a6"/>
      </w:pPr>
      <w:proofErr w:type="gramStart"/>
      <w:r w:rsidRPr="004A52A2">
        <w:t>Дана</w:t>
      </w:r>
      <w:proofErr w:type="gramEnd"/>
      <w:r w:rsidRPr="004A52A2">
        <w:t xml:space="preserve"> архивному отделу администрации города Барнаула в том, что в пр</w:t>
      </w:r>
      <w:r w:rsidRPr="004A52A2">
        <w:t>о</w:t>
      </w:r>
      <w:r w:rsidRPr="004A52A2">
        <w:t>цессе научно-технической обработки не обнаружены следующие документы долговременного (50 лет) срока хранения ООО «</w:t>
      </w:r>
      <w:proofErr w:type="spellStart"/>
      <w:r w:rsidRPr="004A52A2">
        <w:t>Стройсеть</w:t>
      </w:r>
      <w:proofErr w:type="spellEnd"/>
      <w:r w:rsidRPr="004A52A2">
        <w:t>» за 2003 - 2021 г</w:t>
      </w:r>
      <w:r w:rsidRPr="004A52A2">
        <w:t>о</w:t>
      </w:r>
      <w:r w:rsidRPr="004A52A2">
        <w:t>ды:</w:t>
      </w:r>
    </w:p>
    <w:tbl>
      <w:tblPr>
        <w:tblW w:w="9792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48"/>
        <w:gridCol w:w="2907"/>
        <w:gridCol w:w="3119"/>
        <w:gridCol w:w="1984"/>
        <w:gridCol w:w="1134"/>
      </w:tblGrid>
      <w:tr w:rsidR="008A2225" w:rsidRPr="004A52A2" w:rsidTr="00DB724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 xml:space="preserve">№ </w:t>
            </w:r>
            <w:proofErr w:type="gramStart"/>
            <w:r w:rsidRPr="004A52A2">
              <w:rPr>
                <w:sz w:val="28"/>
                <w:szCs w:val="28"/>
              </w:rPr>
              <w:t>п</w:t>
            </w:r>
            <w:proofErr w:type="gramEnd"/>
            <w:r w:rsidRPr="004A52A2">
              <w:rPr>
                <w:sz w:val="28"/>
                <w:szCs w:val="28"/>
              </w:rPr>
              <w:t>/п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Наименование отсу</w:t>
            </w:r>
            <w:r w:rsidRPr="004A52A2">
              <w:rPr>
                <w:sz w:val="28"/>
                <w:szCs w:val="28"/>
              </w:rPr>
              <w:t>т</w:t>
            </w:r>
            <w:r w:rsidRPr="004A52A2">
              <w:rPr>
                <w:sz w:val="28"/>
                <w:szCs w:val="28"/>
              </w:rPr>
              <w:t>ствующих докуме</w:t>
            </w:r>
            <w:r w:rsidRPr="004A52A2">
              <w:rPr>
                <w:sz w:val="28"/>
                <w:szCs w:val="28"/>
              </w:rPr>
              <w:t>н</w:t>
            </w:r>
            <w:r w:rsidRPr="004A52A2">
              <w:rPr>
                <w:sz w:val="28"/>
                <w:szCs w:val="28"/>
              </w:rPr>
              <w:t>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25" w:rsidRPr="008A2225" w:rsidRDefault="008A2225" w:rsidP="00DB724B">
            <w:pPr>
              <w:pStyle w:val="2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  <w:r w:rsidRPr="008A2225">
              <w:rPr>
                <w:rFonts w:ascii="Times New Roman" w:hAnsi="Times New Roman" w:cs="Times New Roman"/>
              </w:rPr>
              <w:t>Даты дел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Причина утраты или отсутствия докуме</w:t>
            </w:r>
            <w:r w:rsidRPr="004A52A2">
              <w:rPr>
                <w:sz w:val="28"/>
                <w:szCs w:val="28"/>
              </w:rPr>
              <w:t>н</w:t>
            </w:r>
            <w:r w:rsidRPr="004A52A2">
              <w:rPr>
                <w:sz w:val="28"/>
                <w:szCs w:val="28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Подп</w:t>
            </w:r>
            <w:r w:rsidRPr="004A52A2">
              <w:rPr>
                <w:sz w:val="28"/>
                <w:szCs w:val="28"/>
              </w:rPr>
              <w:t>и</w:t>
            </w:r>
            <w:r w:rsidRPr="004A52A2">
              <w:rPr>
                <w:sz w:val="28"/>
                <w:szCs w:val="28"/>
              </w:rPr>
              <w:t>си о</w:t>
            </w:r>
            <w:r w:rsidRPr="004A52A2">
              <w:rPr>
                <w:sz w:val="28"/>
                <w:szCs w:val="28"/>
              </w:rPr>
              <w:t>т</w:t>
            </w:r>
            <w:r w:rsidRPr="004A52A2">
              <w:rPr>
                <w:sz w:val="28"/>
                <w:szCs w:val="28"/>
              </w:rPr>
              <w:t>ве</w:t>
            </w:r>
            <w:r w:rsidRPr="004A52A2">
              <w:rPr>
                <w:sz w:val="28"/>
                <w:szCs w:val="28"/>
              </w:rPr>
              <w:t>т</w:t>
            </w:r>
            <w:r w:rsidRPr="004A52A2">
              <w:rPr>
                <w:sz w:val="28"/>
                <w:szCs w:val="28"/>
              </w:rPr>
              <w:t>стве</w:t>
            </w:r>
            <w:r w:rsidRPr="004A52A2">
              <w:rPr>
                <w:sz w:val="28"/>
                <w:szCs w:val="28"/>
              </w:rPr>
              <w:t>н</w:t>
            </w:r>
            <w:r w:rsidRPr="004A52A2">
              <w:rPr>
                <w:sz w:val="28"/>
                <w:szCs w:val="28"/>
              </w:rPr>
              <w:t>ных лиц</w:t>
            </w:r>
          </w:p>
        </w:tc>
      </w:tr>
    </w:tbl>
    <w:p w:rsidR="008A2225" w:rsidRPr="008A2225" w:rsidRDefault="008A2225">
      <w:pPr>
        <w:rPr>
          <w:sz w:val="2"/>
          <w:szCs w:val="2"/>
        </w:rPr>
      </w:pPr>
    </w:p>
    <w:tbl>
      <w:tblPr>
        <w:tblW w:w="9792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907"/>
        <w:gridCol w:w="3119"/>
        <w:gridCol w:w="1984"/>
        <w:gridCol w:w="1134"/>
      </w:tblGrid>
      <w:tr w:rsidR="008A2225" w:rsidRPr="004A52A2" w:rsidTr="0036179B">
        <w:trPr>
          <w:trHeight w:val="250"/>
          <w:tblHeader/>
        </w:trPr>
        <w:tc>
          <w:tcPr>
            <w:tcW w:w="648" w:type="dxa"/>
            <w:shd w:val="clear" w:color="auto" w:fill="auto"/>
          </w:tcPr>
          <w:p w:rsidR="008A2225" w:rsidRPr="004A52A2" w:rsidRDefault="008A2225" w:rsidP="008A2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8A2225" w:rsidRPr="004A52A2" w:rsidRDefault="008A2225" w:rsidP="008A2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A2225" w:rsidRPr="004A52A2" w:rsidRDefault="008A2225" w:rsidP="008A2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8A2225" w:rsidRPr="004A52A2" w:rsidRDefault="008A2225" w:rsidP="008A2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A2225" w:rsidRPr="004A52A2" w:rsidRDefault="008A2225" w:rsidP="008A222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A2225" w:rsidRPr="004A52A2" w:rsidTr="008A2225">
        <w:trPr>
          <w:trHeight w:val="557"/>
        </w:trPr>
        <w:tc>
          <w:tcPr>
            <w:tcW w:w="648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Приказы генеральн</w:t>
            </w:r>
            <w:r w:rsidRPr="004A52A2">
              <w:rPr>
                <w:sz w:val="28"/>
                <w:szCs w:val="28"/>
              </w:rPr>
              <w:t>о</w:t>
            </w:r>
            <w:r w:rsidRPr="004A52A2">
              <w:rPr>
                <w:sz w:val="28"/>
                <w:szCs w:val="28"/>
              </w:rPr>
              <w:t xml:space="preserve">го директора, </w:t>
            </w:r>
            <w:r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курсного управля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щего </w:t>
            </w:r>
            <w:r w:rsidRPr="004A52A2">
              <w:rPr>
                <w:sz w:val="28"/>
                <w:szCs w:val="28"/>
              </w:rPr>
              <w:t>общества по личному с</w:t>
            </w:r>
            <w:r w:rsidRPr="004A52A2">
              <w:rPr>
                <w:sz w:val="28"/>
                <w:szCs w:val="28"/>
              </w:rPr>
              <w:t>о</w:t>
            </w:r>
            <w:r w:rsidRPr="004A52A2">
              <w:rPr>
                <w:sz w:val="28"/>
                <w:szCs w:val="28"/>
              </w:rPr>
              <w:t>ставу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июль 2003 г. – декабрь 2009 г.;</w:t>
            </w: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январь 2012 г. – д</w:t>
            </w:r>
            <w:r w:rsidRPr="004A52A2">
              <w:rPr>
                <w:sz w:val="28"/>
                <w:szCs w:val="28"/>
              </w:rPr>
              <w:t>е</w:t>
            </w:r>
            <w:r w:rsidRPr="004A52A2">
              <w:rPr>
                <w:sz w:val="28"/>
                <w:szCs w:val="28"/>
              </w:rPr>
              <w:t>кабрь 2013 г.</w:t>
            </w: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</w:t>
            </w:r>
            <w:r w:rsidRPr="004A52A2">
              <w:rPr>
                <w:sz w:val="28"/>
                <w:szCs w:val="28"/>
              </w:rPr>
              <w:t xml:space="preserve"> г. – март 2021 г.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конкурсному управляющ</w:t>
            </w:r>
            <w:r w:rsidRPr="004A52A2">
              <w:rPr>
                <w:sz w:val="28"/>
                <w:szCs w:val="28"/>
              </w:rPr>
              <w:t>е</w:t>
            </w:r>
            <w:r w:rsidRPr="004A52A2">
              <w:rPr>
                <w:sz w:val="28"/>
                <w:szCs w:val="28"/>
              </w:rPr>
              <w:t>му по акту приема-передачи не передавались</w:t>
            </w: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не издавались</w:t>
            </w:r>
          </w:p>
        </w:tc>
        <w:tc>
          <w:tcPr>
            <w:tcW w:w="1134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A52A2" w:rsidTr="008A2225">
        <w:trPr>
          <w:trHeight w:val="531"/>
        </w:trPr>
        <w:tc>
          <w:tcPr>
            <w:tcW w:w="648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2</w:t>
            </w:r>
          </w:p>
        </w:tc>
        <w:tc>
          <w:tcPr>
            <w:tcW w:w="2907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Личные дела уволе</w:t>
            </w:r>
            <w:r w:rsidRPr="004A52A2">
              <w:rPr>
                <w:sz w:val="28"/>
                <w:szCs w:val="28"/>
              </w:rPr>
              <w:t>н</w:t>
            </w:r>
            <w:r w:rsidRPr="004A52A2">
              <w:rPr>
                <w:sz w:val="28"/>
                <w:szCs w:val="28"/>
              </w:rPr>
              <w:t>ных работников о</w:t>
            </w:r>
            <w:r w:rsidRPr="004A52A2">
              <w:rPr>
                <w:sz w:val="28"/>
                <w:szCs w:val="28"/>
              </w:rPr>
              <w:t>б</w:t>
            </w:r>
            <w:r w:rsidRPr="004A52A2">
              <w:rPr>
                <w:sz w:val="28"/>
                <w:szCs w:val="28"/>
              </w:rPr>
              <w:t>щества</w:t>
            </w:r>
          </w:p>
        </w:tc>
        <w:tc>
          <w:tcPr>
            <w:tcW w:w="3119" w:type="dxa"/>
            <w:shd w:val="clear" w:color="auto" w:fill="auto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2003 - 2016 гг.</w:t>
            </w: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2017 – 2021 гг.</w:t>
            </w:r>
          </w:p>
        </w:tc>
        <w:tc>
          <w:tcPr>
            <w:tcW w:w="1984" w:type="dxa"/>
            <w:shd w:val="clear" w:color="auto" w:fill="auto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конкурсному управляющ</w:t>
            </w:r>
            <w:r w:rsidRPr="004A52A2">
              <w:rPr>
                <w:sz w:val="28"/>
                <w:szCs w:val="28"/>
              </w:rPr>
              <w:t>е</w:t>
            </w:r>
            <w:r w:rsidRPr="004A52A2">
              <w:rPr>
                <w:sz w:val="28"/>
                <w:szCs w:val="28"/>
              </w:rPr>
              <w:t>му по акту приема-передачи не пер</w:t>
            </w:r>
            <w:r w:rsidRPr="004A52A2">
              <w:rPr>
                <w:sz w:val="28"/>
                <w:szCs w:val="28"/>
              </w:rPr>
              <w:t>е</w:t>
            </w:r>
            <w:r w:rsidRPr="004A52A2">
              <w:rPr>
                <w:sz w:val="28"/>
                <w:szCs w:val="28"/>
              </w:rPr>
              <w:t>давались</w:t>
            </w: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не заводились</w:t>
            </w:r>
          </w:p>
        </w:tc>
        <w:tc>
          <w:tcPr>
            <w:tcW w:w="1134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A52A2" w:rsidTr="008A2225">
        <w:trPr>
          <w:trHeight w:val="667"/>
        </w:trPr>
        <w:tc>
          <w:tcPr>
            <w:tcW w:w="648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3</w:t>
            </w:r>
          </w:p>
        </w:tc>
        <w:tc>
          <w:tcPr>
            <w:tcW w:w="2907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Личные карточки  (ф</w:t>
            </w:r>
            <w:proofErr w:type="gramStart"/>
            <w:r w:rsidRPr="004A52A2">
              <w:rPr>
                <w:sz w:val="28"/>
                <w:szCs w:val="28"/>
              </w:rPr>
              <w:t>.Т</w:t>
            </w:r>
            <w:proofErr w:type="gramEnd"/>
            <w:r w:rsidRPr="004A52A2">
              <w:rPr>
                <w:sz w:val="28"/>
                <w:szCs w:val="28"/>
              </w:rPr>
              <w:t>-2) уволенных работн</w:t>
            </w:r>
            <w:r w:rsidRPr="004A52A2">
              <w:rPr>
                <w:sz w:val="28"/>
                <w:szCs w:val="28"/>
              </w:rPr>
              <w:t>и</w:t>
            </w:r>
            <w:r w:rsidRPr="004A52A2">
              <w:rPr>
                <w:sz w:val="28"/>
                <w:szCs w:val="28"/>
              </w:rPr>
              <w:t>ков общества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2003 - 20</w:t>
            </w: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 гг.</w:t>
            </w:r>
          </w:p>
          <w:p w:rsidR="0036179B" w:rsidRPr="004A52A2" w:rsidRDefault="0036179B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36179B" w:rsidRPr="004A52A2" w:rsidRDefault="008A2225" w:rsidP="0036179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2017 – 2021 гг.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конкурсному управляющ</w:t>
            </w:r>
            <w:r w:rsidRPr="004A52A2">
              <w:rPr>
                <w:sz w:val="28"/>
                <w:szCs w:val="28"/>
              </w:rPr>
              <w:t>е</w:t>
            </w:r>
            <w:r w:rsidRPr="004A52A2">
              <w:rPr>
                <w:sz w:val="28"/>
                <w:szCs w:val="28"/>
              </w:rPr>
              <w:t>му по акту приема-передачи не пер</w:t>
            </w:r>
            <w:r w:rsidRPr="004A52A2">
              <w:rPr>
                <w:sz w:val="28"/>
                <w:szCs w:val="28"/>
              </w:rPr>
              <w:t>е</w:t>
            </w:r>
            <w:r w:rsidRPr="004A52A2">
              <w:rPr>
                <w:sz w:val="28"/>
                <w:szCs w:val="28"/>
              </w:rPr>
              <w:t>давались</w:t>
            </w:r>
          </w:p>
          <w:p w:rsidR="0036179B" w:rsidRPr="004A52A2" w:rsidRDefault="0036179B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не заводились</w:t>
            </w:r>
          </w:p>
        </w:tc>
        <w:tc>
          <w:tcPr>
            <w:tcW w:w="1134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A52A2" w:rsidTr="008A2225">
        <w:trPr>
          <w:trHeight w:val="557"/>
        </w:trPr>
        <w:tc>
          <w:tcPr>
            <w:tcW w:w="648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A52A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07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Трудовые договоры, заключенные с рабо</w:t>
            </w:r>
            <w:r w:rsidRPr="004A52A2">
              <w:rPr>
                <w:sz w:val="28"/>
                <w:szCs w:val="28"/>
              </w:rPr>
              <w:t>т</w:t>
            </w:r>
            <w:r w:rsidRPr="004A52A2">
              <w:rPr>
                <w:sz w:val="28"/>
                <w:szCs w:val="28"/>
              </w:rPr>
              <w:t>никами общества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2003 - 2009 гг.</w:t>
            </w: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A52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4A52A2">
              <w:rPr>
                <w:sz w:val="28"/>
                <w:szCs w:val="28"/>
              </w:rPr>
              <w:t xml:space="preserve">2021 </w:t>
            </w:r>
            <w:r>
              <w:rPr>
                <w:sz w:val="28"/>
                <w:szCs w:val="28"/>
              </w:rPr>
              <w:t>гг</w:t>
            </w:r>
            <w:r w:rsidRPr="004A52A2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конкурсному управляющ</w:t>
            </w:r>
            <w:r w:rsidRPr="004A52A2">
              <w:rPr>
                <w:sz w:val="28"/>
                <w:szCs w:val="28"/>
              </w:rPr>
              <w:t>е</w:t>
            </w:r>
            <w:r w:rsidRPr="004A52A2">
              <w:rPr>
                <w:sz w:val="28"/>
                <w:szCs w:val="28"/>
              </w:rPr>
              <w:t>му по акту приема-передачи не пер</w:t>
            </w:r>
            <w:r w:rsidRPr="004A52A2">
              <w:rPr>
                <w:sz w:val="28"/>
                <w:szCs w:val="28"/>
              </w:rPr>
              <w:t>е</w:t>
            </w:r>
            <w:r w:rsidRPr="004A52A2">
              <w:rPr>
                <w:sz w:val="28"/>
                <w:szCs w:val="28"/>
              </w:rPr>
              <w:t>давались</w:t>
            </w: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не заключ</w:t>
            </w:r>
            <w:r w:rsidRPr="004A52A2">
              <w:rPr>
                <w:sz w:val="28"/>
                <w:szCs w:val="28"/>
              </w:rPr>
              <w:t>а</w:t>
            </w:r>
            <w:r w:rsidRPr="004A52A2">
              <w:rPr>
                <w:sz w:val="28"/>
                <w:szCs w:val="28"/>
              </w:rPr>
              <w:t>лись</w:t>
            </w:r>
          </w:p>
        </w:tc>
        <w:tc>
          <w:tcPr>
            <w:tcW w:w="1134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A2225" w:rsidRPr="004A52A2" w:rsidTr="008A2225">
        <w:trPr>
          <w:cantSplit/>
          <w:trHeight w:val="2239"/>
        </w:trPr>
        <w:tc>
          <w:tcPr>
            <w:tcW w:w="648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5</w:t>
            </w:r>
          </w:p>
        </w:tc>
        <w:tc>
          <w:tcPr>
            <w:tcW w:w="2907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Лицевые счета, 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четные ведомости (расчетные листки) по начислению зарабо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ной платы работн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кам общества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январь 20</w:t>
            </w:r>
            <w:r>
              <w:rPr>
                <w:sz w:val="28"/>
                <w:szCs w:val="28"/>
              </w:rPr>
              <w:t>06</w:t>
            </w:r>
            <w:r w:rsidRPr="004A52A2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>-</w:t>
            </w:r>
          </w:p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2013 г.</w:t>
            </w:r>
          </w:p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 г. -</w:t>
            </w: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2021 г.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конкурсному управляющ</w:t>
            </w:r>
            <w:r w:rsidRPr="004A52A2">
              <w:rPr>
                <w:sz w:val="28"/>
                <w:szCs w:val="28"/>
              </w:rPr>
              <w:t>е</w:t>
            </w:r>
            <w:r w:rsidRPr="004A52A2">
              <w:rPr>
                <w:sz w:val="28"/>
                <w:szCs w:val="28"/>
              </w:rPr>
              <w:t>му по акту приема-передачи не пер</w:t>
            </w:r>
            <w:r w:rsidRPr="004A52A2">
              <w:rPr>
                <w:sz w:val="28"/>
                <w:szCs w:val="28"/>
              </w:rPr>
              <w:t>е</w:t>
            </w:r>
            <w:r w:rsidRPr="004A52A2">
              <w:rPr>
                <w:sz w:val="28"/>
                <w:szCs w:val="28"/>
              </w:rPr>
              <w:t>давались</w:t>
            </w:r>
          </w:p>
          <w:p w:rsidR="008A2225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заработная плата не начислялась</w:t>
            </w:r>
          </w:p>
        </w:tc>
        <w:tc>
          <w:tcPr>
            <w:tcW w:w="1134" w:type="dxa"/>
            <w:shd w:val="clear" w:color="auto" w:fill="auto"/>
          </w:tcPr>
          <w:p w:rsidR="008A2225" w:rsidRPr="004A52A2" w:rsidRDefault="008A2225" w:rsidP="00DB724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A2225" w:rsidRPr="004A52A2" w:rsidRDefault="008A2225" w:rsidP="008A2225">
      <w:pPr>
        <w:rPr>
          <w:sz w:val="28"/>
          <w:szCs w:val="28"/>
        </w:rPr>
      </w:pPr>
    </w:p>
    <w:p w:rsidR="008A2225" w:rsidRPr="004A52A2" w:rsidRDefault="008A2225" w:rsidP="008A2225">
      <w:pPr>
        <w:ind w:firstLine="709"/>
        <w:jc w:val="both"/>
        <w:rPr>
          <w:sz w:val="28"/>
          <w:szCs w:val="28"/>
        </w:rPr>
      </w:pPr>
      <w:r w:rsidRPr="004A52A2">
        <w:rPr>
          <w:sz w:val="28"/>
          <w:szCs w:val="28"/>
        </w:rPr>
        <w:t xml:space="preserve">Итого: </w:t>
      </w:r>
      <w:r>
        <w:rPr>
          <w:sz w:val="28"/>
          <w:szCs w:val="28"/>
        </w:rPr>
        <w:t>45</w:t>
      </w:r>
      <w:r w:rsidRPr="004A52A2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 пять</w:t>
      </w:r>
      <w:r w:rsidRPr="004A52A2">
        <w:rPr>
          <w:sz w:val="28"/>
          <w:szCs w:val="28"/>
        </w:rPr>
        <w:t xml:space="preserve">) дел конкурсному управляющему по акту приема-передачи не передавалось, </w:t>
      </w:r>
      <w:r>
        <w:rPr>
          <w:sz w:val="28"/>
          <w:szCs w:val="28"/>
        </w:rPr>
        <w:t>25</w:t>
      </w:r>
      <w:r w:rsidRPr="004A52A2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пять</w:t>
      </w:r>
      <w:r w:rsidRPr="004A52A2">
        <w:rPr>
          <w:sz w:val="28"/>
          <w:szCs w:val="28"/>
        </w:rPr>
        <w:t>) дел не заводилось в делопрои</w:t>
      </w:r>
      <w:r w:rsidRPr="004A52A2">
        <w:rPr>
          <w:sz w:val="28"/>
          <w:szCs w:val="28"/>
        </w:rPr>
        <w:t>з</w:t>
      </w:r>
      <w:r w:rsidRPr="004A52A2">
        <w:rPr>
          <w:sz w:val="28"/>
          <w:szCs w:val="28"/>
        </w:rPr>
        <w:t>водстве.</w:t>
      </w:r>
    </w:p>
    <w:p w:rsidR="008A2225" w:rsidRPr="004A52A2" w:rsidRDefault="008A2225" w:rsidP="008A2225">
      <w:pPr>
        <w:rPr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6629"/>
        <w:gridCol w:w="3118"/>
      </w:tblGrid>
      <w:tr w:rsidR="008A2225" w:rsidRPr="004A52A2" w:rsidTr="00DB724B">
        <w:tc>
          <w:tcPr>
            <w:tcW w:w="6629" w:type="dxa"/>
            <w:shd w:val="clear" w:color="auto" w:fill="auto"/>
          </w:tcPr>
          <w:p w:rsidR="008A2225" w:rsidRPr="004A52A2" w:rsidRDefault="008A2225" w:rsidP="00DB724B">
            <w:pPr>
              <w:jc w:val="both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jc w:val="both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Конкурсный управляющий</w:t>
            </w:r>
          </w:p>
          <w:p w:rsidR="008A2225" w:rsidRPr="004A52A2" w:rsidRDefault="008A2225" w:rsidP="00DB724B">
            <w:pPr>
              <w:jc w:val="both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ООО «</w:t>
            </w:r>
            <w:proofErr w:type="spellStart"/>
            <w:r w:rsidRPr="004A52A2">
              <w:rPr>
                <w:sz w:val="28"/>
                <w:szCs w:val="28"/>
              </w:rPr>
              <w:t>Стройсеть</w:t>
            </w:r>
            <w:proofErr w:type="spellEnd"/>
            <w:r w:rsidRPr="004A52A2">
              <w:rPr>
                <w:sz w:val="28"/>
                <w:szCs w:val="28"/>
              </w:rPr>
              <w:t>»</w:t>
            </w:r>
          </w:p>
          <w:p w:rsidR="008A2225" w:rsidRPr="004A52A2" w:rsidRDefault="008A2225" w:rsidP="00DB724B">
            <w:pPr>
              <w:jc w:val="both"/>
              <w:rPr>
                <w:color w:val="000000"/>
                <w:sz w:val="28"/>
                <w:szCs w:val="28"/>
              </w:rPr>
            </w:pPr>
            <w:r w:rsidRPr="004A52A2">
              <w:rPr>
                <w:color w:val="000000"/>
                <w:sz w:val="28"/>
                <w:szCs w:val="28"/>
              </w:rPr>
              <w:t>09.03.2021</w:t>
            </w:r>
          </w:p>
        </w:tc>
        <w:tc>
          <w:tcPr>
            <w:tcW w:w="3118" w:type="dxa"/>
            <w:shd w:val="clear" w:color="auto" w:fill="auto"/>
          </w:tcPr>
          <w:p w:rsidR="008A2225" w:rsidRPr="004A52A2" w:rsidRDefault="008A2225" w:rsidP="00DB724B">
            <w:pPr>
              <w:jc w:val="both"/>
              <w:rPr>
                <w:sz w:val="28"/>
                <w:szCs w:val="28"/>
              </w:rPr>
            </w:pPr>
          </w:p>
          <w:p w:rsidR="008A2225" w:rsidRPr="004A52A2" w:rsidRDefault="008A2225" w:rsidP="00DB724B">
            <w:pPr>
              <w:jc w:val="right"/>
              <w:rPr>
                <w:sz w:val="28"/>
                <w:szCs w:val="28"/>
              </w:rPr>
            </w:pPr>
            <w:r w:rsidRPr="004A52A2">
              <w:rPr>
                <w:sz w:val="28"/>
                <w:szCs w:val="28"/>
              </w:rPr>
              <w:t>И.И.</w:t>
            </w:r>
            <w:r>
              <w:rPr>
                <w:sz w:val="28"/>
                <w:szCs w:val="28"/>
              </w:rPr>
              <w:t xml:space="preserve"> </w:t>
            </w:r>
            <w:r w:rsidRPr="004A52A2">
              <w:rPr>
                <w:sz w:val="28"/>
                <w:szCs w:val="28"/>
              </w:rPr>
              <w:t>Иванов</w:t>
            </w:r>
          </w:p>
        </w:tc>
      </w:tr>
    </w:tbl>
    <w:p w:rsidR="008A2225" w:rsidRPr="004A52A2" w:rsidRDefault="008A2225" w:rsidP="008A2225">
      <w:pPr>
        <w:rPr>
          <w:sz w:val="28"/>
          <w:szCs w:val="28"/>
        </w:rPr>
      </w:pPr>
    </w:p>
    <w:p w:rsidR="008A2225" w:rsidRPr="00E0266B" w:rsidRDefault="008A2225" w:rsidP="007F3745">
      <w:pPr>
        <w:pStyle w:val="a6"/>
        <w:ind w:firstLine="0"/>
        <w:rPr>
          <w:sz w:val="16"/>
          <w:szCs w:val="16"/>
        </w:rPr>
      </w:pPr>
    </w:p>
    <w:sectPr w:rsidR="008A2225" w:rsidRPr="00E0266B" w:rsidSect="008E4335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CA3043CC"/>
    <w:lvl w:ilvl="0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93"/>
    <w:rsid w:val="00017E45"/>
    <w:rsid w:val="000208E3"/>
    <w:rsid w:val="00025407"/>
    <w:rsid w:val="000457C4"/>
    <w:rsid w:val="000601B3"/>
    <w:rsid w:val="00074FBF"/>
    <w:rsid w:val="000770F3"/>
    <w:rsid w:val="00082AAE"/>
    <w:rsid w:val="000A3B87"/>
    <w:rsid w:val="000C05F7"/>
    <w:rsid w:val="000D1DEE"/>
    <w:rsid w:val="000E67E5"/>
    <w:rsid w:val="0010445A"/>
    <w:rsid w:val="00111215"/>
    <w:rsid w:val="0011378B"/>
    <w:rsid w:val="001170BB"/>
    <w:rsid w:val="00121B5D"/>
    <w:rsid w:val="001266AC"/>
    <w:rsid w:val="001417FF"/>
    <w:rsid w:val="00157D0E"/>
    <w:rsid w:val="00164E66"/>
    <w:rsid w:val="00172A09"/>
    <w:rsid w:val="00187222"/>
    <w:rsid w:val="00190417"/>
    <w:rsid w:val="00192CD9"/>
    <w:rsid w:val="001C3B68"/>
    <w:rsid w:val="001C6CBA"/>
    <w:rsid w:val="001D5B99"/>
    <w:rsid w:val="001D77B2"/>
    <w:rsid w:val="001E0FCA"/>
    <w:rsid w:val="001E342E"/>
    <w:rsid w:val="001F2E7D"/>
    <w:rsid w:val="002648C1"/>
    <w:rsid w:val="00286917"/>
    <w:rsid w:val="002903FB"/>
    <w:rsid w:val="002B3189"/>
    <w:rsid w:val="002C2FC7"/>
    <w:rsid w:val="002E7D3E"/>
    <w:rsid w:val="002F627E"/>
    <w:rsid w:val="003033BF"/>
    <w:rsid w:val="003071D4"/>
    <w:rsid w:val="00311C84"/>
    <w:rsid w:val="00323EC2"/>
    <w:rsid w:val="00324CCB"/>
    <w:rsid w:val="0033462D"/>
    <w:rsid w:val="0033489C"/>
    <w:rsid w:val="003406E6"/>
    <w:rsid w:val="0036179B"/>
    <w:rsid w:val="00367FD4"/>
    <w:rsid w:val="00373220"/>
    <w:rsid w:val="0037489D"/>
    <w:rsid w:val="00377707"/>
    <w:rsid w:val="00390BE3"/>
    <w:rsid w:val="00397DE6"/>
    <w:rsid w:val="003A5F33"/>
    <w:rsid w:val="003A6310"/>
    <w:rsid w:val="003C00AF"/>
    <w:rsid w:val="003C50EA"/>
    <w:rsid w:val="003C745C"/>
    <w:rsid w:val="003C7A1A"/>
    <w:rsid w:val="003D0ED7"/>
    <w:rsid w:val="003E14D5"/>
    <w:rsid w:val="003E2AED"/>
    <w:rsid w:val="003F6A11"/>
    <w:rsid w:val="00401AEB"/>
    <w:rsid w:val="004150D5"/>
    <w:rsid w:val="00424AB2"/>
    <w:rsid w:val="004268BA"/>
    <w:rsid w:val="00436439"/>
    <w:rsid w:val="00483863"/>
    <w:rsid w:val="0048491A"/>
    <w:rsid w:val="004913F0"/>
    <w:rsid w:val="00494B29"/>
    <w:rsid w:val="00495329"/>
    <w:rsid w:val="004B1960"/>
    <w:rsid w:val="004B2EA3"/>
    <w:rsid w:val="004D091C"/>
    <w:rsid w:val="004D49DE"/>
    <w:rsid w:val="004E234F"/>
    <w:rsid w:val="004E3AD7"/>
    <w:rsid w:val="004F4087"/>
    <w:rsid w:val="004F53D5"/>
    <w:rsid w:val="005001A5"/>
    <w:rsid w:val="00515D62"/>
    <w:rsid w:val="00526DF6"/>
    <w:rsid w:val="00526E43"/>
    <w:rsid w:val="00530452"/>
    <w:rsid w:val="0053584E"/>
    <w:rsid w:val="005511C7"/>
    <w:rsid w:val="00551EB5"/>
    <w:rsid w:val="0055789F"/>
    <w:rsid w:val="00567BE6"/>
    <w:rsid w:val="0058221B"/>
    <w:rsid w:val="00582490"/>
    <w:rsid w:val="005839B4"/>
    <w:rsid w:val="00587C9C"/>
    <w:rsid w:val="005A5631"/>
    <w:rsid w:val="005B68A5"/>
    <w:rsid w:val="005B6E46"/>
    <w:rsid w:val="005D4088"/>
    <w:rsid w:val="005D5040"/>
    <w:rsid w:val="005D5293"/>
    <w:rsid w:val="005E0046"/>
    <w:rsid w:val="005E7640"/>
    <w:rsid w:val="005F4132"/>
    <w:rsid w:val="00600A35"/>
    <w:rsid w:val="00623A56"/>
    <w:rsid w:val="00627655"/>
    <w:rsid w:val="00630C04"/>
    <w:rsid w:val="00661903"/>
    <w:rsid w:val="00676179"/>
    <w:rsid w:val="0068288D"/>
    <w:rsid w:val="006877A3"/>
    <w:rsid w:val="006932E6"/>
    <w:rsid w:val="006E4F83"/>
    <w:rsid w:val="006F527D"/>
    <w:rsid w:val="006F7159"/>
    <w:rsid w:val="00704715"/>
    <w:rsid w:val="00715232"/>
    <w:rsid w:val="0072377E"/>
    <w:rsid w:val="00736D5D"/>
    <w:rsid w:val="0074747B"/>
    <w:rsid w:val="00762444"/>
    <w:rsid w:val="007646E7"/>
    <w:rsid w:val="00764D67"/>
    <w:rsid w:val="007677F1"/>
    <w:rsid w:val="00781DBB"/>
    <w:rsid w:val="007A5273"/>
    <w:rsid w:val="007F3745"/>
    <w:rsid w:val="00804B66"/>
    <w:rsid w:val="00804CB0"/>
    <w:rsid w:val="00805CA6"/>
    <w:rsid w:val="00826695"/>
    <w:rsid w:val="00837023"/>
    <w:rsid w:val="008403DD"/>
    <w:rsid w:val="0086542D"/>
    <w:rsid w:val="00874AD8"/>
    <w:rsid w:val="00885440"/>
    <w:rsid w:val="008911F5"/>
    <w:rsid w:val="008922C8"/>
    <w:rsid w:val="00897207"/>
    <w:rsid w:val="008A2225"/>
    <w:rsid w:val="008A29EA"/>
    <w:rsid w:val="008A7AAD"/>
    <w:rsid w:val="008B128B"/>
    <w:rsid w:val="008B3574"/>
    <w:rsid w:val="008B5FEE"/>
    <w:rsid w:val="008B78E3"/>
    <w:rsid w:val="008C4B58"/>
    <w:rsid w:val="008D1732"/>
    <w:rsid w:val="008D4583"/>
    <w:rsid w:val="008E1D34"/>
    <w:rsid w:val="008E4335"/>
    <w:rsid w:val="008E7469"/>
    <w:rsid w:val="008F2018"/>
    <w:rsid w:val="00905C39"/>
    <w:rsid w:val="00905DA8"/>
    <w:rsid w:val="009151BD"/>
    <w:rsid w:val="00916A43"/>
    <w:rsid w:val="009218DE"/>
    <w:rsid w:val="0093117A"/>
    <w:rsid w:val="009322F8"/>
    <w:rsid w:val="009460D2"/>
    <w:rsid w:val="00955321"/>
    <w:rsid w:val="00957CB4"/>
    <w:rsid w:val="009857FE"/>
    <w:rsid w:val="00991636"/>
    <w:rsid w:val="00993406"/>
    <w:rsid w:val="009958AF"/>
    <w:rsid w:val="009E31EC"/>
    <w:rsid w:val="009E53E5"/>
    <w:rsid w:val="009F6264"/>
    <w:rsid w:val="009F7774"/>
    <w:rsid w:val="00A06D7F"/>
    <w:rsid w:val="00A07741"/>
    <w:rsid w:val="00A11859"/>
    <w:rsid w:val="00A12D74"/>
    <w:rsid w:val="00A179DB"/>
    <w:rsid w:val="00A31A3E"/>
    <w:rsid w:val="00A5421D"/>
    <w:rsid w:val="00A56CBB"/>
    <w:rsid w:val="00A572F6"/>
    <w:rsid w:val="00A70D1B"/>
    <w:rsid w:val="00A722D8"/>
    <w:rsid w:val="00A82F66"/>
    <w:rsid w:val="00A83F33"/>
    <w:rsid w:val="00A86FF5"/>
    <w:rsid w:val="00AA1D0A"/>
    <w:rsid w:val="00AB5725"/>
    <w:rsid w:val="00AC4D81"/>
    <w:rsid w:val="00AC50C1"/>
    <w:rsid w:val="00AD4203"/>
    <w:rsid w:val="00AD6E39"/>
    <w:rsid w:val="00B344ED"/>
    <w:rsid w:val="00B37596"/>
    <w:rsid w:val="00B4146D"/>
    <w:rsid w:val="00B41F9D"/>
    <w:rsid w:val="00B46E45"/>
    <w:rsid w:val="00B61007"/>
    <w:rsid w:val="00B63C76"/>
    <w:rsid w:val="00B70CC7"/>
    <w:rsid w:val="00B820C4"/>
    <w:rsid w:val="00B9303A"/>
    <w:rsid w:val="00B93BBD"/>
    <w:rsid w:val="00B94D2B"/>
    <w:rsid w:val="00B96DDE"/>
    <w:rsid w:val="00BA1E3B"/>
    <w:rsid w:val="00BD4002"/>
    <w:rsid w:val="00BD7F0C"/>
    <w:rsid w:val="00BE00D4"/>
    <w:rsid w:val="00BE16AF"/>
    <w:rsid w:val="00BE5415"/>
    <w:rsid w:val="00BF1CAF"/>
    <w:rsid w:val="00BF7756"/>
    <w:rsid w:val="00C02DB6"/>
    <w:rsid w:val="00C03A81"/>
    <w:rsid w:val="00C22E30"/>
    <w:rsid w:val="00C234A0"/>
    <w:rsid w:val="00C31701"/>
    <w:rsid w:val="00C70680"/>
    <w:rsid w:val="00C70A24"/>
    <w:rsid w:val="00C81177"/>
    <w:rsid w:val="00C83C23"/>
    <w:rsid w:val="00C83DEB"/>
    <w:rsid w:val="00C903B6"/>
    <w:rsid w:val="00CA30CF"/>
    <w:rsid w:val="00CD1532"/>
    <w:rsid w:val="00CF3C24"/>
    <w:rsid w:val="00D23F87"/>
    <w:rsid w:val="00D31AED"/>
    <w:rsid w:val="00D45786"/>
    <w:rsid w:val="00D51E07"/>
    <w:rsid w:val="00D5590D"/>
    <w:rsid w:val="00D5695F"/>
    <w:rsid w:val="00D66F8A"/>
    <w:rsid w:val="00D72EEC"/>
    <w:rsid w:val="00D761CA"/>
    <w:rsid w:val="00DC0F22"/>
    <w:rsid w:val="00DC2B2B"/>
    <w:rsid w:val="00DC5B74"/>
    <w:rsid w:val="00DC5E8C"/>
    <w:rsid w:val="00DC6D76"/>
    <w:rsid w:val="00DF1AC7"/>
    <w:rsid w:val="00DF4CF3"/>
    <w:rsid w:val="00E0266B"/>
    <w:rsid w:val="00E04005"/>
    <w:rsid w:val="00E24F91"/>
    <w:rsid w:val="00E4383C"/>
    <w:rsid w:val="00E43F02"/>
    <w:rsid w:val="00E63555"/>
    <w:rsid w:val="00E7185C"/>
    <w:rsid w:val="00E72CFE"/>
    <w:rsid w:val="00E74B11"/>
    <w:rsid w:val="00EA0653"/>
    <w:rsid w:val="00ED53B7"/>
    <w:rsid w:val="00EE4156"/>
    <w:rsid w:val="00EF5CEC"/>
    <w:rsid w:val="00F0221E"/>
    <w:rsid w:val="00F12711"/>
    <w:rsid w:val="00F23A7E"/>
    <w:rsid w:val="00F25821"/>
    <w:rsid w:val="00F31A75"/>
    <w:rsid w:val="00F43E09"/>
    <w:rsid w:val="00F44D95"/>
    <w:rsid w:val="00F52B25"/>
    <w:rsid w:val="00F637C4"/>
    <w:rsid w:val="00F70D21"/>
    <w:rsid w:val="00F827BF"/>
    <w:rsid w:val="00F841C4"/>
    <w:rsid w:val="00FC075C"/>
    <w:rsid w:val="00FF0523"/>
    <w:rsid w:val="00FF179A"/>
    <w:rsid w:val="00FF27C1"/>
    <w:rsid w:val="00FF402D"/>
    <w:rsid w:val="00FF4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9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44D9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44D9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F44D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44D9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44D95"/>
    <w:rPr>
      <w:rFonts w:ascii="Courier New" w:hAnsi="Courier New" w:cs="Courier New"/>
    </w:rPr>
  </w:style>
  <w:style w:type="character" w:customStyle="1" w:styleId="WW8Num4z0">
    <w:name w:val="WW8Num4z0"/>
    <w:rsid w:val="00F44D95"/>
    <w:rPr>
      <w:rFonts w:ascii="Courier New" w:hAnsi="Courier New" w:cs="Courier New"/>
    </w:rPr>
  </w:style>
  <w:style w:type="character" w:customStyle="1" w:styleId="WW8Num5z0">
    <w:name w:val="WW8Num5z0"/>
    <w:rsid w:val="00F44D95"/>
    <w:rPr>
      <w:rFonts w:ascii="Courier New" w:hAnsi="Courier New" w:cs="Courier New"/>
    </w:rPr>
  </w:style>
  <w:style w:type="character" w:customStyle="1" w:styleId="WW8Num6z0">
    <w:name w:val="WW8Num6z0"/>
    <w:rsid w:val="00F44D95"/>
    <w:rPr>
      <w:rFonts w:ascii="Courier New" w:hAnsi="Courier New" w:cs="Courier New"/>
    </w:rPr>
  </w:style>
  <w:style w:type="character" w:customStyle="1" w:styleId="WW8Num1z0">
    <w:name w:val="WW8Num1z0"/>
    <w:rsid w:val="00F44D9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44D95"/>
    <w:rPr>
      <w:rFonts w:ascii="Wingdings" w:hAnsi="Wingdings" w:cs="Wingdings"/>
    </w:rPr>
  </w:style>
  <w:style w:type="character" w:customStyle="1" w:styleId="WW8Num1z3">
    <w:name w:val="WW8Num1z3"/>
    <w:rsid w:val="00F44D95"/>
    <w:rPr>
      <w:rFonts w:ascii="Symbol" w:hAnsi="Symbol" w:cs="Symbol"/>
    </w:rPr>
  </w:style>
  <w:style w:type="character" w:customStyle="1" w:styleId="WW8Num1z4">
    <w:name w:val="WW8Num1z4"/>
    <w:rsid w:val="00F44D95"/>
    <w:rPr>
      <w:rFonts w:ascii="Courier New" w:hAnsi="Courier New" w:cs="Courier New"/>
    </w:rPr>
  </w:style>
  <w:style w:type="character" w:customStyle="1" w:styleId="WW8Num2z1">
    <w:name w:val="WW8Num2z1"/>
    <w:rsid w:val="00F44D95"/>
    <w:rPr>
      <w:rFonts w:ascii="Courier New" w:hAnsi="Courier New" w:cs="Courier New"/>
    </w:rPr>
  </w:style>
  <w:style w:type="character" w:customStyle="1" w:styleId="WW8Num2z2">
    <w:name w:val="WW8Num2z2"/>
    <w:rsid w:val="00F44D95"/>
    <w:rPr>
      <w:rFonts w:ascii="Wingdings" w:hAnsi="Wingdings" w:cs="Wingdings"/>
    </w:rPr>
  </w:style>
  <w:style w:type="character" w:customStyle="1" w:styleId="WW8Num2z3">
    <w:name w:val="WW8Num2z3"/>
    <w:rsid w:val="00F44D95"/>
    <w:rPr>
      <w:rFonts w:ascii="Symbol" w:hAnsi="Symbol" w:cs="Symbol"/>
    </w:rPr>
  </w:style>
  <w:style w:type="character" w:customStyle="1" w:styleId="WW8Num3z2">
    <w:name w:val="WW8Num3z2"/>
    <w:rsid w:val="00F44D95"/>
    <w:rPr>
      <w:rFonts w:ascii="Wingdings" w:hAnsi="Wingdings" w:cs="Wingdings"/>
    </w:rPr>
  </w:style>
  <w:style w:type="character" w:customStyle="1" w:styleId="WW8Num3z3">
    <w:name w:val="WW8Num3z3"/>
    <w:rsid w:val="00F44D95"/>
    <w:rPr>
      <w:rFonts w:ascii="Symbol" w:hAnsi="Symbol" w:cs="Symbol"/>
    </w:rPr>
  </w:style>
  <w:style w:type="character" w:customStyle="1" w:styleId="WW8Num4z1">
    <w:name w:val="WW8Num4z1"/>
    <w:rsid w:val="00F44D95"/>
    <w:rPr>
      <w:rFonts w:ascii="Wingdings" w:hAnsi="Wingdings" w:cs="Wingdings"/>
    </w:rPr>
  </w:style>
  <w:style w:type="character" w:customStyle="1" w:styleId="WW8Num4z3">
    <w:name w:val="WW8Num4z3"/>
    <w:rsid w:val="00F44D95"/>
    <w:rPr>
      <w:rFonts w:ascii="Symbol" w:hAnsi="Symbol" w:cs="Symbol"/>
    </w:rPr>
  </w:style>
  <w:style w:type="character" w:customStyle="1" w:styleId="WW8Num5z2">
    <w:name w:val="WW8Num5z2"/>
    <w:rsid w:val="00F44D95"/>
    <w:rPr>
      <w:rFonts w:ascii="Wingdings" w:hAnsi="Wingdings" w:cs="Wingdings"/>
    </w:rPr>
  </w:style>
  <w:style w:type="character" w:customStyle="1" w:styleId="WW8Num5z3">
    <w:name w:val="WW8Num5z3"/>
    <w:rsid w:val="00F44D95"/>
    <w:rPr>
      <w:rFonts w:ascii="Symbol" w:hAnsi="Symbol" w:cs="Symbol"/>
    </w:rPr>
  </w:style>
  <w:style w:type="character" w:customStyle="1" w:styleId="WW8Num6z2">
    <w:name w:val="WW8Num6z2"/>
    <w:rsid w:val="00F44D95"/>
    <w:rPr>
      <w:rFonts w:ascii="Wingdings" w:hAnsi="Wingdings" w:cs="Wingdings"/>
    </w:rPr>
  </w:style>
  <w:style w:type="character" w:customStyle="1" w:styleId="WW8Num6z3">
    <w:name w:val="WW8Num6z3"/>
    <w:rsid w:val="00F44D95"/>
    <w:rPr>
      <w:rFonts w:ascii="Symbol" w:hAnsi="Symbol" w:cs="Symbol"/>
    </w:rPr>
  </w:style>
  <w:style w:type="character" w:customStyle="1" w:styleId="WW8Num8z0">
    <w:name w:val="WW8Num8z0"/>
    <w:rsid w:val="00F44D9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44D95"/>
    <w:rPr>
      <w:rFonts w:ascii="Wingdings" w:hAnsi="Wingdings" w:cs="Wingdings"/>
    </w:rPr>
  </w:style>
  <w:style w:type="character" w:customStyle="1" w:styleId="WW8Num8z3">
    <w:name w:val="WW8Num8z3"/>
    <w:rsid w:val="00F44D95"/>
    <w:rPr>
      <w:rFonts w:ascii="Symbol" w:hAnsi="Symbol" w:cs="Symbol"/>
    </w:rPr>
  </w:style>
  <w:style w:type="character" w:customStyle="1" w:styleId="WW8Num8z4">
    <w:name w:val="WW8Num8z4"/>
    <w:rsid w:val="00F44D95"/>
    <w:rPr>
      <w:rFonts w:ascii="Courier New" w:hAnsi="Courier New" w:cs="Courier New"/>
    </w:rPr>
  </w:style>
  <w:style w:type="character" w:customStyle="1" w:styleId="WW8Num10z0">
    <w:name w:val="WW8Num10z0"/>
    <w:rsid w:val="00F44D9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44D95"/>
    <w:rPr>
      <w:rFonts w:ascii="Wingdings" w:hAnsi="Wingdings" w:cs="Wingdings"/>
    </w:rPr>
  </w:style>
  <w:style w:type="character" w:customStyle="1" w:styleId="WW8Num10z3">
    <w:name w:val="WW8Num10z3"/>
    <w:rsid w:val="00F44D95"/>
    <w:rPr>
      <w:rFonts w:ascii="Symbol" w:hAnsi="Symbol" w:cs="Symbol"/>
    </w:rPr>
  </w:style>
  <w:style w:type="character" w:customStyle="1" w:styleId="WW8Num10z4">
    <w:name w:val="WW8Num10z4"/>
    <w:rsid w:val="00F44D95"/>
    <w:rPr>
      <w:rFonts w:ascii="Courier New" w:hAnsi="Courier New" w:cs="Courier New"/>
    </w:rPr>
  </w:style>
  <w:style w:type="character" w:customStyle="1" w:styleId="WW8Num11z0">
    <w:name w:val="WW8Num11z0"/>
    <w:rsid w:val="00F44D9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44D95"/>
    <w:rPr>
      <w:rFonts w:ascii="Wingdings" w:hAnsi="Wingdings" w:cs="Wingdings"/>
    </w:rPr>
  </w:style>
  <w:style w:type="character" w:customStyle="1" w:styleId="WW8Num12z1">
    <w:name w:val="WW8Num12z1"/>
    <w:rsid w:val="00F44D95"/>
    <w:rPr>
      <w:rFonts w:ascii="Courier New" w:hAnsi="Courier New" w:cs="Courier New"/>
    </w:rPr>
  </w:style>
  <w:style w:type="character" w:customStyle="1" w:styleId="WW8Num12z3">
    <w:name w:val="WW8Num12z3"/>
    <w:rsid w:val="00F44D95"/>
    <w:rPr>
      <w:rFonts w:ascii="Symbol" w:hAnsi="Symbol" w:cs="Symbol"/>
    </w:rPr>
  </w:style>
  <w:style w:type="character" w:customStyle="1" w:styleId="WW8Num13z0">
    <w:name w:val="WW8Num13z0"/>
    <w:rsid w:val="00F44D95"/>
    <w:rPr>
      <w:rFonts w:ascii="Courier New" w:hAnsi="Courier New" w:cs="Courier New"/>
    </w:rPr>
  </w:style>
  <w:style w:type="character" w:customStyle="1" w:styleId="WW8Num13z2">
    <w:name w:val="WW8Num13z2"/>
    <w:rsid w:val="00F44D95"/>
    <w:rPr>
      <w:rFonts w:ascii="Wingdings" w:hAnsi="Wingdings" w:cs="Wingdings"/>
    </w:rPr>
  </w:style>
  <w:style w:type="character" w:customStyle="1" w:styleId="WW8Num13z3">
    <w:name w:val="WW8Num13z3"/>
    <w:rsid w:val="00F44D95"/>
    <w:rPr>
      <w:rFonts w:ascii="Symbol" w:hAnsi="Symbol" w:cs="Symbol"/>
    </w:rPr>
  </w:style>
  <w:style w:type="character" w:customStyle="1" w:styleId="WW8Num14z0">
    <w:name w:val="WW8Num14z0"/>
    <w:rsid w:val="00F44D95"/>
    <w:rPr>
      <w:rFonts w:ascii="Courier New" w:hAnsi="Courier New" w:cs="Courier New"/>
    </w:rPr>
  </w:style>
  <w:style w:type="character" w:customStyle="1" w:styleId="WW8Num14z2">
    <w:name w:val="WW8Num14z2"/>
    <w:rsid w:val="00F44D95"/>
    <w:rPr>
      <w:rFonts w:ascii="Wingdings" w:hAnsi="Wingdings" w:cs="Wingdings"/>
    </w:rPr>
  </w:style>
  <w:style w:type="character" w:customStyle="1" w:styleId="WW8Num14z3">
    <w:name w:val="WW8Num14z3"/>
    <w:rsid w:val="00F44D95"/>
    <w:rPr>
      <w:rFonts w:ascii="Symbol" w:hAnsi="Symbol" w:cs="Symbol"/>
    </w:rPr>
  </w:style>
  <w:style w:type="character" w:customStyle="1" w:styleId="WW8Num15z0">
    <w:name w:val="WW8Num15z0"/>
    <w:rsid w:val="00F44D9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44D95"/>
    <w:rPr>
      <w:rFonts w:ascii="Wingdings" w:hAnsi="Wingdings" w:cs="Wingdings"/>
    </w:rPr>
  </w:style>
  <w:style w:type="character" w:customStyle="1" w:styleId="WW8Num15z3">
    <w:name w:val="WW8Num15z3"/>
    <w:rsid w:val="00F44D95"/>
    <w:rPr>
      <w:rFonts w:ascii="Symbol" w:hAnsi="Symbol" w:cs="Symbol"/>
    </w:rPr>
  </w:style>
  <w:style w:type="character" w:customStyle="1" w:styleId="WW8Num15z4">
    <w:name w:val="WW8Num15z4"/>
    <w:rsid w:val="00F44D95"/>
    <w:rPr>
      <w:rFonts w:ascii="Courier New" w:hAnsi="Courier New" w:cs="Courier New"/>
    </w:rPr>
  </w:style>
  <w:style w:type="character" w:customStyle="1" w:styleId="WW8Num16z0">
    <w:name w:val="WW8Num16z0"/>
    <w:rsid w:val="00F44D95"/>
    <w:rPr>
      <w:rFonts w:ascii="Wingdings" w:hAnsi="Wingdings" w:cs="Wingdings"/>
    </w:rPr>
  </w:style>
  <w:style w:type="character" w:customStyle="1" w:styleId="WW8Num16z1">
    <w:name w:val="WW8Num16z1"/>
    <w:rsid w:val="00F44D95"/>
    <w:rPr>
      <w:rFonts w:ascii="Courier New" w:hAnsi="Courier New" w:cs="Courier New"/>
    </w:rPr>
  </w:style>
  <w:style w:type="character" w:customStyle="1" w:styleId="WW8Num16z3">
    <w:name w:val="WW8Num16z3"/>
    <w:rsid w:val="00F44D95"/>
    <w:rPr>
      <w:rFonts w:ascii="Symbol" w:hAnsi="Symbol" w:cs="Symbol"/>
    </w:rPr>
  </w:style>
  <w:style w:type="character" w:customStyle="1" w:styleId="WW8Num17z0">
    <w:name w:val="WW8Num17z0"/>
    <w:rsid w:val="00F44D95"/>
    <w:rPr>
      <w:rFonts w:ascii="Courier New" w:hAnsi="Courier New" w:cs="Courier New"/>
    </w:rPr>
  </w:style>
  <w:style w:type="character" w:customStyle="1" w:styleId="WW8Num17z2">
    <w:name w:val="WW8Num17z2"/>
    <w:rsid w:val="00F44D95"/>
    <w:rPr>
      <w:rFonts w:ascii="Wingdings" w:hAnsi="Wingdings" w:cs="Wingdings"/>
    </w:rPr>
  </w:style>
  <w:style w:type="character" w:customStyle="1" w:styleId="WW8Num17z3">
    <w:name w:val="WW8Num17z3"/>
    <w:rsid w:val="00F44D95"/>
    <w:rPr>
      <w:rFonts w:ascii="Symbol" w:hAnsi="Symbol" w:cs="Symbol"/>
    </w:rPr>
  </w:style>
  <w:style w:type="character" w:customStyle="1" w:styleId="10">
    <w:name w:val="Основной шрифт абзаца1"/>
    <w:rsid w:val="00F44D95"/>
  </w:style>
  <w:style w:type="character" w:customStyle="1" w:styleId="a3">
    <w:name w:val="Маркеры списка"/>
    <w:rsid w:val="00F44D9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rsid w:val="00F44D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44D95"/>
    <w:pPr>
      <w:jc w:val="both"/>
    </w:pPr>
  </w:style>
  <w:style w:type="paragraph" w:styleId="a5">
    <w:name w:val="List"/>
    <w:basedOn w:val="a4"/>
    <w:rsid w:val="00F44D95"/>
    <w:rPr>
      <w:rFonts w:cs="Mangal"/>
    </w:rPr>
  </w:style>
  <w:style w:type="paragraph" w:customStyle="1" w:styleId="12">
    <w:name w:val="Название1"/>
    <w:basedOn w:val="a"/>
    <w:rsid w:val="00F44D9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44D9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44D95"/>
    <w:pPr>
      <w:jc w:val="center"/>
    </w:pPr>
    <w:rPr>
      <w:sz w:val="32"/>
    </w:rPr>
  </w:style>
  <w:style w:type="paragraph" w:styleId="a6">
    <w:name w:val="Body Text Indent"/>
    <w:basedOn w:val="a"/>
    <w:link w:val="a7"/>
    <w:rsid w:val="00F44D95"/>
    <w:pPr>
      <w:ind w:firstLine="720"/>
      <w:jc w:val="both"/>
    </w:pPr>
    <w:rPr>
      <w:sz w:val="28"/>
    </w:rPr>
  </w:style>
  <w:style w:type="paragraph" w:customStyle="1" w:styleId="22">
    <w:name w:val="Основной текст с отступом 22"/>
    <w:basedOn w:val="a"/>
    <w:rsid w:val="00F44D95"/>
    <w:pPr>
      <w:ind w:firstLine="540"/>
      <w:jc w:val="both"/>
    </w:pPr>
    <w:rPr>
      <w:rFonts w:ascii="Arial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rsid w:val="00F44D95"/>
    <w:pPr>
      <w:ind w:firstLine="709"/>
      <w:jc w:val="both"/>
    </w:pPr>
    <w:rPr>
      <w:rFonts w:ascii="Arial" w:hAnsi="Arial" w:cs="Arial"/>
      <w:sz w:val="28"/>
    </w:rPr>
  </w:style>
  <w:style w:type="paragraph" w:customStyle="1" w:styleId="310">
    <w:name w:val="Основной текст 31"/>
    <w:basedOn w:val="a"/>
    <w:rsid w:val="00F44D95"/>
    <w:pPr>
      <w:jc w:val="both"/>
    </w:pPr>
    <w:rPr>
      <w:rFonts w:ascii="Arial" w:hAnsi="Arial" w:cs="Arial"/>
      <w:sz w:val="28"/>
    </w:rPr>
  </w:style>
  <w:style w:type="paragraph" w:customStyle="1" w:styleId="210">
    <w:name w:val="Основной текст с отступом 21"/>
    <w:basedOn w:val="a"/>
    <w:rsid w:val="00F44D95"/>
    <w:pPr>
      <w:ind w:firstLine="709"/>
      <w:jc w:val="both"/>
    </w:pPr>
    <w:rPr>
      <w:sz w:val="28"/>
    </w:rPr>
  </w:style>
  <w:style w:type="paragraph" w:customStyle="1" w:styleId="a8">
    <w:name w:val="Содержимое таблицы"/>
    <w:basedOn w:val="a"/>
    <w:rsid w:val="00F44D95"/>
    <w:pPr>
      <w:suppressLineNumbers/>
    </w:pPr>
  </w:style>
  <w:style w:type="paragraph" w:customStyle="1" w:styleId="a9">
    <w:name w:val="Заголовок таблицы"/>
    <w:basedOn w:val="a8"/>
    <w:rsid w:val="00F44D95"/>
    <w:pPr>
      <w:jc w:val="center"/>
    </w:pPr>
    <w:rPr>
      <w:b/>
      <w:bCs/>
    </w:rPr>
  </w:style>
  <w:style w:type="paragraph" w:styleId="aa">
    <w:name w:val="Balloon Text"/>
    <w:basedOn w:val="a"/>
    <w:link w:val="ab"/>
    <w:rsid w:val="00627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27655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link w:val="a6"/>
    <w:rsid w:val="003E2AED"/>
    <w:rPr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89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9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44D9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44D9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F44D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44D9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44D95"/>
    <w:rPr>
      <w:rFonts w:ascii="Courier New" w:hAnsi="Courier New" w:cs="Courier New"/>
    </w:rPr>
  </w:style>
  <w:style w:type="character" w:customStyle="1" w:styleId="WW8Num4z0">
    <w:name w:val="WW8Num4z0"/>
    <w:rsid w:val="00F44D95"/>
    <w:rPr>
      <w:rFonts w:ascii="Courier New" w:hAnsi="Courier New" w:cs="Courier New"/>
    </w:rPr>
  </w:style>
  <w:style w:type="character" w:customStyle="1" w:styleId="WW8Num5z0">
    <w:name w:val="WW8Num5z0"/>
    <w:rsid w:val="00F44D95"/>
    <w:rPr>
      <w:rFonts w:ascii="Courier New" w:hAnsi="Courier New" w:cs="Courier New"/>
    </w:rPr>
  </w:style>
  <w:style w:type="character" w:customStyle="1" w:styleId="WW8Num6z0">
    <w:name w:val="WW8Num6z0"/>
    <w:rsid w:val="00F44D95"/>
    <w:rPr>
      <w:rFonts w:ascii="Courier New" w:hAnsi="Courier New" w:cs="Courier New"/>
    </w:rPr>
  </w:style>
  <w:style w:type="character" w:customStyle="1" w:styleId="WW8Num1z0">
    <w:name w:val="WW8Num1z0"/>
    <w:rsid w:val="00F44D9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44D95"/>
    <w:rPr>
      <w:rFonts w:ascii="Wingdings" w:hAnsi="Wingdings" w:cs="Wingdings"/>
    </w:rPr>
  </w:style>
  <w:style w:type="character" w:customStyle="1" w:styleId="WW8Num1z3">
    <w:name w:val="WW8Num1z3"/>
    <w:rsid w:val="00F44D95"/>
    <w:rPr>
      <w:rFonts w:ascii="Symbol" w:hAnsi="Symbol" w:cs="Symbol"/>
    </w:rPr>
  </w:style>
  <w:style w:type="character" w:customStyle="1" w:styleId="WW8Num1z4">
    <w:name w:val="WW8Num1z4"/>
    <w:rsid w:val="00F44D95"/>
    <w:rPr>
      <w:rFonts w:ascii="Courier New" w:hAnsi="Courier New" w:cs="Courier New"/>
    </w:rPr>
  </w:style>
  <w:style w:type="character" w:customStyle="1" w:styleId="WW8Num2z1">
    <w:name w:val="WW8Num2z1"/>
    <w:rsid w:val="00F44D95"/>
    <w:rPr>
      <w:rFonts w:ascii="Courier New" w:hAnsi="Courier New" w:cs="Courier New"/>
    </w:rPr>
  </w:style>
  <w:style w:type="character" w:customStyle="1" w:styleId="WW8Num2z2">
    <w:name w:val="WW8Num2z2"/>
    <w:rsid w:val="00F44D95"/>
    <w:rPr>
      <w:rFonts w:ascii="Wingdings" w:hAnsi="Wingdings" w:cs="Wingdings"/>
    </w:rPr>
  </w:style>
  <w:style w:type="character" w:customStyle="1" w:styleId="WW8Num2z3">
    <w:name w:val="WW8Num2z3"/>
    <w:rsid w:val="00F44D95"/>
    <w:rPr>
      <w:rFonts w:ascii="Symbol" w:hAnsi="Symbol" w:cs="Symbol"/>
    </w:rPr>
  </w:style>
  <w:style w:type="character" w:customStyle="1" w:styleId="WW8Num3z2">
    <w:name w:val="WW8Num3z2"/>
    <w:rsid w:val="00F44D95"/>
    <w:rPr>
      <w:rFonts w:ascii="Wingdings" w:hAnsi="Wingdings" w:cs="Wingdings"/>
    </w:rPr>
  </w:style>
  <w:style w:type="character" w:customStyle="1" w:styleId="WW8Num3z3">
    <w:name w:val="WW8Num3z3"/>
    <w:rsid w:val="00F44D95"/>
    <w:rPr>
      <w:rFonts w:ascii="Symbol" w:hAnsi="Symbol" w:cs="Symbol"/>
    </w:rPr>
  </w:style>
  <w:style w:type="character" w:customStyle="1" w:styleId="WW8Num4z1">
    <w:name w:val="WW8Num4z1"/>
    <w:rsid w:val="00F44D95"/>
    <w:rPr>
      <w:rFonts w:ascii="Wingdings" w:hAnsi="Wingdings" w:cs="Wingdings"/>
    </w:rPr>
  </w:style>
  <w:style w:type="character" w:customStyle="1" w:styleId="WW8Num4z3">
    <w:name w:val="WW8Num4z3"/>
    <w:rsid w:val="00F44D95"/>
    <w:rPr>
      <w:rFonts w:ascii="Symbol" w:hAnsi="Symbol" w:cs="Symbol"/>
    </w:rPr>
  </w:style>
  <w:style w:type="character" w:customStyle="1" w:styleId="WW8Num5z2">
    <w:name w:val="WW8Num5z2"/>
    <w:rsid w:val="00F44D95"/>
    <w:rPr>
      <w:rFonts w:ascii="Wingdings" w:hAnsi="Wingdings" w:cs="Wingdings"/>
    </w:rPr>
  </w:style>
  <w:style w:type="character" w:customStyle="1" w:styleId="WW8Num5z3">
    <w:name w:val="WW8Num5z3"/>
    <w:rsid w:val="00F44D95"/>
    <w:rPr>
      <w:rFonts w:ascii="Symbol" w:hAnsi="Symbol" w:cs="Symbol"/>
    </w:rPr>
  </w:style>
  <w:style w:type="character" w:customStyle="1" w:styleId="WW8Num6z2">
    <w:name w:val="WW8Num6z2"/>
    <w:rsid w:val="00F44D95"/>
    <w:rPr>
      <w:rFonts w:ascii="Wingdings" w:hAnsi="Wingdings" w:cs="Wingdings"/>
    </w:rPr>
  </w:style>
  <w:style w:type="character" w:customStyle="1" w:styleId="WW8Num6z3">
    <w:name w:val="WW8Num6z3"/>
    <w:rsid w:val="00F44D95"/>
    <w:rPr>
      <w:rFonts w:ascii="Symbol" w:hAnsi="Symbol" w:cs="Symbol"/>
    </w:rPr>
  </w:style>
  <w:style w:type="character" w:customStyle="1" w:styleId="WW8Num8z0">
    <w:name w:val="WW8Num8z0"/>
    <w:rsid w:val="00F44D9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44D95"/>
    <w:rPr>
      <w:rFonts w:ascii="Wingdings" w:hAnsi="Wingdings" w:cs="Wingdings"/>
    </w:rPr>
  </w:style>
  <w:style w:type="character" w:customStyle="1" w:styleId="WW8Num8z3">
    <w:name w:val="WW8Num8z3"/>
    <w:rsid w:val="00F44D95"/>
    <w:rPr>
      <w:rFonts w:ascii="Symbol" w:hAnsi="Symbol" w:cs="Symbol"/>
    </w:rPr>
  </w:style>
  <w:style w:type="character" w:customStyle="1" w:styleId="WW8Num8z4">
    <w:name w:val="WW8Num8z4"/>
    <w:rsid w:val="00F44D95"/>
    <w:rPr>
      <w:rFonts w:ascii="Courier New" w:hAnsi="Courier New" w:cs="Courier New"/>
    </w:rPr>
  </w:style>
  <w:style w:type="character" w:customStyle="1" w:styleId="WW8Num10z0">
    <w:name w:val="WW8Num10z0"/>
    <w:rsid w:val="00F44D9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44D95"/>
    <w:rPr>
      <w:rFonts w:ascii="Wingdings" w:hAnsi="Wingdings" w:cs="Wingdings"/>
    </w:rPr>
  </w:style>
  <w:style w:type="character" w:customStyle="1" w:styleId="WW8Num10z3">
    <w:name w:val="WW8Num10z3"/>
    <w:rsid w:val="00F44D95"/>
    <w:rPr>
      <w:rFonts w:ascii="Symbol" w:hAnsi="Symbol" w:cs="Symbol"/>
    </w:rPr>
  </w:style>
  <w:style w:type="character" w:customStyle="1" w:styleId="WW8Num10z4">
    <w:name w:val="WW8Num10z4"/>
    <w:rsid w:val="00F44D95"/>
    <w:rPr>
      <w:rFonts w:ascii="Courier New" w:hAnsi="Courier New" w:cs="Courier New"/>
    </w:rPr>
  </w:style>
  <w:style w:type="character" w:customStyle="1" w:styleId="WW8Num11z0">
    <w:name w:val="WW8Num11z0"/>
    <w:rsid w:val="00F44D9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44D95"/>
    <w:rPr>
      <w:rFonts w:ascii="Wingdings" w:hAnsi="Wingdings" w:cs="Wingdings"/>
    </w:rPr>
  </w:style>
  <w:style w:type="character" w:customStyle="1" w:styleId="WW8Num12z1">
    <w:name w:val="WW8Num12z1"/>
    <w:rsid w:val="00F44D95"/>
    <w:rPr>
      <w:rFonts w:ascii="Courier New" w:hAnsi="Courier New" w:cs="Courier New"/>
    </w:rPr>
  </w:style>
  <w:style w:type="character" w:customStyle="1" w:styleId="WW8Num12z3">
    <w:name w:val="WW8Num12z3"/>
    <w:rsid w:val="00F44D95"/>
    <w:rPr>
      <w:rFonts w:ascii="Symbol" w:hAnsi="Symbol" w:cs="Symbol"/>
    </w:rPr>
  </w:style>
  <w:style w:type="character" w:customStyle="1" w:styleId="WW8Num13z0">
    <w:name w:val="WW8Num13z0"/>
    <w:rsid w:val="00F44D95"/>
    <w:rPr>
      <w:rFonts w:ascii="Courier New" w:hAnsi="Courier New" w:cs="Courier New"/>
    </w:rPr>
  </w:style>
  <w:style w:type="character" w:customStyle="1" w:styleId="WW8Num13z2">
    <w:name w:val="WW8Num13z2"/>
    <w:rsid w:val="00F44D95"/>
    <w:rPr>
      <w:rFonts w:ascii="Wingdings" w:hAnsi="Wingdings" w:cs="Wingdings"/>
    </w:rPr>
  </w:style>
  <w:style w:type="character" w:customStyle="1" w:styleId="WW8Num13z3">
    <w:name w:val="WW8Num13z3"/>
    <w:rsid w:val="00F44D95"/>
    <w:rPr>
      <w:rFonts w:ascii="Symbol" w:hAnsi="Symbol" w:cs="Symbol"/>
    </w:rPr>
  </w:style>
  <w:style w:type="character" w:customStyle="1" w:styleId="WW8Num14z0">
    <w:name w:val="WW8Num14z0"/>
    <w:rsid w:val="00F44D95"/>
    <w:rPr>
      <w:rFonts w:ascii="Courier New" w:hAnsi="Courier New" w:cs="Courier New"/>
    </w:rPr>
  </w:style>
  <w:style w:type="character" w:customStyle="1" w:styleId="WW8Num14z2">
    <w:name w:val="WW8Num14z2"/>
    <w:rsid w:val="00F44D95"/>
    <w:rPr>
      <w:rFonts w:ascii="Wingdings" w:hAnsi="Wingdings" w:cs="Wingdings"/>
    </w:rPr>
  </w:style>
  <w:style w:type="character" w:customStyle="1" w:styleId="WW8Num14z3">
    <w:name w:val="WW8Num14z3"/>
    <w:rsid w:val="00F44D95"/>
    <w:rPr>
      <w:rFonts w:ascii="Symbol" w:hAnsi="Symbol" w:cs="Symbol"/>
    </w:rPr>
  </w:style>
  <w:style w:type="character" w:customStyle="1" w:styleId="WW8Num15z0">
    <w:name w:val="WW8Num15z0"/>
    <w:rsid w:val="00F44D9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F44D95"/>
    <w:rPr>
      <w:rFonts w:ascii="Wingdings" w:hAnsi="Wingdings" w:cs="Wingdings"/>
    </w:rPr>
  </w:style>
  <w:style w:type="character" w:customStyle="1" w:styleId="WW8Num15z3">
    <w:name w:val="WW8Num15z3"/>
    <w:rsid w:val="00F44D95"/>
    <w:rPr>
      <w:rFonts w:ascii="Symbol" w:hAnsi="Symbol" w:cs="Symbol"/>
    </w:rPr>
  </w:style>
  <w:style w:type="character" w:customStyle="1" w:styleId="WW8Num15z4">
    <w:name w:val="WW8Num15z4"/>
    <w:rsid w:val="00F44D95"/>
    <w:rPr>
      <w:rFonts w:ascii="Courier New" w:hAnsi="Courier New" w:cs="Courier New"/>
    </w:rPr>
  </w:style>
  <w:style w:type="character" w:customStyle="1" w:styleId="WW8Num16z0">
    <w:name w:val="WW8Num16z0"/>
    <w:rsid w:val="00F44D95"/>
    <w:rPr>
      <w:rFonts w:ascii="Wingdings" w:hAnsi="Wingdings" w:cs="Wingdings"/>
    </w:rPr>
  </w:style>
  <w:style w:type="character" w:customStyle="1" w:styleId="WW8Num16z1">
    <w:name w:val="WW8Num16z1"/>
    <w:rsid w:val="00F44D95"/>
    <w:rPr>
      <w:rFonts w:ascii="Courier New" w:hAnsi="Courier New" w:cs="Courier New"/>
    </w:rPr>
  </w:style>
  <w:style w:type="character" w:customStyle="1" w:styleId="WW8Num16z3">
    <w:name w:val="WW8Num16z3"/>
    <w:rsid w:val="00F44D95"/>
    <w:rPr>
      <w:rFonts w:ascii="Symbol" w:hAnsi="Symbol" w:cs="Symbol"/>
    </w:rPr>
  </w:style>
  <w:style w:type="character" w:customStyle="1" w:styleId="WW8Num17z0">
    <w:name w:val="WW8Num17z0"/>
    <w:rsid w:val="00F44D95"/>
    <w:rPr>
      <w:rFonts w:ascii="Courier New" w:hAnsi="Courier New" w:cs="Courier New"/>
    </w:rPr>
  </w:style>
  <w:style w:type="character" w:customStyle="1" w:styleId="WW8Num17z2">
    <w:name w:val="WW8Num17z2"/>
    <w:rsid w:val="00F44D95"/>
    <w:rPr>
      <w:rFonts w:ascii="Wingdings" w:hAnsi="Wingdings" w:cs="Wingdings"/>
    </w:rPr>
  </w:style>
  <w:style w:type="character" w:customStyle="1" w:styleId="WW8Num17z3">
    <w:name w:val="WW8Num17z3"/>
    <w:rsid w:val="00F44D95"/>
    <w:rPr>
      <w:rFonts w:ascii="Symbol" w:hAnsi="Symbol" w:cs="Symbol"/>
    </w:rPr>
  </w:style>
  <w:style w:type="character" w:customStyle="1" w:styleId="10">
    <w:name w:val="Основной шрифт абзаца1"/>
    <w:rsid w:val="00F44D95"/>
  </w:style>
  <w:style w:type="character" w:customStyle="1" w:styleId="a3">
    <w:name w:val="Маркеры списка"/>
    <w:rsid w:val="00F44D95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4"/>
    <w:rsid w:val="00F44D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F44D95"/>
    <w:pPr>
      <w:jc w:val="both"/>
    </w:pPr>
  </w:style>
  <w:style w:type="paragraph" w:styleId="a5">
    <w:name w:val="List"/>
    <w:basedOn w:val="a4"/>
    <w:rsid w:val="00F44D95"/>
    <w:rPr>
      <w:rFonts w:cs="Mangal"/>
    </w:rPr>
  </w:style>
  <w:style w:type="paragraph" w:customStyle="1" w:styleId="12">
    <w:name w:val="Название1"/>
    <w:basedOn w:val="a"/>
    <w:rsid w:val="00F44D95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44D95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44D95"/>
    <w:pPr>
      <w:jc w:val="center"/>
    </w:pPr>
    <w:rPr>
      <w:sz w:val="32"/>
    </w:rPr>
  </w:style>
  <w:style w:type="paragraph" w:styleId="a6">
    <w:name w:val="Body Text Indent"/>
    <w:basedOn w:val="a"/>
    <w:link w:val="a7"/>
    <w:rsid w:val="00F44D95"/>
    <w:pPr>
      <w:ind w:firstLine="720"/>
      <w:jc w:val="both"/>
    </w:pPr>
    <w:rPr>
      <w:sz w:val="28"/>
    </w:rPr>
  </w:style>
  <w:style w:type="paragraph" w:customStyle="1" w:styleId="22">
    <w:name w:val="Основной текст с отступом 22"/>
    <w:basedOn w:val="a"/>
    <w:rsid w:val="00F44D95"/>
    <w:pPr>
      <w:ind w:firstLine="540"/>
      <w:jc w:val="both"/>
    </w:pPr>
    <w:rPr>
      <w:rFonts w:ascii="Arial" w:hAnsi="Arial" w:cs="Arial"/>
      <w:sz w:val="28"/>
      <w:szCs w:val="28"/>
    </w:rPr>
  </w:style>
  <w:style w:type="paragraph" w:customStyle="1" w:styleId="31">
    <w:name w:val="Основной текст с отступом 31"/>
    <w:basedOn w:val="a"/>
    <w:rsid w:val="00F44D95"/>
    <w:pPr>
      <w:ind w:firstLine="709"/>
      <w:jc w:val="both"/>
    </w:pPr>
    <w:rPr>
      <w:rFonts w:ascii="Arial" w:hAnsi="Arial" w:cs="Arial"/>
      <w:sz w:val="28"/>
    </w:rPr>
  </w:style>
  <w:style w:type="paragraph" w:customStyle="1" w:styleId="310">
    <w:name w:val="Основной текст 31"/>
    <w:basedOn w:val="a"/>
    <w:rsid w:val="00F44D95"/>
    <w:pPr>
      <w:jc w:val="both"/>
    </w:pPr>
    <w:rPr>
      <w:rFonts w:ascii="Arial" w:hAnsi="Arial" w:cs="Arial"/>
      <w:sz w:val="28"/>
    </w:rPr>
  </w:style>
  <w:style w:type="paragraph" w:customStyle="1" w:styleId="210">
    <w:name w:val="Основной текст с отступом 21"/>
    <w:basedOn w:val="a"/>
    <w:rsid w:val="00F44D95"/>
    <w:pPr>
      <w:ind w:firstLine="709"/>
      <w:jc w:val="both"/>
    </w:pPr>
    <w:rPr>
      <w:sz w:val="28"/>
    </w:rPr>
  </w:style>
  <w:style w:type="paragraph" w:customStyle="1" w:styleId="a8">
    <w:name w:val="Содержимое таблицы"/>
    <w:basedOn w:val="a"/>
    <w:rsid w:val="00F44D95"/>
    <w:pPr>
      <w:suppressLineNumbers/>
    </w:pPr>
  </w:style>
  <w:style w:type="paragraph" w:customStyle="1" w:styleId="a9">
    <w:name w:val="Заголовок таблицы"/>
    <w:basedOn w:val="a8"/>
    <w:rsid w:val="00F44D95"/>
    <w:pPr>
      <w:jc w:val="center"/>
    </w:pPr>
    <w:rPr>
      <w:b/>
      <w:bCs/>
    </w:rPr>
  </w:style>
  <w:style w:type="paragraph" w:styleId="aa">
    <w:name w:val="Balloon Text"/>
    <w:basedOn w:val="a"/>
    <w:link w:val="ab"/>
    <w:rsid w:val="006276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27655"/>
    <w:rPr>
      <w:rFonts w:ascii="Tahoma" w:hAnsi="Tahoma" w:cs="Tahoma"/>
      <w:sz w:val="16"/>
      <w:szCs w:val="16"/>
      <w:lang w:eastAsia="ar-SA"/>
    </w:rPr>
  </w:style>
  <w:style w:type="character" w:customStyle="1" w:styleId="a7">
    <w:name w:val="Основной текст с отступом Знак"/>
    <w:link w:val="a6"/>
    <w:rsid w:val="003E2AED"/>
    <w:rPr>
      <w:sz w:val="28"/>
      <w:szCs w:val="24"/>
      <w:lang w:eastAsia="ar-SA"/>
    </w:rPr>
  </w:style>
  <w:style w:type="paragraph" w:styleId="ac">
    <w:name w:val="List Paragraph"/>
    <w:basedOn w:val="a"/>
    <w:uiPriority w:val="34"/>
    <w:qFormat/>
    <w:rsid w:val="0089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77;&#1076;&#1080;&#1089;&#1083;&#1086;&#1074;&#1080;&#1077;%20&#1054;&#1054;&#1054;%20&#1061;&#1086;&#1083;&#1076;&#1080;&#1085;&#1075;_&#1040;&#1083;&#1090;&#1072;&#1081;&#1089;&#1077;&#1083;&#1100;&#1101;&#1083;&#1077;&#1082;&#1090;&#1088;&#1086;&#1089;&#1077;&#1090;&#1100;&#1089;&#1090;&#1088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B20F-8239-4EC1-BDBD-C8AC06F63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Предисловие ООО Холдинг_Алтайсельэлектросетьстрой</Template>
  <TotalTime>0</TotalTime>
  <Pages>9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Предисловие</vt:lpstr>
    </vt:vector>
  </TitlesOfParts>
  <Company/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Предисловие</dc:title>
  <dc:creator>Ольга</dc:creator>
  <cp:lastModifiedBy>Ольга Н. Филатова</cp:lastModifiedBy>
  <cp:revision>2</cp:revision>
  <cp:lastPrinted>2021-03-31T02:14:00Z</cp:lastPrinted>
  <dcterms:created xsi:type="dcterms:W3CDTF">2021-04-15T05:03:00Z</dcterms:created>
  <dcterms:modified xsi:type="dcterms:W3CDTF">2021-04-15T05:03:00Z</dcterms:modified>
</cp:coreProperties>
</file>