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3B" w:rsidRPr="00964C92" w:rsidRDefault="005D1A3B" w:rsidP="00F47063">
      <w:pPr>
        <w:pStyle w:val="a7"/>
        <w:spacing w:before="0" w:after="0" w:line="200" w:lineRule="atLeast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>УТВЕРЖДАЮ</w:t>
      </w:r>
    </w:p>
    <w:p w:rsidR="00C95732" w:rsidRPr="00964C92" w:rsidRDefault="00C95732" w:rsidP="00C95732">
      <w:pPr>
        <w:pStyle w:val="a7"/>
        <w:spacing w:before="0" w:after="0" w:line="200" w:lineRule="atLeast"/>
        <w:ind w:left="20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 xml:space="preserve">Генеральный директор </w:t>
      </w:r>
    </w:p>
    <w:p w:rsidR="00C95732" w:rsidRPr="00964C92" w:rsidRDefault="00C95732" w:rsidP="00C95732">
      <w:pPr>
        <w:pStyle w:val="a7"/>
        <w:spacing w:before="0" w:after="0" w:line="200" w:lineRule="atLeast"/>
        <w:ind w:left="20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>ООО «Дюшес видео»</w:t>
      </w:r>
    </w:p>
    <w:p w:rsidR="00C95732" w:rsidRDefault="00C95732" w:rsidP="00C95732">
      <w:pPr>
        <w:pStyle w:val="a4"/>
        <w:spacing w:after="0" w:line="200" w:lineRule="atLeast"/>
        <w:rPr>
          <w:sz w:val="28"/>
          <w:szCs w:val="28"/>
        </w:rPr>
      </w:pPr>
    </w:p>
    <w:p w:rsidR="00C95732" w:rsidRPr="005B7580" w:rsidRDefault="00C95732" w:rsidP="00C95732">
      <w:pPr>
        <w:pStyle w:val="a4"/>
        <w:spacing w:after="0" w:line="200" w:lineRule="atLeast"/>
        <w:rPr>
          <w:sz w:val="28"/>
          <w:szCs w:val="28"/>
        </w:rPr>
      </w:pPr>
    </w:p>
    <w:p w:rsidR="00C95732" w:rsidRPr="00964C92" w:rsidRDefault="00C95732" w:rsidP="00C95732">
      <w:pPr>
        <w:pStyle w:val="a4"/>
        <w:spacing w:after="0" w:line="200" w:lineRule="atLeast"/>
        <w:rPr>
          <w:sz w:val="28"/>
          <w:szCs w:val="28"/>
        </w:rPr>
      </w:pPr>
      <w:r w:rsidRPr="00964C92">
        <w:rPr>
          <w:sz w:val="28"/>
          <w:szCs w:val="28"/>
        </w:rPr>
        <w:t>__________________ А.С.</w:t>
      </w:r>
      <w:r w:rsidR="00604D81">
        <w:rPr>
          <w:sz w:val="28"/>
          <w:szCs w:val="28"/>
        </w:rPr>
        <w:t xml:space="preserve"> </w:t>
      </w:r>
      <w:r w:rsidRPr="00964C92">
        <w:rPr>
          <w:sz w:val="28"/>
          <w:szCs w:val="28"/>
        </w:rPr>
        <w:t>Нартыш</w:t>
      </w:r>
    </w:p>
    <w:p w:rsidR="00C95732" w:rsidRPr="005B7580" w:rsidRDefault="00C95732" w:rsidP="00C95732">
      <w:pPr>
        <w:pStyle w:val="a4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="00604D81">
        <w:rPr>
          <w:sz w:val="28"/>
          <w:szCs w:val="28"/>
        </w:rPr>
        <w:t>____</w:t>
      </w:r>
      <w:r>
        <w:rPr>
          <w:sz w:val="28"/>
          <w:szCs w:val="28"/>
        </w:rPr>
        <w:t>»________</w:t>
      </w:r>
      <w:r w:rsidR="00604D81">
        <w:rPr>
          <w:sz w:val="28"/>
          <w:szCs w:val="28"/>
        </w:rPr>
        <w:t>_</w:t>
      </w:r>
      <w:r>
        <w:rPr>
          <w:sz w:val="28"/>
          <w:szCs w:val="28"/>
        </w:rPr>
        <w:t>___2023</w:t>
      </w:r>
      <w:r w:rsidR="00256F13">
        <w:rPr>
          <w:sz w:val="28"/>
          <w:szCs w:val="28"/>
        </w:rPr>
        <w:t xml:space="preserve"> г.</w:t>
      </w:r>
    </w:p>
    <w:p w:rsidR="00F47063" w:rsidRPr="00964C92" w:rsidRDefault="00F47063" w:rsidP="005D1A3B">
      <w:pPr>
        <w:pStyle w:val="a4"/>
        <w:spacing w:after="0" w:line="200" w:lineRule="atLeast"/>
        <w:rPr>
          <w:sz w:val="28"/>
          <w:szCs w:val="28"/>
        </w:rPr>
      </w:pPr>
    </w:p>
    <w:p w:rsidR="005B7580" w:rsidRDefault="005B7580" w:rsidP="005D1A3B">
      <w:pPr>
        <w:pStyle w:val="a4"/>
        <w:spacing w:after="0" w:line="200" w:lineRule="atLeast"/>
        <w:rPr>
          <w:sz w:val="28"/>
          <w:szCs w:val="28"/>
        </w:rPr>
      </w:pPr>
    </w:p>
    <w:p w:rsidR="00C95732" w:rsidRDefault="00C95732" w:rsidP="005D1A3B">
      <w:pPr>
        <w:pStyle w:val="a4"/>
        <w:spacing w:after="0" w:line="200" w:lineRule="atLeast"/>
        <w:rPr>
          <w:sz w:val="28"/>
          <w:szCs w:val="28"/>
        </w:rPr>
      </w:pPr>
    </w:p>
    <w:p w:rsidR="00C95732" w:rsidRDefault="00C95732" w:rsidP="005D1A3B">
      <w:pPr>
        <w:pStyle w:val="a4"/>
        <w:spacing w:after="0" w:line="200" w:lineRule="atLeast"/>
        <w:rPr>
          <w:sz w:val="28"/>
          <w:szCs w:val="28"/>
        </w:rPr>
      </w:pPr>
    </w:p>
    <w:p w:rsidR="00C95732" w:rsidRDefault="00C95732" w:rsidP="005D1A3B">
      <w:pPr>
        <w:pStyle w:val="a4"/>
        <w:spacing w:after="0" w:line="200" w:lineRule="atLeast"/>
        <w:rPr>
          <w:sz w:val="28"/>
          <w:szCs w:val="28"/>
        </w:rPr>
      </w:pPr>
    </w:p>
    <w:p w:rsidR="00C95732" w:rsidRPr="005C211B" w:rsidRDefault="00C95732" w:rsidP="005D1A3B">
      <w:pPr>
        <w:pStyle w:val="a4"/>
        <w:spacing w:after="0" w:line="200" w:lineRule="atLeast"/>
        <w:rPr>
          <w:sz w:val="28"/>
          <w:szCs w:val="28"/>
        </w:rPr>
      </w:pPr>
    </w:p>
    <w:p w:rsidR="00F47063" w:rsidRPr="00964C92" w:rsidRDefault="00F47063" w:rsidP="00F47063">
      <w:pPr>
        <w:pStyle w:val="a7"/>
        <w:spacing w:before="0" w:after="0" w:line="200" w:lineRule="atLeast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lastRenderedPageBreak/>
        <w:t>СОГЛАСОВАНО</w:t>
      </w:r>
    </w:p>
    <w:p w:rsidR="005D1A3B" w:rsidRPr="00964C92" w:rsidRDefault="003167ED" w:rsidP="005D1A3B">
      <w:pPr>
        <w:pStyle w:val="a7"/>
        <w:spacing w:before="0" w:after="0" w:line="200" w:lineRule="atLeast"/>
        <w:ind w:left="20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>Председатель комитета по делам молодежи</w:t>
      </w:r>
      <w:r w:rsidR="00FE23F0" w:rsidRPr="00964C92">
        <w:rPr>
          <w:rFonts w:ascii="Times New Roman" w:hAnsi="Times New Roman" w:cs="Times New Roman"/>
          <w:i w:val="0"/>
          <w:iCs w:val="0"/>
        </w:rPr>
        <w:t xml:space="preserve"> администрации города </w:t>
      </w:r>
      <w:r w:rsidR="005D1A3B" w:rsidRPr="00964C92">
        <w:rPr>
          <w:rFonts w:ascii="Times New Roman" w:hAnsi="Times New Roman" w:cs="Times New Roman"/>
          <w:i w:val="0"/>
          <w:iCs w:val="0"/>
        </w:rPr>
        <w:t>Барнаула</w:t>
      </w:r>
    </w:p>
    <w:p w:rsidR="007E0307" w:rsidRPr="00964C92" w:rsidRDefault="007E0307" w:rsidP="005D1A3B">
      <w:pPr>
        <w:pStyle w:val="a4"/>
        <w:spacing w:after="0" w:line="200" w:lineRule="atLeast"/>
        <w:rPr>
          <w:sz w:val="28"/>
          <w:szCs w:val="28"/>
        </w:rPr>
      </w:pPr>
    </w:p>
    <w:p w:rsidR="005D1A3B" w:rsidRPr="00964C92" w:rsidRDefault="003167ED" w:rsidP="005D1A3B">
      <w:pPr>
        <w:pStyle w:val="a4"/>
        <w:spacing w:after="0" w:line="200" w:lineRule="atLeast"/>
        <w:rPr>
          <w:sz w:val="28"/>
          <w:szCs w:val="28"/>
        </w:rPr>
      </w:pPr>
      <w:r w:rsidRPr="00964C92">
        <w:rPr>
          <w:sz w:val="28"/>
          <w:szCs w:val="28"/>
        </w:rPr>
        <w:t xml:space="preserve">__________________ </w:t>
      </w:r>
      <w:r w:rsidR="00C95732">
        <w:rPr>
          <w:sz w:val="28"/>
          <w:szCs w:val="28"/>
        </w:rPr>
        <w:t>А</w:t>
      </w:r>
      <w:r w:rsidRPr="00964C92">
        <w:rPr>
          <w:sz w:val="28"/>
          <w:szCs w:val="28"/>
        </w:rPr>
        <w:t>.</w:t>
      </w:r>
      <w:r w:rsidR="00C95732">
        <w:rPr>
          <w:sz w:val="28"/>
          <w:szCs w:val="28"/>
        </w:rPr>
        <w:t>Л</w:t>
      </w:r>
      <w:r w:rsidRPr="00964C92">
        <w:rPr>
          <w:sz w:val="28"/>
          <w:szCs w:val="28"/>
        </w:rPr>
        <w:t>.</w:t>
      </w:r>
      <w:r w:rsidR="00604D81">
        <w:rPr>
          <w:sz w:val="28"/>
          <w:szCs w:val="28"/>
        </w:rPr>
        <w:t xml:space="preserve"> </w:t>
      </w:r>
      <w:proofErr w:type="spellStart"/>
      <w:r w:rsidR="00C95732">
        <w:rPr>
          <w:sz w:val="28"/>
          <w:szCs w:val="28"/>
        </w:rPr>
        <w:t>Штебнер</w:t>
      </w:r>
      <w:proofErr w:type="spellEnd"/>
    </w:p>
    <w:p w:rsidR="005D1A3B" w:rsidRPr="005B7580" w:rsidRDefault="003E1358" w:rsidP="005D1A3B">
      <w:pPr>
        <w:pStyle w:val="a4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«__</w:t>
      </w:r>
      <w:r w:rsidR="00604D81">
        <w:rPr>
          <w:sz w:val="28"/>
          <w:szCs w:val="28"/>
        </w:rPr>
        <w:t>__</w:t>
      </w:r>
      <w:r>
        <w:rPr>
          <w:sz w:val="28"/>
          <w:szCs w:val="28"/>
        </w:rPr>
        <w:t>»____</w:t>
      </w:r>
      <w:r w:rsidR="00604D81">
        <w:rPr>
          <w:sz w:val="28"/>
          <w:szCs w:val="28"/>
        </w:rPr>
        <w:t>_</w:t>
      </w:r>
      <w:r>
        <w:rPr>
          <w:sz w:val="28"/>
          <w:szCs w:val="28"/>
        </w:rPr>
        <w:t>_______202</w:t>
      </w:r>
      <w:r w:rsidR="00C95732">
        <w:rPr>
          <w:sz w:val="28"/>
          <w:szCs w:val="28"/>
        </w:rPr>
        <w:t>3</w:t>
      </w:r>
      <w:r w:rsidR="00256F13">
        <w:rPr>
          <w:sz w:val="28"/>
          <w:szCs w:val="28"/>
        </w:rPr>
        <w:t xml:space="preserve"> г.</w:t>
      </w:r>
    </w:p>
    <w:p w:rsidR="00F47063" w:rsidRPr="005C211B" w:rsidRDefault="00F47063" w:rsidP="005D1A3B">
      <w:pPr>
        <w:pStyle w:val="a4"/>
        <w:spacing w:after="0" w:line="200" w:lineRule="atLeast"/>
        <w:rPr>
          <w:sz w:val="28"/>
          <w:szCs w:val="28"/>
        </w:rPr>
      </w:pPr>
    </w:p>
    <w:p w:rsidR="005B7580" w:rsidRPr="005C211B" w:rsidRDefault="005B7580" w:rsidP="005D1A3B">
      <w:pPr>
        <w:pStyle w:val="a4"/>
        <w:spacing w:after="0" w:line="200" w:lineRule="atLeast"/>
        <w:rPr>
          <w:sz w:val="28"/>
          <w:szCs w:val="28"/>
        </w:rPr>
      </w:pPr>
    </w:p>
    <w:p w:rsidR="005B7580" w:rsidRPr="005C211B" w:rsidRDefault="005B7580" w:rsidP="005D1A3B">
      <w:pPr>
        <w:pStyle w:val="a4"/>
        <w:spacing w:after="0" w:line="200" w:lineRule="atLeast"/>
        <w:rPr>
          <w:sz w:val="28"/>
          <w:szCs w:val="28"/>
        </w:rPr>
      </w:pPr>
    </w:p>
    <w:p w:rsidR="005B7580" w:rsidRPr="005C211B" w:rsidRDefault="005B7580" w:rsidP="005D1A3B">
      <w:pPr>
        <w:pStyle w:val="a4"/>
        <w:spacing w:after="0" w:line="200" w:lineRule="atLeast"/>
        <w:rPr>
          <w:sz w:val="28"/>
          <w:szCs w:val="28"/>
        </w:rPr>
      </w:pPr>
    </w:p>
    <w:p w:rsidR="00F47063" w:rsidRPr="00964C92" w:rsidRDefault="00F47063" w:rsidP="005D1A3B">
      <w:pPr>
        <w:pStyle w:val="a4"/>
        <w:spacing w:after="0" w:line="200" w:lineRule="atLeast"/>
        <w:rPr>
          <w:sz w:val="28"/>
          <w:szCs w:val="28"/>
        </w:rPr>
      </w:pPr>
    </w:p>
    <w:p w:rsidR="00FE23F0" w:rsidRPr="00964C92" w:rsidRDefault="00FE23F0" w:rsidP="005D1A3B">
      <w:pPr>
        <w:pStyle w:val="a4"/>
        <w:spacing w:after="0" w:line="200" w:lineRule="atLeast"/>
        <w:rPr>
          <w:sz w:val="28"/>
          <w:szCs w:val="28"/>
        </w:rPr>
        <w:sectPr w:rsidR="00FE23F0" w:rsidRPr="00964C92" w:rsidSect="00F47063">
          <w:headerReference w:type="even" r:id="rId9"/>
          <w:headerReference w:type="default" r:id="rId10"/>
          <w:pgSz w:w="11906" w:h="16838"/>
          <w:pgMar w:top="1134" w:right="850" w:bottom="1134" w:left="1701" w:header="720" w:footer="720" w:gutter="0"/>
          <w:cols w:num="2" w:space="435"/>
          <w:titlePg/>
          <w:docGrid w:linePitch="360"/>
        </w:sectPr>
      </w:pPr>
    </w:p>
    <w:p w:rsidR="005D1A3B" w:rsidRPr="00964C92" w:rsidRDefault="005D1A3B" w:rsidP="005D1A3B">
      <w:pPr>
        <w:pStyle w:val="a4"/>
        <w:spacing w:after="0" w:line="200" w:lineRule="atLeast"/>
        <w:rPr>
          <w:sz w:val="28"/>
          <w:szCs w:val="28"/>
        </w:rPr>
      </w:pPr>
    </w:p>
    <w:p w:rsidR="005D1A3B" w:rsidRPr="00964C92" w:rsidRDefault="005D1A3B" w:rsidP="005D1A3B">
      <w:pPr>
        <w:tabs>
          <w:tab w:val="left" w:pos="1080"/>
        </w:tabs>
        <w:spacing w:line="200" w:lineRule="atLeast"/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t>ПОЛОЖЕНИЕ</w:t>
      </w:r>
    </w:p>
    <w:p w:rsidR="00F47063" w:rsidRPr="00964C92" w:rsidRDefault="00F47063" w:rsidP="005D1A3B">
      <w:pPr>
        <w:tabs>
          <w:tab w:val="left" w:pos="1080"/>
        </w:tabs>
        <w:spacing w:line="200" w:lineRule="atLeast"/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t xml:space="preserve">О </w:t>
      </w:r>
      <w:r w:rsidR="00C95732">
        <w:rPr>
          <w:b/>
          <w:sz w:val="28"/>
          <w:szCs w:val="28"/>
        </w:rPr>
        <w:t xml:space="preserve">проведении </w:t>
      </w:r>
      <w:r w:rsidR="00B012B2" w:rsidRPr="00964C92">
        <w:rPr>
          <w:b/>
          <w:sz w:val="28"/>
          <w:szCs w:val="28"/>
        </w:rPr>
        <w:t>Сибирско</w:t>
      </w:r>
      <w:r w:rsidR="00C95732">
        <w:rPr>
          <w:b/>
          <w:sz w:val="28"/>
          <w:szCs w:val="28"/>
        </w:rPr>
        <w:t>го</w:t>
      </w:r>
      <w:r w:rsidR="00B012B2" w:rsidRPr="00964C92">
        <w:rPr>
          <w:b/>
          <w:sz w:val="28"/>
          <w:szCs w:val="28"/>
        </w:rPr>
        <w:t xml:space="preserve"> ф</w:t>
      </w:r>
      <w:r w:rsidRPr="00964C92">
        <w:rPr>
          <w:b/>
          <w:sz w:val="28"/>
          <w:szCs w:val="28"/>
        </w:rPr>
        <w:t>естивал</w:t>
      </w:r>
      <w:r w:rsidR="00C95732">
        <w:rPr>
          <w:b/>
          <w:sz w:val="28"/>
          <w:szCs w:val="28"/>
        </w:rPr>
        <w:t>я</w:t>
      </w:r>
      <w:r w:rsidR="00741CC5" w:rsidRPr="00964C92">
        <w:rPr>
          <w:b/>
          <w:sz w:val="28"/>
          <w:szCs w:val="28"/>
        </w:rPr>
        <w:t xml:space="preserve"> не</w:t>
      </w:r>
      <w:r w:rsidR="001119D1">
        <w:rPr>
          <w:b/>
          <w:sz w:val="28"/>
          <w:szCs w:val="28"/>
        </w:rPr>
        <w:t xml:space="preserve">коммерческой социальной </w:t>
      </w:r>
      <w:r w:rsidRPr="00964C92">
        <w:rPr>
          <w:b/>
          <w:sz w:val="28"/>
          <w:szCs w:val="28"/>
        </w:rPr>
        <w:t>рекламы по пропаганде здорового образа жизни</w:t>
      </w:r>
    </w:p>
    <w:p w:rsidR="005D1A3B" w:rsidRPr="00964C92" w:rsidRDefault="007E0307" w:rsidP="005D1A3B">
      <w:pPr>
        <w:tabs>
          <w:tab w:val="left" w:pos="1080"/>
        </w:tabs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t>«</w:t>
      </w:r>
      <w:r w:rsidR="00741CC5" w:rsidRPr="00964C92">
        <w:rPr>
          <w:b/>
          <w:sz w:val="28"/>
          <w:szCs w:val="28"/>
        </w:rPr>
        <w:t>Альтернативное Видение</w:t>
      </w:r>
      <w:r w:rsidR="006973FD" w:rsidRPr="00964C92">
        <w:rPr>
          <w:b/>
          <w:sz w:val="28"/>
          <w:szCs w:val="28"/>
        </w:rPr>
        <w:t>»</w:t>
      </w:r>
    </w:p>
    <w:p w:rsidR="0064794B" w:rsidRPr="00C95732" w:rsidRDefault="0064794B" w:rsidP="005D1A3B">
      <w:pPr>
        <w:tabs>
          <w:tab w:val="left" w:pos="1080"/>
        </w:tabs>
        <w:jc w:val="center"/>
        <w:rPr>
          <w:b/>
          <w:sz w:val="28"/>
          <w:szCs w:val="28"/>
        </w:rPr>
      </w:pPr>
      <w:r w:rsidRPr="00C95732">
        <w:rPr>
          <w:b/>
          <w:sz w:val="28"/>
          <w:szCs w:val="28"/>
        </w:rPr>
        <w:t>(Фестиваль «А</w:t>
      </w:r>
      <w:r w:rsidR="001C4A6B" w:rsidRPr="00C95732">
        <w:rPr>
          <w:b/>
          <w:sz w:val="28"/>
          <w:szCs w:val="28"/>
        </w:rPr>
        <w:t>В</w:t>
      </w:r>
      <w:r w:rsidRPr="00C95732">
        <w:rPr>
          <w:b/>
          <w:sz w:val="28"/>
          <w:szCs w:val="28"/>
        </w:rPr>
        <w:t>и</w:t>
      </w:r>
      <w:r w:rsidR="001C4A6B" w:rsidRPr="00C95732">
        <w:rPr>
          <w:b/>
          <w:sz w:val="28"/>
          <w:szCs w:val="28"/>
        </w:rPr>
        <w:t xml:space="preserve"> Ф</w:t>
      </w:r>
      <w:r w:rsidRPr="00C95732">
        <w:rPr>
          <w:b/>
          <w:sz w:val="28"/>
          <w:szCs w:val="28"/>
        </w:rPr>
        <w:t>ест»)</w:t>
      </w:r>
    </w:p>
    <w:p w:rsidR="005D1A3B" w:rsidRPr="00964C92" w:rsidRDefault="005D1A3B" w:rsidP="005D1A3B">
      <w:pPr>
        <w:tabs>
          <w:tab w:val="left" w:pos="1080"/>
        </w:tabs>
        <w:jc w:val="center"/>
        <w:rPr>
          <w:sz w:val="28"/>
          <w:szCs w:val="28"/>
        </w:rPr>
      </w:pPr>
    </w:p>
    <w:p w:rsidR="005D1A3B" w:rsidRPr="00964C92" w:rsidRDefault="00BE34FB" w:rsidP="00467A60">
      <w:pPr>
        <w:tabs>
          <w:tab w:val="left" w:pos="1080"/>
        </w:tabs>
        <w:ind w:firstLine="1077"/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t>1</w:t>
      </w:r>
      <w:r w:rsidR="005D1A3B" w:rsidRPr="00964C92">
        <w:rPr>
          <w:b/>
          <w:sz w:val="28"/>
          <w:szCs w:val="28"/>
        </w:rPr>
        <w:t xml:space="preserve">. </w:t>
      </w:r>
      <w:r w:rsidR="00084231">
        <w:rPr>
          <w:b/>
          <w:sz w:val="28"/>
          <w:szCs w:val="28"/>
        </w:rPr>
        <w:t>Общие положения</w:t>
      </w:r>
    </w:p>
    <w:p w:rsidR="00C95732" w:rsidRDefault="00AA7DBA" w:rsidP="0089208D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C95732" w:rsidRPr="00B92B73">
        <w:rPr>
          <w:sz w:val="28"/>
          <w:szCs w:val="28"/>
        </w:rPr>
        <w:t xml:space="preserve">Настоящее Положение определяет цель, задачи, условия, порядок и сроки проведения </w:t>
      </w:r>
      <w:r w:rsidR="00C95732" w:rsidRPr="00C95732">
        <w:rPr>
          <w:sz w:val="28"/>
          <w:szCs w:val="28"/>
        </w:rPr>
        <w:t>Сибирского фестиваля некоммерческой социальной рекламы по пропаганде здорового образа жизни «Альтернативное Видение» (Фестиваль «</w:t>
      </w:r>
      <w:proofErr w:type="spellStart"/>
      <w:r w:rsidR="00C95732" w:rsidRPr="00C95732">
        <w:rPr>
          <w:sz w:val="28"/>
          <w:szCs w:val="28"/>
        </w:rPr>
        <w:t>АВи</w:t>
      </w:r>
      <w:proofErr w:type="spellEnd"/>
      <w:r w:rsidR="00C95732" w:rsidRPr="00C95732">
        <w:rPr>
          <w:sz w:val="28"/>
          <w:szCs w:val="28"/>
        </w:rPr>
        <w:t xml:space="preserve"> </w:t>
      </w:r>
      <w:proofErr w:type="spellStart"/>
      <w:r w:rsidR="00C95732" w:rsidRPr="00C95732">
        <w:rPr>
          <w:sz w:val="28"/>
          <w:szCs w:val="28"/>
        </w:rPr>
        <w:t>Фест</w:t>
      </w:r>
      <w:proofErr w:type="spellEnd"/>
      <w:r w:rsidR="00C95732" w:rsidRPr="00C95732">
        <w:rPr>
          <w:sz w:val="28"/>
          <w:szCs w:val="28"/>
        </w:rPr>
        <w:t>») (далее</w:t>
      </w:r>
      <w:r w:rsidR="00C95732" w:rsidRPr="00B92B73">
        <w:rPr>
          <w:sz w:val="28"/>
          <w:szCs w:val="28"/>
        </w:rPr>
        <w:t xml:space="preserve"> – «</w:t>
      </w:r>
      <w:r w:rsidR="00C95732">
        <w:rPr>
          <w:sz w:val="28"/>
          <w:szCs w:val="28"/>
        </w:rPr>
        <w:t>Фестиваль</w:t>
      </w:r>
      <w:r w:rsidR="00C95732" w:rsidRPr="00B92B73">
        <w:rPr>
          <w:sz w:val="28"/>
          <w:szCs w:val="28"/>
        </w:rPr>
        <w:t xml:space="preserve">») </w:t>
      </w:r>
      <w:r>
        <w:rPr>
          <w:sz w:val="28"/>
          <w:szCs w:val="28"/>
        </w:rPr>
        <w:t xml:space="preserve"> </w:t>
      </w:r>
      <w:r w:rsidR="00C95732" w:rsidRPr="00B92B73">
        <w:rPr>
          <w:sz w:val="28"/>
          <w:szCs w:val="28"/>
        </w:rPr>
        <w:t>в 202</w:t>
      </w:r>
      <w:r w:rsidR="00C95732">
        <w:rPr>
          <w:sz w:val="28"/>
          <w:szCs w:val="28"/>
        </w:rPr>
        <w:t>3</w:t>
      </w:r>
      <w:r w:rsidR="00C95732" w:rsidRPr="00B92B73">
        <w:rPr>
          <w:sz w:val="28"/>
          <w:szCs w:val="28"/>
        </w:rPr>
        <w:t xml:space="preserve"> году</w:t>
      </w:r>
      <w:r w:rsidR="00C95732">
        <w:rPr>
          <w:sz w:val="28"/>
          <w:szCs w:val="28"/>
        </w:rPr>
        <w:t>.</w:t>
      </w:r>
    </w:p>
    <w:p w:rsidR="00084231" w:rsidRDefault="00084231" w:rsidP="0089208D">
      <w:pPr>
        <w:tabs>
          <w:tab w:val="left" w:pos="1080"/>
        </w:tabs>
        <w:ind w:firstLine="107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67A60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проводится в двух номинациях:</w:t>
      </w:r>
      <w:r w:rsidRPr="00084231">
        <w:rPr>
          <w:b/>
          <w:sz w:val="28"/>
          <w:szCs w:val="28"/>
        </w:rPr>
        <w:t xml:space="preserve"> </w:t>
      </w:r>
    </w:p>
    <w:p w:rsidR="00084231" w:rsidRPr="00084231" w:rsidRDefault="00084231" w:rsidP="0089208D">
      <w:pPr>
        <w:pStyle w:val="aa"/>
        <w:tabs>
          <w:tab w:val="left" w:pos="1080"/>
        </w:tabs>
        <w:spacing w:before="0" w:after="0"/>
        <w:ind w:firstLine="1077"/>
        <w:jc w:val="both"/>
        <w:rPr>
          <w:sz w:val="28"/>
          <w:szCs w:val="28"/>
        </w:rPr>
      </w:pPr>
      <w:r w:rsidRPr="00084231">
        <w:rPr>
          <w:sz w:val="28"/>
          <w:szCs w:val="28"/>
        </w:rPr>
        <w:t xml:space="preserve">«Лучший социальный ролик. Профи» </w:t>
      </w:r>
      <w:r w:rsidR="00604D81" w:rsidRPr="00B92B73">
        <w:rPr>
          <w:sz w:val="28"/>
          <w:szCs w:val="28"/>
        </w:rPr>
        <w:t>–</w:t>
      </w:r>
      <w:r w:rsidRPr="00084231">
        <w:rPr>
          <w:sz w:val="28"/>
          <w:szCs w:val="28"/>
        </w:rPr>
        <w:t xml:space="preserve"> к участию в номинации принимаются работы </w:t>
      </w:r>
      <w:r w:rsidR="007D34A8">
        <w:rPr>
          <w:sz w:val="28"/>
          <w:szCs w:val="28"/>
        </w:rPr>
        <w:t xml:space="preserve">индивидуальных </w:t>
      </w:r>
      <w:r w:rsidRPr="00084231">
        <w:rPr>
          <w:sz w:val="28"/>
          <w:szCs w:val="28"/>
        </w:rPr>
        <w:t>авторов или компаний,  для которых видеопроизводство является основным видом деятельности.</w:t>
      </w:r>
    </w:p>
    <w:p w:rsidR="00084231" w:rsidRDefault="00084231" w:rsidP="0089208D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 w:rsidRPr="00900D8F">
        <w:rPr>
          <w:sz w:val="28"/>
          <w:szCs w:val="28"/>
        </w:rPr>
        <w:t xml:space="preserve"> «Лучший социальный ролик. Дебют»</w:t>
      </w:r>
      <w:r w:rsidR="00900D8F" w:rsidRPr="00900D8F">
        <w:rPr>
          <w:sz w:val="28"/>
          <w:szCs w:val="28"/>
        </w:rPr>
        <w:t xml:space="preserve"> </w:t>
      </w:r>
      <w:r w:rsidR="00604D81" w:rsidRPr="00B92B73">
        <w:rPr>
          <w:sz w:val="28"/>
          <w:szCs w:val="28"/>
        </w:rPr>
        <w:t>–</w:t>
      </w:r>
      <w:r w:rsidRPr="00900D8F">
        <w:rPr>
          <w:sz w:val="28"/>
          <w:szCs w:val="28"/>
        </w:rPr>
        <w:t xml:space="preserve"> к участию в номинации приглашаются </w:t>
      </w:r>
      <w:r w:rsidR="00900D8F">
        <w:rPr>
          <w:sz w:val="28"/>
          <w:szCs w:val="28"/>
        </w:rPr>
        <w:t>учащиеся</w:t>
      </w:r>
      <w:r w:rsidRPr="00900D8F">
        <w:rPr>
          <w:sz w:val="28"/>
          <w:szCs w:val="28"/>
        </w:rPr>
        <w:t xml:space="preserve"> </w:t>
      </w:r>
      <w:r w:rsidR="007D34A8" w:rsidRPr="00900D8F">
        <w:rPr>
          <w:sz w:val="28"/>
          <w:szCs w:val="28"/>
        </w:rPr>
        <w:t xml:space="preserve">общеобразовательных, </w:t>
      </w:r>
      <w:r w:rsidR="00900D8F" w:rsidRPr="00900D8F">
        <w:rPr>
          <w:sz w:val="28"/>
          <w:szCs w:val="28"/>
        </w:rPr>
        <w:t>профессиональных</w:t>
      </w:r>
      <w:r w:rsidRPr="00900D8F">
        <w:rPr>
          <w:sz w:val="28"/>
          <w:szCs w:val="28"/>
        </w:rPr>
        <w:t xml:space="preserve"> </w:t>
      </w:r>
      <w:r w:rsidR="00AA7DBA">
        <w:rPr>
          <w:sz w:val="28"/>
          <w:szCs w:val="28"/>
        </w:rPr>
        <w:t xml:space="preserve">                         </w:t>
      </w:r>
      <w:r w:rsidRPr="00900D8F">
        <w:rPr>
          <w:sz w:val="28"/>
          <w:szCs w:val="28"/>
        </w:rPr>
        <w:t xml:space="preserve">и высших образовательных организаций </w:t>
      </w:r>
      <w:r w:rsidR="00467A60">
        <w:rPr>
          <w:sz w:val="28"/>
          <w:szCs w:val="28"/>
        </w:rPr>
        <w:t>Сибирского федерального округа</w:t>
      </w:r>
      <w:r w:rsidR="00A0265A">
        <w:rPr>
          <w:sz w:val="28"/>
          <w:szCs w:val="28"/>
        </w:rPr>
        <w:t xml:space="preserve">, </w:t>
      </w:r>
      <w:r w:rsidR="00AA7DBA">
        <w:rPr>
          <w:sz w:val="28"/>
          <w:szCs w:val="28"/>
        </w:rPr>
        <w:t xml:space="preserve">               </w:t>
      </w:r>
      <w:r w:rsidR="00A0265A">
        <w:rPr>
          <w:sz w:val="28"/>
          <w:szCs w:val="28"/>
        </w:rPr>
        <w:t xml:space="preserve">а </w:t>
      </w:r>
      <w:r w:rsidR="00A0265A" w:rsidRPr="00B50336">
        <w:rPr>
          <w:sz w:val="28"/>
          <w:szCs w:val="28"/>
        </w:rPr>
        <w:t>также граждане Российской Федерации, которых интересует проблематика Фестиваля.</w:t>
      </w:r>
    </w:p>
    <w:p w:rsidR="00604D81" w:rsidRDefault="00900D8F" w:rsidP="00604D81">
      <w:pPr>
        <w:tabs>
          <w:tab w:val="left" w:pos="0"/>
          <w:tab w:val="left" w:pos="1080"/>
          <w:tab w:val="left" w:pos="126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A7DBA">
        <w:rPr>
          <w:sz w:val="28"/>
          <w:szCs w:val="28"/>
        </w:rPr>
        <w:t> </w:t>
      </w:r>
      <w:r>
        <w:rPr>
          <w:sz w:val="28"/>
          <w:szCs w:val="28"/>
        </w:rPr>
        <w:t>Организатором</w:t>
      </w:r>
      <w:r w:rsidRPr="00964C92">
        <w:rPr>
          <w:sz w:val="28"/>
          <w:szCs w:val="28"/>
        </w:rPr>
        <w:t xml:space="preserve"> Фестиваля</w:t>
      </w:r>
      <w:r>
        <w:rPr>
          <w:sz w:val="28"/>
          <w:szCs w:val="28"/>
        </w:rPr>
        <w:t xml:space="preserve"> является </w:t>
      </w:r>
      <w:r w:rsidRPr="00964C92">
        <w:rPr>
          <w:sz w:val="28"/>
          <w:szCs w:val="28"/>
        </w:rPr>
        <w:t>Общество с ограниченной ответственностью «Дюшес видео»</w:t>
      </w:r>
      <w:r>
        <w:rPr>
          <w:sz w:val="28"/>
          <w:szCs w:val="28"/>
        </w:rPr>
        <w:t xml:space="preserve"> при поддержке</w:t>
      </w:r>
      <w:r w:rsidRPr="002E21C9">
        <w:rPr>
          <w:sz w:val="28"/>
          <w:szCs w:val="28"/>
        </w:rPr>
        <w:t xml:space="preserve"> </w:t>
      </w:r>
      <w:r w:rsidR="00467A60">
        <w:rPr>
          <w:sz w:val="28"/>
          <w:szCs w:val="28"/>
        </w:rPr>
        <w:t>к</w:t>
      </w:r>
      <w:r w:rsidRPr="00964C92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Pr="00964C92">
        <w:rPr>
          <w:sz w:val="28"/>
          <w:szCs w:val="28"/>
        </w:rPr>
        <w:t xml:space="preserve"> по делам молодежи администрации города </w:t>
      </w:r>
      <w:r>
        <w:rPr>
          <w:sz w:val="28"/>
          <w:szCs w:val="28"/>
        </w:rPr>
        <w:t>Барнаула.</w:t>
      </w:r>
      <w:r w:rsidR="00604D81">
        <w:rPr>
          <w:sz w:val="28"/>
          <w:szCs w:val="28"/>
        </w:rPr>
        <w:t xml:space="preserve"> </w:t>
      </w:r>
    </w:p>
    <w:p w:rsidR="00900D8F" w:rsidRPr="00604D81" w:rsidRDefault="00AA7DBA" w:rsidP="00604D81">
      <w:pPr>
        <w:tabs>
          <w:tab w:val="left" w:pos="0"/>
          <w:tab w:val="left" w:pos="1080"/>
          <w:tab w:val="left" w:pos="126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900D8F" w:rsidRPr="00604D81">
        <w:rPr>
          <w:sz w:val="28"/>
          <w:szCs w:val="28"/>
        </w:rPr>
        <w:t>Участие в Фестивале бесплатное.</w:t>
      </w:r>
    </w:p>
    <w:p w:rsidR="00900D8F" w:rsidRPr="00900D8F" w:rsidRDefault="00900D8F" w:rsidP="0089208D">
      <w:pPr>
        <w:tabs>
          <w:tab w:val="left" w:pos="1080"/>
        </w:tabs>
        <w:ind w:firstLine="1077"/>
        <w:jc w:val="both"/>
        <w:rPr>
          <w:sz w:val="28"/>
          <w:szCs w:val="28"/>
        </w:rPr>
      </w:pPr>
    </w:p>
    <w:p w:rsidR="005D1A3B" w:rsidRPr="00084231" w:rsidRDefault="00BE34FB" w:rsidP="0089208D">
      <w:pPr>
        <w:tabs>
          <w:tab w:val="left" w:pos="1080"/>
        </w:tabs>
        <w:ind w:firstLine="1077"/>
        <w:jc w:val="center"/>
        <w:rPr>
          <w:sz w:val="28"/>
          <w:szCs w:val="28"/>
        </w:rPr>
      </w:pPr>
      <w:r w:rsidRPr="00084231">
        <w:rPr>
          <w:b/>
          <w:caps/>
          <w:sz w:val="28"/>
          <w:szCs w:val="28"/>
        </w:rPr>
        <w:t>2</w:t>
      </w:r>
      <w:r w:rsidR="00084231" w:rsidRPr="00084231">
        <w:rPr>
          <w:b/>
          <w:caps/>
          <w:sz w:val="28"/>
          <w:szCs w:val="28"/>
        </w:rPr>
        <w:t>.</w:t>
      </w:r>
      <w:r w:rsidR="00084231">
        <w:rPr>
          <w:b/>
          <w:caps/>
          <w:sz w:val="28"/>
          <w:szCs w:val="28"/>
        </w:rPr>
        <w:t xml:space="preserve"> </w:t>
      </w:r>
      <w:r w:rsidR="00084231" w:rsidRPr="00084231">
        <w:rPr>
          <w:b/>
          <w:sz w:val="28"/>
          <w:szCs w:val="28"/>
        </w:rPr>
        <w:t>Цели и задачи Фестиваля</w:t>
      </w:r>
    </w:p>
    <w:p w:rsidR="00B1641B" w:rsidRPr="00964C92" w:rsidRDefault="00AA7DBA" w:rsidP="0089208D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B1641B" w:rsidRPr="00964C92">
        <w:rPr>
          <w:sz w:val="28"/>
          <w:szCs w:val="28"/>
        </w:rPr>
        <w:t xml:space="preserve">Основными целями </w:t>
      </w:r>
      <w:r w:rsidR="00B012B2" w:rsidRPr="00964C92">
        <w:rPr>
          <w:sz w:val="28"/>
          <w:szCs w:val="28"/>
        </w:rPr>
        <w:t>Фестиваля</w:t>
      </w:r>
      <w:r w:rsidR="00B1641B" w:rsidRPr="00964C92">
        <w:rPr>
          <w:sz w:val="28"/>
          <w:szCs w:val="28"/>
        </w:rPr>
        <w:t xml:space="preserve"> являются:</w:t>
      </w:r>
    </w:p>
    <w:p w:rsidR="001C4A6B" w:rsidRPr="00964C92" w:rsidRDefault="00AC7E04" w:rsidP="0089208D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</w:t>
      </w:r>
      <w:r w:rsidR="001C4A6B" w:rsidRPr="00964C92">
        <w:rPr>
          <w:sz w:val="28"/>
          <w:szCs w:val="28"/>
        </w:rPr>
        <w:t xml:space="preserve">тия и </w:t>
      </w:r>
      <w:r w:rsidR="001C4A6B" w:rsidRPr="00E7670A">
        <w:rPr>
          <w:sz w:val="28"/>
          <w:szCs w:val="28"/>
        </w:rPr>
        <w:t>стимулирования</w:t>
      </w:r>
      <w:r w:rsidR="001C4A6B" w:rsidRPr="00964C92">
        <w:rPr>
          <w:sz w:val="28"/>
          <w:szCs w:val="28"/>
        </w:rPr>
        <w:t xml:space="preserve"> молодёжного творчества, привлечение внимания широкой зрительской аудитории </w:t>
      </w:r>
      <w:r w:rsidR="00AA7DBA">
        <w:rPr>
          <w:sz w:val="28"/>
          <w:szCs w:val="28"/>
        </w:rPr>
        <w:t xml:space="preserve">                       </w:t>
      </w:r>
      <w:r w:rsidR="001C4A6B" w:rsidRPr="00964C92">
        <w:rPr>
          <w:sz w:val="28"/>
          <w:szCs w:val="28"/>
        </w:rPr>
        <w:lastRenderedPageBreak/>
        <w:t xml:space="preserve">к </w:t>
      </w:r>
      <w:r w:rsidR="00A0265A" w:rsidRPr="00964C92">
        <w:rPr>
          <w:sz w:val="28"/>
          <w:szCs w:val="28"/>
        </w:rPr>
        <w:t>пропаганде здорового образа жизни, семейных ценностей, безопасности жизнедеятельности населения</w:t>
      </w:r>
      <w:r w:rsidR="00A0265A">
        <w:rPr>
          <w:sz w:val="28"/>
          <w:szCs w:val="28"/>
        </w:rPr>
        <w:t>, а также</w:t>
      </w:r>
      <w:r w:rsidR="00A0265A" w:rsidRPr="00964C92">
        <w:rPr>
          <w:sz w:val="28"/>
          <w:szCs w:val="28"/>
        </w:rPr>
        <w:t xml:space="preserve"> </w:t>
      </w:r>
      <w:r w:rsidR="001C4A6B" w:rsidRPr="00964C92">
        <w:rPr>
          <w:sz w:val="28"/>
          <w:szCs w:val="28"/>
        </w:rPr>
        <w:t>п</w:t>
      </w:r>
      <w:r w:rsidR="00A0265A">
        <w:rPr>
          <w:sz w:val="28"/>
          <w:szCs w:val="28"/>
        </w:rPr>
        <w:t>роблематике асоциальных явлений</w:t>
      </w:r>
      <w:r w:rsidR="001C72C1" w:rsidRPr="00E7670A">
        <w:rPr>
          <w:sz w:val="28"/>
          <w:szCs w:val="28"/>
        </w:rPr>
        <w:t>;</w:t>
      </w:r>
    </w:p>
    <w:p w:rsidR="00B1641B" w:rsidRPr="00964C92" w:rsidRDefault="001C72C1" w:rsidP="0089208D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О</w:t>
      </w:r>
      <w:r w:rsidR="00B1641B" w:rsidRPr="00964C92">
        <w:rPr>
          <w:sz w:val="28"/>
          <w:szCs w:val="28"/>
        </w:rPr>
        <w:t>беспечение условий для включения подростков в творческую деятельность по созданию привлекательного имиджа здорового образа жизни.</w:t>
      </w:r>
    </w:p>
    <w:p w:rsidR="00B1641B" w:rsidRPr="00964C92" w:rsidRDefault="00B1641B" w:rsidP="0089208D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2.2. В задачи </w:t>
      </w:r>
      <w:r w:rsidR="00B012B2" w:rsidRPr="00964C92">
        <w:rPr>
          <w:sz w:val="28"/>
          <w:szCs w:val="28"/>
        </w:rPr>
        <w:t>Фестиваля</w:t>
      </w:r>
      <w:r w:rsidRPr="00964C92">
        <w:rPr>
          <w:sz w:val="28"/>
          <w:szCs w:val="28"/>
        </w:rPr>
        <w:t xml:space="preserve"> входит:</w:t>
      </w:r>
    </w:p>
    <w:p w:rsidR="00C13065" w:rsidRDefault="00467A60" w:rsidP="0089208D">
      <w:pPr>
        <w:pStyle w:val="ae"/>
        <w:tabs>
          <w:tab w:val="left" w:pos="1080"/>
        </w:tabs>
        <w:ind w:left="0" w:firstLine="107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124C">
        <w:rPr>
          <w:sz w:val="28"/>
          <w:szCs w:val="28"/>
        </w:rPr>
        <w:t xml:space="preserve">опуляризация </w:t>
      </w:r>
      <w:r w:rsidR="00B1641B" w:rsidRPr="00C13065">
        <w:rPr>
          <w:sz w:val="28"/>
          <w:szCs w:val="28"/>
        </w:rPr>
        <w:t>здорового образа жизни;</w:t>
      </w:r>
    </w:p>
    <w:p w:rsidR="00C13065" w:rsidRDefault="00467A60" w:rsidP="0089208D">
      <w:pPr>
        <w:pStyle w:val="ae"/>
        <w:tabs>
          <w:tab w:val="left" w:pos="1080"/>
        </w:tabs>
        <w:ind w:left="0" w:firstLine="107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C72C1" w:rsidRPr="00C13065">
        <w:rPr>
          <w:sz w:val="28"/>
          <w:szCs w:val="28"/>
        </w:rPr>
        <w:t>оздание условий для открытой творческой самореализации;</w:t>
      </w:r>
    </w:p>
    <w:p w:rsidR="00C13065" w:rsidRDefault="00467A60" w:rsidP="0089208D">
      <w:pPr>
        <w:pStyle w:val="ae"/>
        <w:tabs>
          <w:tab w:val="left" w:pos="1080"/>
        </w:tabs>
        <w:ind w:left="0" w:firstLine="107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0124C">
        <w:rPr>
          <w:sz w:val="28"/>
          <w:szCs w:val="28"/>
        </w:rPr>
        <w:t>азвитие</w:t>
      </w:r>
      <w:r w:rsidR="001C72C1" w:rsidRPr="00C13065">
        <w:rPr>
          <w:sz w:val="28"/>
          <w:szCs w:val="28"/>
        </w:rPr>
        <w:t xml:space="preserve"> альтернативных форм пропаганды здорового образа жизни;</w:t>
      </w:r>
    </w:p>
    <w:p w:rsidR="00C13065" w:rsidRDefault="00467A60" w:rsidP="0089208D">
      <w:pPr>
        <w:pStyle w:val="ae"/>
        <w:tabs>
          <w:tab w:val="left" w:pos="1080"/>
        </w:tabs>
        <w:ind w:left="0" w:firstLine="107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C72C1" w:rsidRPr="00C13065">
        <w:rPr>
          <w:sz w:val="28"/>
          <w:szCs w:val="28"/>
        </w:rPr>
        <w:t>оздание единой комфортной культурной среды для молодёжи</w:t>
      </w:r>
      <w:r w:rsidR="0035423B" w:rsidRPr="0035423B">
        <w:rPr>
          <w:sz w:val="28"/>
          <w:szCs w:val="28"/>
        </w:rPr>
        <w:t xml:space="preserve"> </w:t>
      </w:r>
      <w:r w:rsidR="001C72C1" w:rsidRPr="00C13065">
        <w:rPr>
          <w:sz w:val="28"/>
          <w:szCs w:val="28"/>
        </w:rPr>
        <w:t>Сибирского федерального округа;</w:t>
      </w:r>
    </w:p>
    <w:p w:rsidR="001C72C1" w:rsidRPr="00C13065" w:rsidRDefault="00467A60" w:rsidP="0089208D">
      <w:pPr>
        <w:pStyle w:val="ae"/>
        <w:tabs>
          <w:tab w:val="left" w:pos="1080"/>
        </w:tabs>
        <w:ind w:left="0" w:firstLine="10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72C1" w:rsidRPr="00C13065">
        <w:rPr>
          <w:sz w:val="28"/>
          <w:szCs w:val="28"/>
        </w:rPr>
        <w:t>ыявление и поддержка талантливых молодых людей.</w:t>
      </w:r>
    </w:p>
    <w:p w:rsidR="005D1A3B" w:rsidRPr="00964C92" w:rsidRDefault="005D1A3B" w:rsidP="0089208D">
      <w:pPr>
        <w:tabs>
          <w:tab w:val="left" w:pos="1080"/>
        </w:tabs>
        <w:ind w:firstLine="1077"/>
        <w:jc w:val="both"/>
        <w:rPr>
          <w:sz w:val="28"/>
          <w:szCs w:val="28"/>
        </w:rPr>
      </w:pPr>
    </w:p>
    <w:p w:rsidR="005D1A3B" w:rsidRPr="00964C92" w:rsidRDefault="00BE34FB" w:rsidP="0089208D">
      <w:pPr>
        <w:tabs>
          <w:tab w:val="left" w:pos="1080"/>
          <w:tab w:val="left" w:pos="1260"/>
        </w:tabs>
        <w:ind w:firstLine="1077"/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t>3</w:t>
      </w:r>
      <w:r w:rsidR="005D1A3B" w:rsidRPr="00964C92">
        <w:rPr>
          <w:b/>
          <w:sz w:val="28"/>
          <w:szCs w:val="28"/>
        </w:rPr>
        <w:t xml:space="preserve">. </w:t>
      </w:r>
      <w:r w:rsidR="00900D8F">
        <w:rPr>
          <w:b/>
          <w:sz w:val="28"/>
          <w:szCs w:val="28"/>
        </w:rPr>
        <w:t>Порядок проведения Фестиваля</w:t>
      </w:r>
    </w:p>
    <w:p w:rsidR="00900D8F" w:rsidRPr="003C0BF9" w:rsidRDefault="00084231" w:rsidP="0089208D">
      <w:pPr>
        <w:suppressAutoHyphens w:val="0"/>
        <w:ind w:firstLine="1077"/>
        <w:jc w:val="both"/>
        <w:rPr>
          <w:sz w:val="28"/>
          <w:szCs w:val="28"/>
        </w:rPr>
      </w:pPr>
      <w:r w:rsidRPr="00900D8F">
        <w:rPr>
          <w:sz w:val="28"/>
          <w:szCs w:val="28"/>
        </w:rPr>
        <w:t xml:space="preserve">3.1. </w:t>
      </w:r>
      <w:r w:rsidR="00900D8F" w:rsidRPr="00900D8F">
        <w:rPr>
          <w:sz w:val="28"/>
          <w:szCs w:val="28"/>
        </w:rPr>
        <w:t xml:space="preserve">Регистрация на </w:t>
      </w:r>
      <w:r w:rsidR="00900D8F">
        <w:rPr>
          <w:sz w:val="28"/>
          <w:szCs w:val="28"/>
        </w:rPr>
        <w:t>Фестиваль</w:t>
      </w:r>
      <w:r w:rsidR="00900D8F" w:rsidRPr="00900D8F">
        <w:rPr>
          <w:sz w:val="28"/>
          <w:szCs w:val="28"/>
        </w:rPr>
        <w:t xml:space="preserve"> проводится на </w:t>
      </w:r>
      <w:r w:rsidR="00900D8F">
        <w:rPr>
          <w:sz w:val="28"/>
          <w:szCs w:val="28"/>
        </w:rPr>
        <w:t xml:space="preserve">официальном сайте Фестиваля </w:t>
      </w:r>
      <w:r w:rsidR="00900D8F" w:rsidRPr="003C0BF9">
        <w:rPr>
          <w:sz w:val="28"/>
          <w:szCs w:val="28"/>
        </w:rPr>
        <w:t>https://www.avi-fest.ru/ (далее</w:t>
      </w:r>
      <w:r w:rsidR="003C0BF9" w:rsidRPr="003C0BF9">
        <w:rPr>
          <w:sz w:val="28"/>
          <w:szCs w:val="28"/>
        </w:rPr>
        <w:t xml:space="preserve"> </w:t>
      </w:r>
      <w:r w:rsidR="00900D8F" w:rsidRPr="003C0BF9">
        <w:rPr>
          <w:sz w:val="28"/>
          <w:szCs w:val="28"/>
        </w:rPr>
        <w:t>– «Сайт») в следующие сроки:</w:t>
      </w:r>
    </w:p>
    <w:p w:rsidR="00900D8F" w:rsidRPr="0089208D" w:rsidRDefault="00900D8F" w:rsidP="0089208D">
      <w:pPr>
        <w:pStyle w:val="ae"/>
        <w:ind w:left="0" w:firstLine="1077"/>
        <w:jc w:val="both"/>
        <w:rPr>
          <w:sz w:val="28"/>
          <w:szCs w:val="28"/>
        </w:rPr>
      </w:pPr>
      <w:r w:rsidRPr="0089208D">
        <w:rPr>
          <w:sz w:val="28"/>
          <w:szCs w:val="28"/>
        </w:rPr>
        <w:t xml:space="preserve">приём заявок – </w:t>
      </w:r>
      <w:r w:rsidR="00A0265A">
        <w:rPr>
          <w:sz w:val="28"/>
          <w:szCs w:val="28"/>
        </w:rPr>
        <w:t>с 01 апреля п</w:t>
      </w:r>
      <w:r w:rsidRPr="0089208D">
        <w:rPr>
          <w:sz w:val="28"/>
          <w:szCs w:val="28"/>
        </w:rPr>
        <w:t xml:space="preserve">о </w:t>
      </w:r>
      <w:r w:rsidR="00994494" w:rsidRPr="00994494">
        <w:rPr>
          <w:sz w:val="28"/>
          <w:szCs w:val="28"/>
        </w:rPr>
        <w:t>31</w:t>
      </w:r>
      <w:r w:rsidRPr="0089208D">
        <w:rPr>
          <w:sz w:val="28"/>
          <w:szCs w:val="28"/>
        </w:rPr>
        <w:t xml:space="preserve"> октября 2023 года</w:t>
      </w:r>
      <w:r w:rsidR="005F1D7D">
        <w:rPr>
          <w:sz w:val="28"/>
          <w:szCs w:val="28"/>
        </w:rPr>
        <w:t xml:space="preserve"> (включительно)</w:t>
      </w:r>
      <w:r w:rsidRPr="0089208D">
        <w:rPr>
          <w:sz w:val="28"/>
          <w:szCs w:val="28"/>
        </w:rPr>
        <w:t>;</w:t>
      </w:r>
    </w:p>
    <w:p w:rsidR="00900D8F" w:rsidRPr="0089208D" w:rsidRDefault="00900D8F" w:rsidP="0089208D">
      <w:pPr>
        <w:pStyle w:val="ae"/>
        <w:ind w:left="0" w:firstLine="1077"/>
        <w:jc w:val="both"/>
        <w:rPr>
          <w:sz w:val="28"/>
          <w:szCs w:val="28"/>
        </w:rPr>
      </w:pPr>
      <w:r w:rsidRPr="0089208D">
        <w:rPr>
          <w:sz w:val="28"/>
          <w:szCs w:val="28"/>
        </w:rPr>
        <w:t>работа Конкурсной комиссии –</w:t>
      </w:r>
      <w:r w:rsidR="00BB628D" w:rsidRPr="0089208D">
        <w:rPr>
          <w:sz w:val="28"/>
          <w:szCs w:val="28"/>
        </w:rPr>
        <w:t xml:space="preserve"> </w:t>
      </w:r>
      <w:r w:rsidRPr="0089208D">
        <w:rPr>
          <w:sz w:val="28"/>
          <w:szCs w:val="28"/>
        </w:rPr>
        <w:t xml:space="preserve">с </w:t>
      </w:r>
      <w:r w:rsidR="00994494" w:rsidRPr="00994494">
        <w:rPr>
          <w:sz w:val="28"/>
          <w:szCs w:val="28"/>
        </w:rPr>
        <w:t>01</w:t>
      </w:r>
      <w:r w:rsidRPr="0089208D">
        <w:rPr>
          <w:sz w:val="28"/>
          <w:szCs w:val="28"/>
        </w:rPr>
        <w:t xml:space="preserve"> по </w:t>
      </w:r>
      <w:r w:rsidR="00994494" w:rsidRPr="00994494">
        <w:rPr>
          <w:sz w:val="28"/>
          <w:szCs w:val="28"/>
        </w:rPr>
        <w:t>1</w:t>
      </w:r>
      <w:r w:rsidRPr="0089208D">
        <w:rPr>
          <w:sz w:val="28"/>
          <w:szCs w:val="28"/>
        </w:rPr>
        <w:t>0 ноября 2023 года;</w:t>
      </w:r>
    </w:p>
    <w:p w:rsidR="00900D8F" w:rsidRDefault="00900D8F" w:rsidP="0089208D">
      <w:pPr>
        <w:pStyle w:val="ae"/>
        <w:ind w:left="0" w:firstLine="1077"/>
        <w:jc w:val="both"/>
        <w:rPr>
          <w:sz w:val="28"/>
          <w:szCs w:val="28"/>
        </w:rPr>
      </w:pPr>
      <w:r w:rsidRPr="0089208D">
        <w:rPr>
          <w:sz w:val="28"/>
          <w:szCs w:val="28"/>
        </w:rPr>
        <w:t xml:space="preserve">объявление результатов Фестиваля – с </w:t>
      </w:r>
      <w:r w:rsidR="00994494" w:rsidRPr="00994494">
        <w:rPr>
          <w:sz w:val="28"/>
          <w:szCs w:val="28"/>
        </w:rPr>
        <w:t>1</w:t>
      </w:r>
      <w:r w:rsidRPr="0089208D">
        <w:rPr>
          <w:sz w:val="28"/>
          <w:szCs w:val="28"/>
        </w:rPr>
        <w:t xml:space="preserve">0 по </w:t>
      </w:r>
      <w:r w:rsidR="00994494" w:rsidRPr="00994494">
        <w:rPr>
          <w:sz w:val="28"/>
          <w:szCs w:val="28"/>
        </w:rPr>
        <w:t>2</w:t>
      </w:r>
      <w:r w:rsidRPr="0089208D">
        <w:rPr>
          <w:sz w:val="28"/>
          <w:szCs w:val="28"/>
        </w:rPr>
        <w:t>0 ноября 2023 года.</w:t>
      </w:r>
    </w:p>
    <w:p w:rsidR="00BB628D" w:rsidRDefault="003C0BF9" w:rsidP="0089208D">
      <w:pPr>
        <w:ind w:firstLine="1077"/>
        <w:jc w:val="both"/>
        <w:rPr>
          <w:sz w:val="28"/>
          <w:szCs w:val="28"/>
        </w:rPr>
      </w:pPr>
      <w:r w:rsidRPr="0033369F">
        <w:rPr>
          <w:sz w:val="28"/>
          <w:szCs w:val="28"/>
        </w:rPr>
        <w:t>3</w:t>
      </w:r>
      <w:r w:rsidR="00F63405">
        <w:rPr>
          <w:sz w:val="28"/>
          <w:szCs w:val="28"/>
        </w:rPr>
        <w:t>.2</w:t>
      </w:r>
      <w:r w:rsidR="00467A60">
        <w:rPr>
          <w:sz w:val="28"/>
          <w:szCs w:val="28"/>
        </w:rPr>
        <w:t>. Д</w:t>
      </w:r>
      <w:r w:rsidR="0033369F">
        <w:rPr>
          <w:sz w:val="28"/>
          <w:szCs w:val="28"/>
        </w:rPr>
        <w:t xml:space="preserve">ля участия в Фестивале необходимо подать заявку на Сайте, прикрепив к ней: </w:t>
      </w:r>
    </w:p>
    <w:p w:rsidR="0033369F" w:rsidRPr="00594630" w:rsidRDefault="00467A60" w:rsidP="0089208D">
      <w:pPr>
        <w:pStyle w:val="ae"/>
        <w:ind w:left="0" w:firstLine="107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369F" w:rsidRPr="00594630">
        <w:rPr>
          <w:sz w:val="28"/>
          <w:szCs w:val="28"/>
        </w:rPr>
        <w:t xml:space="preserve">сылку на </w:t>
      </w:r>
      <w:r w:rsidR="0033369F">
        <w:rPr>
          <w:sz w:val="28"/>
          <w:szCs w:val="28"/>
        </w:rPr>
        <w:t>творческую работу, загруженную</w:t>
      </w:r>
      <w:r w:rsidR="0033369F" w:rsidRPr="00594630">
        <w:rPr>
          <w:sz w:val="28"/>
          <w:szCs w:val="28"/>
        </w:rPr>
        <w:t xml:space="preserve"> на</w:t>
      </w:r>
      <w:r w:rsidR="0033369F">
        <w:rPr>
          <w:sz w:val="28"/>
          <w:szCs w:val="28"/>
        </w:rPr>
        <w:t xml:space="preserve"> облачное хранилище, </w:t>
      </w:r>
      <w:r w:rsidR="0033369F" w:rsidRPr="00594630">
        <w:rPr>
          <w:sz w:val="28"/>
          <w:szCs w:val="28"/>
        </w:rPr>
        <w:t>продолжительностью от 3</w:t>
      </w:r>
      <w:r w:rsidR="0033369F">
        <w:rPr>
          <w:sz w:val="28"/>
          <w:szCs w:val="28"/>
        </w:rPr>
        <w:t>0 секунд</w:t>
      </w:r>
      <w:r w:rsidR="0033369F" w:rsidRPr="00594630">
        <w:rPr>
          <w:sz w:val="28"/>
          <w:szCs w:val="28"/>
        </w:rPr>
        <w:t xml:space="preserve"> до </w:t>
      </w:r>
      <w:r w:rsidR="00994494" w:rsidRPr="00994494">
        <w:rPr>
          <w:sz w:val="28"/>
          <w:szCs w:val="28"/>
        </w:rPr>
        <w:t>3</w:t>
      </w:r>
      <w:r w:rsidR="0033369F" w:rsidRPr="00594630">
        <w:rPr>
          <w:sz w:val="28"/>
          <w:szCs w:val="28"/>
        </w:rPr>
        <w:t xml:space="preserve"> минут. Видеоролик должен раскрывать </w:t>
      </w:r>
      <w:r w:rsidR="0033369F">
        <w:rPr>
          <w:sz w:val="28"/>
          <w:szCs w:val="28"/>
        </w:rPr>
        <w:t>одну из перечисленных тем</w:t>
      </w:r>
      <w:r w:rsidR="0033369F" w:rsidRPr="00594630">
        <w:rPr>
          <w:sz w:val="28"/>
          <w:szCs w:val="28"/>
        </w:rPr>
        <w:t>:</w:t>
      </w:r>
    </w:p>
    <w:p w:rsidR="0033369F" w:rsidRPr="005B7580" w:rsidRDefault="0033369F" w:rsidP="0089208D">
      <w:pPr>
        <w:ind w:firstLine="10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64C92">
        <w:rPr>
          <w:bCs/>
          <w:sz w:val="28"/>
          <w:szCs w:val="28"/>
        </w:rPr>
        <w:t>Здоровый образ жизни</w:t>
      </w:r>
      <w:r w:rsidRPr="005B7580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профилактика зависимых состояний)»</w:t>
      </w:r>
      <w:r w:rsidR="00AA7DBA">
        <w:rPr>
          <w:bCs/>
          <w:sz w:val="28"/>
          <w:szCs w:val="28"/>
        </w:rPr>
        <w:t>;</w:t>
      </w:r>
    </w:p>
    <w:p w:rsidR="0033369F" w:rsidRDefault="0033369F" w:rsidP="0089208D">
      <w:pPr>
        <w:ind w:firstLine="10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F1D7D">
        <w:rPr>
          <w:bCs/>
          <w:sz w:val="28"/>
          <w:szCs w:val="28"/>
        </w:rPr>
        <w:t>П</w:t>
      </w:r>
      <w:r w:rsidRPr="00964C92">
        <w:rPr>
          <w:bCs/>
          <w:sz w:val="28"/>
          <w:szCs w:val="28"/>
        </w:rPr>
        <w:t>атриотическое воспитание</w:t>
      </w:r>
      <w:r>
        <w:rPr>
          <w:bCs/>
          <w:sz w:val="28"/>
          <w:szCs w:val="28"/>
        </w:rPr>
        <w:t>»</w:t>
      </w:r>
      <w:r w:rsidR="00AA7DBA">
        <w:rPr>
          <w:bCs/>
          <w:sz w:val="28"/>
          <w:szCs w:val="28"/>
        </w:rPr>
        <w:t>;</w:t>
      </w:r>
    </w:p>
    <w:p w:rsidR="005F1D7D" w:rsidRPr="00964C92" w:rsidRDefault="005F1D7D" w:rsidP="0089208D">
      <w:pPr>
        <w:ind w:firstLine="10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Волонтерство</w:t>
      </w:r>
      <w:proofErr w:type="spellEnd"/>
      <w:r>
        <w:rPr>
          <w:bCs/>
          <w:sz w:val="28"/>
          <w:szCs w:val="28"/>
        </w:rPr>
        <w:t xml:space="preserve"> (добровольчество)»</w:t>
      </w:r>
      <w:r w:rsidR="00AA7DBA">
        <w:rPr>
          <w:bCs/>
          <w:sz w:val="28"/>
          <w:szCs w:val="28"/>
        </w:rPr>
        <w:t>;</w:t>
      </w:r>
    </w:p>
    <w:p w:rsidR="0033369F" w:rsidRPr="00964C92" w:rsidRDefault="0033369F" w:rsidP="0089208D">
      <w:pPr>
        <w:ind w:firstLine="10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64C92">
        <w:rPr>
          <w:bCs/>
          <w:sz w:val="28"/>
          <w:szCs w:val="28"/>
        </w:rPr>
        <w:t>Безопасность на дорогах</w:t>
      </w:r>
      <w:r>
        <w:rPr>
          <w:bCs/>
          <w:sz w:val="28"/>
          <w:szCs w:val="28"/>
        </w:rPr>
        <w:t>»</w:t>
      </w:r>
      <w:r w:rsidR="00AA7DBA">
        <w:rPr>
          <w:bCs/>
          <w:sz w:val="28"/>
          <w:szCs w:val="28"/>
        </w:rPr>
        <w:t>;</w:t>
      </w:r>
    </w:p>
    <w:p w:rsidR="0033369F" w:rsidRPr="00964C92" w:rsidRDefault="0033369F" w:rsidP="0089208D">
      <w:pPr>
        <w:ind w:firstLine="10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64C92">
        <w:rPr>
          <w:bCs/>
          <w:sz w:val="28"/>
          <w:szCs w:val="28"/>
        </w:rPr>
        <w:t>Пропаганда семейных ценностей</w:t>
      </w:r>
      <w:r>
        <w:rPr>
          <w:bCs/>
          <w:sz w:val="28"/>
          <w:szCs w:val="28"/>
        </w:rPr>
        <w:t>»</w:t>
      </w:r>
      <w:r w:rsidR="00AA7DBA">
        <w:rPr>
          <w:bCs/>
          <w:sz w:val="28"/>
          <w:szCs w:val="28"/>
        </w:rPr>
        <w:t>;</w:t>
      </w:r>
    </w:p>
    <w:p w:rsidR="0033369F" w:rsidRDefault="0033369F" w:rsidP="0089208D">
      <w:pPr>
        <w:ind w:firstLine="10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64C92">
        <w:rPr>
          <w:bCs/>
          <w:sz w:val="28"/>
          <w:szCs w:val="28"/>
        </w:rPr>
        <w:t>Охрана окружающей среды</w:t>
      </w:r>
      <w:r>
        <w:rPr>
          <w:bCs/>
          <w:sz w:val="28"/>
          <w:szCs w:val="28"/>
        </w:rPr>
        <w:t>»</w:t>
      </w:r>
      <w:r w:rsidR="00AA7DBA">
        <w:rPr>
          <w:bCs/>
          <w:sz w:val="28"/>
          <w:szCs w:val="28"/>
        </w:rPr>
        <w:t>;</w:t>
      </w:r>
    </w:p>
    <w:p w:rsidR="00FE3D7A" w:rsidRPr="00964C92" w:rsidRDefault="00FE3D7A" w:rsidP="0089208D">
      <w:pPr>
        <w:ind w:firstLine="10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«Профилактика экстремизма и идеологии терроризма»</w:t>
      </w:r>
      <w:r w:rsidR="00AA7DBA">
        <w:rPr>
          <w:bCs/>
          <w:sz w:val="28"/>
          <w:szCs w:val="28"/>
        </w:rPr>
        <w:t>.</w:t>
      </w:r>
    </w:p>
    <w:p w:rsidR="0033369F" w:rsidRPr="003C0BF9" w:rsidRDefault="0033369F" w:rsidP="0089208D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Данные о предоставляемой творческой работе (Название работы; ФИО режиссера; ФИО автора сценария; ФИО ре</w:t>
      </w:r>
      <w:r w:rsidR="0089208D">
        <w:rPr>
          <w:sz w:val="28"/>
          <w:szCs w:val="28"/>
        </w:rPr>
        <w:t>жиссера монтажа; ФИО оператора);</w:t>
      </w:r>
    </w:p>
    <w:p w:rsidR="0033369F" w:rsidRDefault="0033369F" w:rsidP="0089208D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Данные участника Фестиваля (Полная расшифровка ФИО, город проживания, контактные данные)</w:t>
      </w:r>
      <w:r w:rsidR="0089208D">
        <w:rPr>
          <w:sz w:val="28"/>
          <w:szCs w:val="28"/>
        </w:rPr>
        <w:t>;</w:t>
      </w:r>
    </w:p>
    <w:p w:rsidR="00F63405" w:rsidRPr="00964C92" w:rsidRDefault="0033369F" w:rsidP="0089208D">
      <w:pPr>
        <w:pStyle w:val="aa"/>
        <w:spacing w:before="0" w:after="0"/>
        <w:ind w:firstLine="1077"/>
        <w:jc w:val="both"/>
        <w:rPr>
          <w:bCs/>
          <w:sz w:val="28"/>
          <w:szCs w:val="28"/>
        </w:rPr>
      </w:pPr>
      <w:r w:rsidRPr="0033369F">
        <w:rPr>
          <w:sz w:val="28"/>
          <w:szCs w:val="28"/>
        </w:rPr>
        <w:t>3.</w:t>
      </w:r>
      <w:r w:rsidR="00F63405">
        <w:rPr>
          <w:sz w:val="28"/>
          <w:szCs w:val="28"/>
        </w:rPr>
        <w:t>3</w:t>
      </w:r>
      <w:r w:rsidR="00AA7DBA">
        <w:rPr>
          <w:sz w:val="28"/>
          <w:szCs w:val="28"/>
        </w:rPr>
        <w:t>. </w:t>
      </w:r>
      <w:r w:rsidRPr="0033369F">
        <w:rPr>
          <w:sz w:val="28"/>
          <w:szCs w:val="28"/>
        </w:rPr>
        <w:t xml:space="preserve">Конкурсная комиссия по итогам выполнения участниками задания </w:t>
      </w:r>
      <w:r w:rsidR="00F63405" w:rsidRPr="00964C92">
        <w:rPr>
          <w:bCs/>
          <w:sz w:val="28"/>
          <w:szCs w:val="28"/>
        </w:rPr>
        <w:t>выбирает лауреатов</w:t>
      </w:r>
      <w:r w:rsidR="00F63405" w:rsidRPr="006A5831">
        <w:rPr>
          <w:bCs/>
          <w:sz w:val="28"/>
          <w:szCs w:val="28"/>
        </w:rPr>
        <w:t xml:space="preserve"> </w:t>
      </w:r>
      <w:r w:rsidR="00F63405" w:rsidRPr="00964C92">
        <w:rPr>
          <w:bCs/>
          <w:sz w:val="28"/>
          <w:szCs w:val="28"/>
          <w:lang w:val="en-US"/>
        </w:rPr>
        <w:t>I</w:t>
      </w:r>
      <w:r w:rsidR="00F63405" w:rsidRPr="00964C92">
        <w:rPr>
          <w:bCs/>
          <w:sz w:val="28"/>
          <w:szCs w:val="28"/>
        </w:rPr>
        <w:t>,</w:t>
      </w:r>
      <w:r w:rsidR="00F63405" w:rsidRPr="00964C92">
        <w:rPr>
          <w:bCs/>
          <w:sz w:val="28"/>
          <w:szCs w:val="28"/>
          <w:lang w:val="en-US"/>
        </w:rPr>
        <w:t>II</w:t>
      </w:r>
      <w:r w:rsidR="00F63405" w:rsidRPr="00964C92">
        <w:rPr>
          <w:bCs/>
          <w:sz w:val="28"/>
          <w:szCs w:val="28"/>
        </w:rPr>
        <w:t>,</w:t>
      </w:r>
      <w:r w:rsidR="00F63405" w:rsidRPr="00964C92">
        <w:rPr>
          <w:bCs/>
          <w:sz w:val="28"/>
          <w:szCs w:val="28"/>
          <w:lang w:val="en-US"/>
        </w:rPr>
        <w:t>III</w:t>
      </w:r>
      <w:r w:rsidR="00F63405">
        <w:rPr>
          <w:bCs/>
          <w:sz w:val="28"/>
          <w:szCs w:val="28"/>
        </w:rPr>
        <w:t xml:space="preserve"> степени в номинациях согласно пункту 1.2. </w:t>
      </w:r>
      <w:r w:rsidR="00F63405" w:rsidRPr="00F63405">
        <w:rPr>
          <w:sz w:val="28"/>
          <w:szCs w:val="28"/>
        </w:rPr>
        <w:t>настоящего положения</w:t>
      </w:r>
      <w:r w:rsidR="00F63405">
        <w:rPr>
          <w:b/>
          <w:sz w:val="28"/>
          <w:szCs w:val="28"/>
        </w:rPr>
        <w:t>.</w:t>
      </w:r>
    </w:p>
    <w:p w:rsidR="00AB7685" w:rsidRDefault="00F63405" w:rsidP="00AB7685">
      <w:pPr>
        <w:pStyle w:val="aa"/>
        <w:spacing w:before="0" w:after="0"/>
        <w:ind w:firstLine="1077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3.4</w:t>
      </w:r>
      <w:r w:rsidRPr="001119D1">
        <w:rPr>
          <w:bCs/>
          <w:color w:val="000000" w:themeColor="text1"/>
          <w:sz w:val="28"/>
          <w:szCs w:val="28"/>
        </w:rPr>
        <w:t xml:space="preserve">. </w:t>
      </w:r>
      <w:r>
        <w:rPr>
          <w:bCs/>
          <w:color w:val="000000" w:themeColor="text1"/>
          <w:sz w:val="28"/>
          <w:szCs w:val="28"/>
        </w:rPr>
        <w:t xml:space="preserve">Работа </w:t>
      </w:r>
      <w:r w:rsidRPr="001119D1">
        <w:rPr>
          <w:bCs/>
          <w:color w:val="000000" w:themeColor="text1"/>
          <w:sz w:val="28"/>
          <w:szCs w:val="28"/>
        </w:rPr>
        <w:t>не долж</w:t>
      </w:r>
      <w:r>
        <w:rPr>
          <w:bCs/>
          <w:color w:val="000000" w:themeColor="text1"/>
          <w:sz w:val="28"/>
          <w:szCs w:val="28"/>
        </w:rPr>
        <w:t>на</w:t>
      </w:r>
      <w:r w:rsidRPr="001119D1">
        <w:rPr>
          <w:bCs/>
          <w:color w:val="000000" w:themeColor="text1"/>
          <w:sz w:val="28"/>
          <w:szCs w:val="28"/>
        </w:rPr>
        <w:t xml:space="preserve"> содержать нецензурных выражений, призывов к насилию и свержению власти, оскорблений власти</w:t>
      </w:r>
      <w:r w:rsidRPr="001119D1">
        <w:rPr>
          <w:color w:val="000000" w:themeColor="text1"/>
          <w:sz w:val="28"/>
          <w:szCs w:val="28"/>
        </w:rPr>
        <w:t xml:space="preserve"> – </w:t>
      </w:r>
      <w:r w:rsidRPr="001119D1">
        <w:rPr>
          <w:bCs/>
          <w:color w:val="000000" w:themeColor="text1"/>
          <w:sz w:val="28"/>
          <w:szCs w:val="28"/>
        </w:rPr>
        <w:t xml:space="preserve">как России, так </w:t>
      </w:r>
      <w:r w:rsidR="00AA7DBA">
        <w:rPr>
          <w:bCs/>
          <w:color w:val="000000" w:themeColor="text1"/>
          <w:sz w:val="28"/>
          <w:szCs w:val="28"/>
        </w:rPr>
        <w:t xml:space="preserve">                     </w:t>
      </w:r>
      <w:r w:rsidRPr="001119D1">
        <w:rPr>
          <w:bCs/>
          <w:color w:val="000000" w:themeColor="text1"/>
          <w:sz w:val="28"/>
          <w:szCs w:val="28"/>
        </w:rPr>
        <w:t>и других стран, дискриминации по расовому и половому признакам, пропаганду идей национал-социали</w:t>
      </w:r>
      <w:r w:rsidR="00A0265A">
        <w:rPr>
          <w:bCs/>
          <w:color w:val="000000" w:themeColor="text1"/>
          <w:sz w:val="28"/>
          <w:szCs w:val="28"/>
        </w:rPr>
        <w:t xml:space="preserve">зма (фашизма), пропаганду войны, </w:t>
      </w:r>
      <w:r w:rsidR="00AA7DBA">
        <w:rPr>
          <w:bCs/>
          <w:color w:val="000000" w:themeColor="text1"/>
          <w:sz w:val="28"/>
          <w:szCs w:val="28"/>
        </w:rPr>
        <w:t xml:space="preserve">                      </w:t>
      </w:r>
      <w:r w:rsidR="00A0265A">
        <w:rPr>
          <w:bCs/>
          <w:color w:val="000000" w:themeColor="text1"/>
          <w:sz w:val="28"/>
          <w:szCs w:val="28"/>
        </w:rPr>
        <w:t xml:space="preserve">а также </w:t>
      </w:r>
      <w:r w:rsidR="00A0265A" w:rsidRPr="00B50336">
        <w:rPr>
          <w:bCs/>
          <w:color w:val="000000" w:themeColor="text1"/>
          <w:sz w:val="28"/>
          <w:szCs w:val="28"/>
        </w:rPr>
        <w:t>упоминаний запрещенных социальных сетей.</w:t>
      </w:r>
    </w:p>
    <w:p w:rsidR="00F63405" w:rsidRPr="00AB7685" w:rsidRDefault="00AA7DBA" w:rsidP="00AB7685">
      <w:pPr>
        <w:pStyle w:val="aa"/>
        <w:spacing w:before="0" w:after="0"/>
        <w:ind w:firstLine="107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3.5. </w:t>
      </w:r>
      <w:r w:rsidR="00F63405" w:rsidRPr="001119D1">
        <w:rPr>
          <w:bCs/>
          <w:color w:val="000000" w:themeColor="text1"/>
          <w:sz w:val="28"/>
          <w:szCs w:val="28"/>
        </w:rPr>
        <w:t>Видеоролик</w:t>
      </w:r>
      <w:r w:rsidR="00F63405">
        <w:rPr>
          <w:bCs/>
          <w:color w:val="000000" w:themeColor="text1"/>
          <w:sz w:val="28"/>
          <w:szCs w:val="28"/>
        </w:rPr>
        <w:t xml:space="preserve"> </w:t>
      </w:r>
      <w:r w:rsidR="00F63405" w:rsidRPr="001119D1">
        <w:rPr>
          <w:bCs/>
          <w:color w:val="000000" w:themeColor="text1"/>
          <w:sz w:val="28"/>
          <w:szCs w:val="28"/>
        </w:rPr>
        <w:t>не должен содержать клеветнических, оскорбительных, угрожающих и прочих сообщений, способных нарушить права третьих лиц и противоречащих законодательству России.</w:t>
      </w:r>
    </w:p>
    <w:p w:rsidR="00F63405" w:rsidRPr="001119D1" w:rsidRDefault="00F63405" w:rsidP="0089208D">
      <w:pPr>
        <w:pStyle w:val="aa"/>
        <w:spacing w:before="0" w:after="0"/>
        <w:ind w:firstLine="107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3.6</w:t>
      </w:r>
      <w:r w:rsidR="00AA7DBA">
        <w:rPr>
          <w:bCs/>
          <w:color w:val="000000" w:themeColor="text1"/>
          <w:sz w:val="28"/>
          <w:szCs w:val="28"/>
        </w:rPr>
        <w:t>. </w:t>
      </w:r>
      <w:r>
        <w:rPr>
          <w:bCs/>
          <w:color w:val="000000" w:themeColor="text1"/>
          <w:sz w:val="28"/>
          <w:szCs w:val="28"/>
        </w:rPr>
        <w:t>Работа не должна</w:t>
      </w:r>
      <w:r w:rsidRPr="001119D1">
        <w:rPr>
          <w:bCs/>
          <w:color w:val="000000" w:themeColor="text1"/>
          <w:sz w:val="28"/>
          <w:szCs w:val="28"/>
        </w:rPr>
        <w:t xml:space="preserve"> носить рекламный или коммерческий характер.</w:t>
      </w:r>
    </w:p>
    <w:p w:rsidR="005D1A3B" w:rsidRPr="00964C92" w:rsidRDefault="00084231" w:rsidP="0089208D">
      <w:pPr>
        <w:tabs>
          <w:tab w:val="left" w:pos="0"/>
          <w:tab w:val="left" w:pos="1080"/>
          <w:tab w:val="left" w:pos="1260"/>
          <w:tab w:val="left" w:pos="144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3405">
        <w:rPr>
          <w:sz w:val="28"/>
          <w:szCs w:val="28"/>
        </w:rPr>
        <w:t>7</w:t>
      </w:r>
      <w:r w:rsidR="00AA7DBA">
        <w:rPr>
          <w:sz w:val="28"/>
          <w:szCs w:val="28"/>
        </w:rPr>
        <w:t>. </w:t>
      </w:r>
      <w:r>
        <w:rPr>
          <w:sz w:val="28"/>
          <w:szCs w:val="28"/>
        </w:rPr>
        <w:t>Организатор</w:t>
      </w:r>
      <w:r w:rsidR="005D1A3B" w:rsidRPr="00964C92">
        <w:rPr>
          <w:sz w:val="28"/>
          <w:szCs w:val="28"/>
        </w:rPr>
        <w:t xml:space="preserve"> </w:t>
      </w:r>
      <w:r w:rsidR="00B012B2" w:rsidRPr="00964C92">
        <w:rPr>
          <w:sz w:val="28"/>
          <w:szCs w:val="28"/>
        </w:rPr>
        <w:t>Фестиваля</w:t>
      </w:r>
      <w:r w:rsidR="005D1A3B" w:rsidRPr="00964C92">
        <w:rPr>
          <w:sz w:val="28"/>
          <w:szCs w:val="28"/>
        </w:rPr>
        <w:t xml:space="preserve"> из своего состава формируют </w:t>
      </w:r>
      <w:r w:rsidR="00226E8F">
        <w:rPr>
          <w:sz w:val="28"/>
          <w:szCs w:val="28"/>
        </w:rPr>
        <w:t>О</w:t>
      </w:r>
      <w:r w:rsidR="005D1A3B" w:rsidRPr="00964C92">
        <w:rPr>
          <w:sz w:val="28"/>
          <w:szCs w:val="28"/>
        </w:rPr>
        <w:t xml:space="preserve">ргкомитет, который определяет состав </w:t>
      </w:r>
      <w:r w:rsidR="00782F75">
        <w:rPr>
          <w:sz w:val="28"/>
          <w:szCs w:val="28"/>
        </w:rPr>
        <w:t>конкурсной комиссии</w:t>
      </w:r>
      <w:r w:rsidR="005D1A3B" w:rsidRPr="00964C92">
        <w:rPr>
          <w:sz w:val="28"/>
          <w:szCs w:val="28"/>
        </w:rPr>
        <w:t xml:space="preserve"> </w:t>
      </w:r>
      <w:r w:rsidR="00AA7DBA">
        <w:rPr>
          <w:sz w:val="28"/>
          <w:szCs w:val="28"/>
        </w:rPr>
        <w:t xml:space="preserve">                         </w:t>
      </w:r>
      <w:r w:rsidR="005D1A3B" w:rsidRPr="00964C92">
        <w:rPr>
          <w:sz w:val="28"/>
          <w:szCs w:val="28"/>
        </w:rPr>
        <w:t xml:space="preserve">и обеспечивает проведение </w:t>
      </w:r>
      <w:r w:rsidR="004A4DFC" w:rsidRPr="00964C92">
        <w:rPr>
          <w:sz w:val="28"/>
          <w:szCs w:val="28"/>
        </w:rPr>
        <w:t>Ф</w:t>
      </w:r>
      <w:r w:rsidR="00B012B2" w:rsidRPr="00964C92">
        <w:rPr>
          <w:sz w:val="28"/>
          <w:szCs w:val="28"/>
        </w:rPr>
        <w:t>естиваля</w:t>
      </w:r>
      <w:r w:rsidR="005D1A3B" w:rsidRPr="00964C92">
        <w:rPr>
          <w:sz w:val="28"/>
          <w:szCs w:val="28"/>
        </w:rPr>
        <w:t>.</w:t>
      </w:r>
    </w:p>
    <w:p w:rsidR="005D1A3B" w:rsidRDefault="005D1A3B" w:rsidP="0089208D">
      <w:pPr>
        <w:tabs>
          <w:tab w:val="left" w:pos="0"/>
          <w:tab w:val="left" w:pos="1080"/>
        </w:tabs>
        <w:ind w:firstLine="1077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3.</w:t>
      </w:r>
      <w:r w:rsidR="00F63405">
        <w:rPr>
          <w:sz w:val="28"/>
          <w:szCs w:val="28"/>
        </w:rPr>
        <w:t>8</w:t>
      </w:r>
      <w:r w:rsidRPr="00964C92">
        <w:rPr>
          <w:sz w:val="28"/>
          <w:szCs w:val="28"/>
        </w:rPr>
        <w:t>. Консультации по участи</w:t>
      </w:r>
      <w:r w:rsidR="00E003E2" w:rsidRPr="00964C92">
        <w:rPr>
          <w:sz w:val="28"/>
          <w:szCs w:val="28"/>
        </w:rPr>
        <w:t xml:space="preserve">ю в </w:t>
      </w:r>
      <w:r w:rsidR="004A4DFC" w:rsidRPr="00964C92">
        <w:rPr>
          <w:sz w:val="28"/>
          <w:szCs w:val="28"/>
        </w:rPr>
        <w:t>Фестивал</w:t>
      </w:r>
      <w:r w:rsidR="00E003E2" w:rsidRPr="00964C92">
        <w:rPr>
          <w:sz w:val="28"/>
          <w:szCs w:val="28"/>
        </w:rPr>
        <w:t xml:space="preserve">е, </w:t>
      </w:r>
      <w:r w:rsidR="00E003E2" w:rsidRPr="001119D1">
        <w:rPr>
          <w:sz w:val="28"/>
          <w:szCs w:val="28"/>
        </w:rPr>
        <w:t>прием видеороликов</w:t>
      </w:r>
      <w:r w:rsidR="00340BB5" w:rsidRPr="001119D1">
        <w:rPr>
          <w:sz w:val="28"/>
          <w:szCs w:val="28"/>
        </w:rPr>
        <w:t>,</w:t>
      </w:r>
      <w:r w:rsidRPr="001119D1">
        <w:rPr>
          <w:sz w:val="28"/>
          <w:szCs w:val="28"/>
        </w:rPr>
        <w:t xml:space="preserve"> </w:t>
      </w:r>
      <w:r w:rsidR="00AA7DBA">
        <w:rPr>
          <w:sz w:val="28"/>
          <w:szCs w:val="28"/>
        </w:rPr>
        <w:t xml:space="preserve">  </w:t>
      </w:r>
      <w:r w:rsidRPr="001119D1">
        <w:rPr>
          <w:sz w:val="28"/>
          <w:szCs w:val="28"/>
        </w:rPr>
        <w:t>их учет и внесение в реестр осуществля</w:t>
      </w:r>
      <w:r w:rsidRPr="00964C92">
        <w:rPr>
          <w:sz w:val="28"/>
          <w:szCs w:val="28"/>
        </w:rPr>
        <w:t xml:space="preserve">ются ответственным специалистом, представляющим организаторов (далее – </w:t>
      </w:r>
      <w:r w:rsidR="00226E8F">
        <w:rPr>
          <w:sz w:val="28"/>
          <w:szCs w:val="28"/>
        </w:rPr>
        <w:t>К</w:t>
      </w:r>
      <w:r w:rsidRPr="00964C92">
        <w:rPr>
          <w:sz w:val="28"/>
          <w:szCs w:val="28"/>
        </w:rPr>
        <w:t xml:space="preserve">оординатор </w:t>
      </w:r>
      <w:r w:rsidR="00B012B2" w:rsidRPr="00964C92">
        <w:rPr>
          <w:sz w:val="28"/>
          <w:szCs w:val="28"/>
        </w:rPr>
        <w:t>Фестиваля</w:t>
      </w:r>
      <w:r w:rsidRPr="00964C92">
        <w:rPr>
          <w:sz w:val="28"/>
          <w:szCs w:val="28"/>
        </w:rPr>
        <w:t>).</w:t>
      </w:r>
    </w:p>
    <w:p w:rsidR="00226E8F" w:rsidRPr="00964C92" w:rsidRDefault="00226E8F" w:rsidP="0089208D">
      <w:pPr>
        <w:pStyle w:val="aa"/>
        <w:spacing w:before="0" w:after="0"/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4C92">
        <w:rPr>
          <w:sz w:val="28"/>
          <w:szCs w:val="28"/>
        </w:rPr>
        <w:t>.</w:t>
      </w:r>
      <w:r w:rsidR="00F63405">
        <w:rPr>
          <w:sz w:val="28"/>
          <w:szCs w:val="28"/>
        </w:rPr>
        <w:t>9</w:t>
      </w:r>
      <w:r w:rsidRPr="00964C92">
        <w:rPr>
          <w:sz w:val="28"/>
          <w:szCs w:val="28"/>
        </w:rPr>
        <w:t>. Оргкомитет Фестиваля:</w:t>
      </w:r>
    </w:p>
    <w:p w:rsidR="00226E8F" w:rsidRPr="00964C92" w:rsidRDefault="00467A60" w:rsidP="0089208D">
      <w:pPr>
        <w:pStyle w:val="aa"/>
        <w:spacing w:before="0" w:after="0"/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6E8F" w:rsidRPr="00964C92">
        <w:rPr>
          <w:sz w:val="28"/>
          <w:szCs w:val="28"/>
        </w:rPr>
        <w:t>пределяет критерии оценки и организует экспертизу работ,  представленных на Фестиваль;</w:t>
      </w:r>
    </w:p>
    <w:p w:rsidR="00226E8F" w:rsidRPr="00964C92" w:rsidRDefault="00467A60" w:rsidP="0089208D">
      <w:pPr>
        <w:pStyle w:val="aa"/>
        <w:spacing w:before="0" w:after="0"/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6E8F" w:rsidRPr="00964C92">
        <w:rPr>
          <w:sz w:val="28"/>
          <w:szCs w:val="28"/>
        </w:rPr>
        <w:t xml:space="preserve">беспечивает </w:t>
      </w:r>
      <w:proofErr w:type="gramStart"/>
      <w:r w:rsidR="00226E8F" w:rsidRPr="00964C92">
        <w:rPr>
          <w:sz w:val="28"/>
          <w:szCs w:val="28"/>
        </w:rPr>
        <w:t>контроль за</w:t>
      </w:r>
      <w:proofErr w:type="gramEnd"/>
      <w:r w:rsidR="00226E8F" w:rsidRPr="00964C92">
        <w:rPr>
          <w:sz w:val="28"/>
          <w:szCs w:val="28"/>
        </w:rPr>
        <w:t xml:space="preserve"> соблюдением порядка и условий проведения Фестиваля;</w:t>
      </w:r>
    </w:p>
    <w:p w:rsidR="00226E8F" w:rsidRPr="00964C92" w:rsidRDefault="00467A60" w:rsidP="0089208D">
      <w:pPr>
        <w:pStyle w:val="aa"/>
        <w:spacing w:before="0" w:after="0"/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26E8F" w:rsidRPr="00964C92">
        <w:rPr>
          <w:sz w:val="28"/>
          <w:szCs w:val="28"/>
        </w:rPr>
        <w:t>азрабатывает и реализует программы поощрения победителей Фестиваля.</w:t>
      </w:r>
    </w:p>
    <w:p w:rsidR="00226E8F" w:rsidRPr="00964C92" w:rsidRDefault="00226E8F" w:rsidP="00604D81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64C92">
        <w:rPr>
          <w:bCs/>
          <w:sz w:val="28"/>
          <w:szCs w:val="28"/>
        </w:rPr>
        <w:t>.</w:t>
      </w:r>
      <w:r w:rsidR="00F63405">
        <w:rPr>
          <w:bCs/>
          <w:sz w:val="28"/>
          <w:szCs w:val="28"/>
        </w:rPr>
        <w:t>10</w:t>
      </w:r>
      <w:r w:rsidR="00AA7DBA">
        <w:rPr>
          <w:bCs/>
          <w:sz w:val="28"/>
          <w:szCs w:val="28"/>
        </w:rPr>
        <w:t>. </w:t>
      </w:r>
      <w:bookmarkStart w:id="0" w:name="_GoBack"/>
      <w:bookmarkEnd w:id="0"/>
      <w:r w:rsidRPr="00964C92">
        <w:rPr>
          <w:bCs/>
          <w:sz w:val="28"/>
          <w:szCs w:val="28"/>
        </w:rPr>
        <w:t>Координатор Фестиваля вправе не д</w:t>
      </w:r>
      <w:r w:rsidR="00E7670A">
        <w:rPr>
          <w:bCs/>
          <w:sz w:val="28"/>
          <w:szCs w:val="28"/>
        </w:rPr>
        <w:t xml:space="preserve">опускать к участию </w:t>
      </w:r>
      <w:r w:rsidR="00340BB5" w:rsidRPr="001119D1">
        <w:rPr>
          <w:bCs/>
          <w:sz w:val="28"/>
          <w:szCs w:val="28"/>
        </w:rPr>
        <w:t>видеоролики и сценарии</w:t>
      </w:r>
      <w:r w:rsidR="00AC7E04">
        <w:rPr>
          <w:bCs/>
          <w:sz w:val="28"/>
          <w:szCs w:val="28"/>
        </w:rPr>
        <w:t xml:space="preserve"> не соответствующи</w:t>
      </w:r>
      <w:r w:rsidRPr="00964C92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 xml:space="preserve">положению </w:t>
      </w:r>
      <w:r w:rsidRPr="00E7670A">
        <w:rPr>
          <w:bCs/>
          <w:sz w:val="28"/>
          <w:szCs w:val="28"/>
        </w:rPr>
        <w:t>Фестиваля</w:t>
      </w:r>
      <w:r w:rsidRPr="00964C92">
        <w:rPr>
          <w:bCs/>
          <w:sz w:val="28"/>
          <w:szCs w:val="28"/>
        </w:rPr>
        <w:t>, без предупреждения</w:t>
      </w:r>
      <w:r w:rsidR="00C13065">
        <w:rPr>
          <w:bCs/>
          <w:sz w:val="28"/>
          <w:szCs w:val="28"/>
        </w:rPr>
        <w:t xml:space="preserve"> авторов</w:t>
      </w:r>
      <w:r w:rsidRPr="00964C92">
        <w:rPr>
          <w:bCs/>
          <w:sz w:val="28"/>
          <w:szCs w:val="28"/>
        </w:rPr>
        <w:t>.</w:t>
      </w:r>
    </w:p>
    <w:p w:rsidR="00226E8F" w:rsidRDefault="00226E8F" w:rsidP="00604D81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63405">
        <w:rPr>
          <w:bCs/>
          <w:sz w:val="28"/>
          <w:szCs w:val="28"/>
        </w:rPr>
        <w:t>.11</w:t>
      </w:r>
      <w:r w:rsidR="00AA7DBA">
        <w:rPr>
          <w:bCs/>
          <w:sz w:val="28"/>
          <w:szCs w:val="28"/>
        </w:rPr>
        <w:t>. </w:t>
      </w:r>
      <w:r w:rsidRPr="00964C92">
        <w:rPr>
          <w:bCs/>
          <w:sz w:val="28"/>
          <w:szCs w:val="28"/>
        </w:rPr>
        <w:t xml:space="preserve">Оргкомитет Фестиваля имеет право на публикацию любых Фестивальных работ полностью или частично без уведомления авторов и без выплаты им какого-либо вознаграждения, а также на использование работ </w:t>
      </w:r>
      <w:r w:rsidR="00AA7DBA">
        <w:rPr>
          <w:bCs/>
          <w:sz w:val="28"/>
          <w:szCs w:val="28"/>
        </w:rPr>
        <w:t xml:space="preserve">                </w:t>
      </w:r>
      <w:r w:rsidRPr="00964C92">
        <w:rPr>
          <w:bCs/>
          <w:sz w:val="28"/>
          <w:szCs w:val="28"/>
        </w:rPr>
        <w:t xml:space="preserve">в исследовательских целях. </w:t>
      </w:r>
      <w:r w:rsidR="00E7670A">
        <w:rPr>
          <w:bCs/>
          <w:sz w:val="28"/>
          <w:szCs w:val="28"/>
        </w:rPr>
        <w:t>Отправляя заявку на у</w:t>
      </w:r>
      <w:r w:rsidRPr="00964C92">
        <w:rPr>
          <w:bCs/>
          <w:sz w:val="28"/>
          <w:szCs w:val="28"/>
        </w:rPr>
        <w:t xml:space="preserve">частие в </w:t>
      </w:r>
      <w:r w:rsidRPr="00E7670A">
        <w:rPr>
          <w:bCs/>
          <w:sz w:val="28"/>
          <w:szCs w:val="28"/>
        </w:rPr>
        <w:t>Фестивале</w:t>
      </w:r>
      <w:r w:rsidR="00E7670A">
        <w:rPr>
          <w:bCs/>
          <w:sz w:val="28"/>
          <w:szCs w:val="28"/>
        </w:rPr>
        <w:t xml:space="preserve">, участники соглашаются с условиями </w:t>
      </w:r>
      <w:r w:rsidR="00467A60">
        <w:rPr>
          <w:bCs/>
          <w:sz w:val="28"/>
          <w:szCs w:val="28"/>
        </w:rPr>
        <w:t xml:space="preserve">проведения </w:t>
      </w:r>
      <w:r w:rsidRPr="00E7670A">
        <w:rPr>
          <w:bCs/>
          <w:sz w:val="28"/>
          <w:szCs w:val="28"/>
        </w:rPr>
        <w:t>Фестиваля.</w:t>
      </w:r>
    </w:p>
    <w:p w:rsidR="0089208D" w:rsidRDefault="0089208D" w:rsidP="00604D81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3.12. Оргкомитет</w:t>
      </w:r>
      <w:r w:rsidRPr="00964C92">
        <w:rPr>
          <w:bCs/>
          <w:sz w:val="28"/>
          <w:szCs w:val="28"/>
        </w:rPr>
        <w:t xml:space="preserve"> Фестиваля вправе</w:t>
      </w:r>
      <w:r>
        <w:rPr>
          <w:bCs/>
          <w:sz w:val="28"/>
          <w:szCs w:val="28"/>
        </w:rPr>
        <w:t xml:space="preserve"> вносить изменения в настоящее положение без уведомления участников Фестиваля</w:t>
      </w:r>
      <w:r w:rsidR="005F1D7D">
        <w:rPr>
          <w:bCs/>
          <w:sz w:val="28"/>
          <w:szCs w:val="28"/>
        </w:rPr>
        <w:t>.</w:t>
      </w:r>
    </w:p>
    <w:p w:rsidR="00226E8F" w:rsidRPr="00964C92" w:rsidRDefault="00226E8F" w:rsidP="0089208D">
      <w:pPr>
        <w:tabs>
          <w:tab w:val="left" w:pos="0"/>
          <w:tab w:val="left" w:pos="1080"/>
        </w:tabs>
        <w:ind w:firstLine="1077"/>
        <w:jc w:val="both"/>
        <w:rPr>
          <w:sz w:val="28"/>
          <w:szCs w:val="28"/>
        </w:rPr>
      </w:pPr>
    </w:p>
    <w:p w:rsidR="005D1A3B" w:rsidRPr="00964C92" w:rsidRDefault="00BE34FB" w:rsidP="0089208D">
      <w:pPr>
        <w:tabs>
          <w:tab w:val="left" w:pos="0"/>
        </w:tabs>
        <w:ind w:firstLine="1077"/>
        <w:jc w:val="center"/>
        <w:rPr>
          <w:b/>
          <w:caps/>
          <w:sz w:val="28"/>
          <w:szCs w:val="28"/>
        </w:rPr>
      </w:pPr>
      <w:r w:rsidRPr="00964C92">
        <w:rPr>
          <w:b/>
          <w:caps/>
          <w:sz w:val="28"/>
          <w:szCs w:val="28"/>
        </w:rPr>
        <w:t>4</w:t>
      </w:r>
      <w:r w:rsidR="005D1A3B" w:rsidRPr="00964C92">
        <w:rPr>
          <w:b/>
          <w:caps/>
          <w:sz w:val="28"/>
          <w:szCs w:val="28"/>
        </w:rPr>
        <w:t xml:space="preserve">. </w:t>
      </w:r>
      <w:r w:rsidR="005D1A3B" w:rsidRPr="0089208D">
        <w:rPr>
          <w:b/>
          <w:sz w:val="28"/>
        </w:rPr>
        <w:t xml:space="preserve">Участники </w:t>
      </w:r>
      <w:r w:rsidR="00B012B2" w:rsidRPr="0089208D">
        <w:rPr>
          <w:b/>
          <w:sz w:val="28"/>
        </w:rPr>
        <w:t>Фестиваля</w:t>
      </w:r>
    </w:p>
    <w:p w:rsidR="00F63405" w:rsidRPr="00F63405" w:rsidRDefault="0025632C" w:rsidP="00604D81">
      <w:pPr>
        <w:suppressAutoHyphens w:val="0"/>
        <w:ind w:firstLine="1134"/>
        <w:jc w:val="both"/>
        <w:rPr>
          <w:sz w:val="28"/>
          <w:szCs w:val="28"/>
        </w:rPr>
      </w:pPr>
      <w:r w:rsidRPr="00F63405">
        <w:rPr>
          <w:sz w:val="28"/>
          <w:szCs w:val="28"/>
        </w:rPr>
        <w:t>4.1.</w:t>
      </w:r>
      <w:r w:rsidR="00F63405" w:rsidRPr="00F63405">
        <w:rPr>
          <w:sz w:val="28"/>
          <w:szCs w:val="28"/>
        </w:rPr>
        <w:t xml:space="preserve"> К участию в </w:t>
      </w:r>
      <w:r w:rsidR="00F63405">
        <w:rPr>
          <w:sz w:val="28"/>
          <w:szCs w:val="28"/>
        </w:rPr>
        <w:t>Фестивале</w:t>
      </w:r>
      <w:r w:rsidR="00F63405" w:rsidRPr="00F63405">
        <w:rPr>
          <w:sz w:val="28"/>
          <w:szCs w:val="28"/>
        </w:rPr>
        <w:t xml:space="preserve"> приглашаются граждане РФ, </w:t>
      </w:r>
      <w:r w:rsidR="00F63405">
        <w:rPr>
          <w:sz w:val="28"/>
          <w:szCs w:val="28"/>
        </w:rPr>
        <w:t>учащиеся</w:t>
      </w:r>
      <w:r w:rsidR="00F63405" w:rsidRPr="00900D8F">
        <w:rPr>
          <w:sz w:val="28"/>
          <w:szCs w:val="28"/>
        </w:rPr>
        <w:t xml:space="preserve"> общеобразовательных, профессиональных и высших образовательных организаций </w:t>
      </w:r>
      <w:r w:rsidR="00F63405">
        <w:rPr>
          <w:sz w:val="28"/>
          <w:szCs w:val="28"/>
        </w:rPr>
        <w:t>Сибирского федерального округа</w:t>
      </w:r>
      <w:r w:rsidR="00F63405" w:rsidRPr="00F63405">
        <w:rPr>
          <w:sz w:val="28"/>
          <w:szCs w:val="28"/>
        </w:rPr>
        <w:t>.</w:t>
      </w:r>
    </w:p>
    <w:p w:rsidR="00F63405" w:rsidRPr="0089208D" w:rsidRDefault="0089208D" w:rsidP="00604D81">
      <w:pPr>
        <w:suppressAutoHyphens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63405" w:rsidRPr="0089208D">
        <w:rPr>
          <w:sz w:val="28"/>
          <w:szCs w:val="28"/>
        </w:rPr>
        <w:t xml:space="preserve">Один участник может подать на </w:t>
      </w:r>
      <w:r w:rsidR="00467A60">
        <w:rPr>
          <w:sz w:val="28"/>
          <w:szCs w:val="28"/>
        </w:rPr>
        <w:t>Фестиваль</w:t>
      </w:r>
      <w:r w:rsidR="00F63405" w:rsidRPr="0089208D">
        <w:rPr>
          <w:sz w:val="28"/>
          <w:szCs w:val="28"/>
        </w:rPr>
        <w:t xml:space="preserve"> только одну заявку.</w:t>
      </w:r>
    </w:p>
    <w:p w:rsidR="00F63405" w:rsidRPr="0089208D" w:rsidRDefault="00332E84" w:rsidP="00604D81">
      <w:pPr>
        <w:suppressAutoHyphens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F63405" w:rsidRPr="0089208D">
        <w:rPr>
          <w:sz w:val="28"/>
          <w:szCs w:val="28"/>
        </w:rPr>
        <w:t xml:space="preserve">Для участия в </w:t>
      </w:r>
      <w:r w:rsidR="00467A60">
        <w:rPr>
          <w:sz w:val="28"/>
          <w:szCs w:val="28"/>
        </w:rPr>
        <w:t>Фестивале</w:t>
      </w:r>
      <w:r w:rsidR="00F63405" w:rsidRPr="0089208D">
        <w:rPr>
          <w:sz w:val="28"/>
          <w:szCs w:val="28"/>
        </w:rPr>
        <w:t xml:space="preserve"> участнику нужно в установленные </w:t>
      </w:r>
      <w:r w:rsidR="006D6FF9">
        <w:rPr>
          <w:sz w:val="28"/>
          <w:szCs w:val="28"/>
        </w:rPr>
        <w:t xml:space="preserve">               </w:t>
      </w:r>
      <w:r w:rsidR="00F63405" w:rsidRPr="0089208D">
        <w:rPr>
          <w:sz w:val="28"/>
          <w:szCs w:val="28"/>
        </w:rPr>
        <w:t>п. 3.1 настоящего Положения сроки пройти регистрацию на мероприятие.</w:t>
      </w:r>
    </w:p>
    <w:p w:rsidR="00F63405" w:rsidRPr="0089208D" w:rsidRDefault="00994494" w:rsidP="00604D81">
      <w:pPr>
        <w:suppressAutoHyphens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E87F5D">
        <w:rPr>
          <w:sz w:val="28"/>
          <w:szCs w:val="28"/>
        </w:rPr>
        <w:t> </w:t>
      </w:r>
      <w:r w:rsidR="00F63405" w:rsidRPr="0089208D">
        <w:rPr>
          <w:sz w:val="28"/>
          <w:szCs w:val="28"/>
        </w:rPr>
        <w:t xml:space="preserve">Организатор </w:t>
      </w:r>
      <w:r w:rsidR="00467A60">
        <w:rPr>
          <w:sz w:val="28"/>
          <w:szCs w:val="28"/>
        </w:rPr>
        <w:t>Фестиваля</w:t>
      </w:r>
      <w:r w:rsidR="00F63405" w:rsidRPr="0089208D">
        <w:rPr>
          <w:sz w:val="28"/>
          <w:szCs w:val="28"/>
        </w:rPr>
        <w:t xml:space="preserve"> гарантирует неразглашение персональных данных (Федеральный закон от 27 июля 2006 г. № 152-ФЗ </w:t>
      </w:r>
      <w:r w:rsidR="006D6FF9">
        <w:rPr>
          <w:sz w:val="28"/>
          <w:szCs w:val="28"/>
        </w:rPr>
        <w:t xml:space="preserve">              </w:t>
      </w:r>
      <w:r w:rsidR="00F63405" w:rsidRPr="0089208D">
        <w:rPr>
          <w:sz w:val="28"/>
          <w:szCs w:val="28"/>
        </w:rPr>
        <w:t xml:space="preserve">«О персональных данных»), ставших ему известными в ходе проведения </w:t>
      </w:r>
      <w:r w:rsidR="0089208D">
        <w:rPr>
          <w:sz w:val="28"/>
          <w:szCs w:val="28"/>
        </w:rPr>
        <w:t>Фестиваля</w:t>
      </w:r>
      <w:r w:rsidR="00F63405" w:rsidRPr="0089208D">
        <w:rPr>
          <w:sz w:val="28"/>
          <w:szCs w:val="28"/>
        </w:rPr>
        <w:t>, кроме как использования их по прямому назначению.</w:t>
      </w:r>
    </w:p>
    <w:p w:rsidR="00782F75" w:rsidRPr="00B92B73" w:rsidRDefault="00782F75" w:rsidP="00604D81">
      <w:pPr>
        <w:pStyle w:val="ae"/>
        <w:suppressAutoHyphens w:val="0"/>
        <w:ind w:left="0" w:firstLine="1134"/>
        <w:jc w:val="both"/>
        <w:rPr>
          <w:sz w:val="28"/>
          <w:szCs w:val="28"/>
        </w:rPr>
      </w:pPr>
    </w:p>
    <w:p w:rsidR="00340BB5" w:rsidRPr="00782F75" w:rsidRDefault="00F63405" w:rsidP="0089208D">
      <w:pPr>
        <w:pStyle w:val="aa"/>
        <w:tabs>
          <w:tab w:val="left" w:pos="1080"/>
        </w:tabs>
        <w:spacing w:before="0" w:after="0"/>
        <w:ind w:firstLine="1077"/>
        <w:jc w:val="center"/>
        <w:rPr>
          <w:b/>
          <w:sz w:val="28"/>
          <w:szCs w:val="28"/>
        </w:rPr>
      </w:pPr>
      <w:r w:rsidRPr="00782F75">
        <w:rPr>
          <w:b/>
          <w:sz w:val="28"/>
          <w:szCs w:val="28"/>
        </w:rPr>
        <w:t>5. Конкурсная комиссия</w:t>
      </w:r>
    </w:p>
    <w:p w:rsidR="00F63405" w:rsidRPr="00604D81" w:rsidRDefault="00403279" w:rsidP="00604D81">
      <w:pPr>
        <w:suppressAutoHyphens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F63405" w:rsidRPr="00604D81">
        <w:rPr>
          <w:sz w:val="28"/>
          <w:szCs w:val="28"/>
        </w:rPr>
        <w:t xml:space="preserve">Состав Конкурсной комиссии формируется </w:t>
      </w:r>
      <w:r w:rsidR="00782F75" w:rsidRPr="00604D81">
        <w:rPr>
          <w:sz w:val="28"/>
          <w:szCs w:val="28"/>
        </w:rPr>
        <w:t>оргкомитетом Фестиваля</w:t>
      </w:r>
      <w:r w:rsidR="00F63405" w:rsidRPr="00604D81">
        <w:rPr>
          <w:sz w:val="28"/>
          <w:szCs w:val="28"/>
        </w:rPr>
        <w:t xml:space="preserve"> составом не менее 5 человек.</w:t>
      </w:r>
    </w:p>
    <w:p w:rsidR="00604D81" w:rsidRDefault="00E83FEB" w:rsidP="00604D81">
      <w:pPr>
        <w:suppressAutoHyphens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5.2. </w:t>
      </w:r>
      <w:r w:rsidR="00F63405" w:rsidRPr="00604D81">
        <w:rPr>
          <w:sz w:val="28"/>
          <w:szCs w:val="28"/>
        </w:rPr>
        <w:t xml:space="preserve">Конкурсная комиссия осуществляет оценку заявок на </w:t>
      </w:r>
      <w:r w:rsidR="00782F75" w:rsidRPr="00604D81">
        <w:rPr>
          <w:sz w:val="28"/>
          <w:szCs w:val="28"/>
        </w:rPr>
        <w:t>Фестиваль</w:t>
      </w:r>
      <w:r w:rsidR="00F63405" w:rsidRPr="00604D81">
        <w:rPr>
          <w:sz w:val="28"/>
          <w:szCs w:val="28"/>
        </w:rPr>
        <w:t xml:space="preserve"> в соответствии с критериями, указанными в Приложении </w:t>
      </w:r>
      <w:r w:rsidR="00782F75" w:rsidRPr="00604D81">
        <w:rPr>
          <w:sz w:val="28"/>
          <w:szCs w:val="28"/>
        </w:rPr>
        <w:t>1</w:t>
      </w:r>
      <w:r w:rsidR="00F63405" w:rsidRPr="00604D81">
        <w:rPr>
          <w:sz w:val="28"/>
          <w:szCs w:val="28"/>
        </w:rPr>
        <w:t xml:space="preserve"> настоящего Положения. Победители определяются по наибольшей сумме полученных баллов.</w:t>
      </w:r>
    </w:p>
    <w:p w:rsidR="00604D81" w:rsidRDefault="00604D81" w:rsidP="00604D81">
      <w:pPr>
        <w:suppressAutoHyphens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F63405" w:rsidRPr="00604D81">
        <w:rPr>
          <w:sz w:val="28"/>
          <w:szCs w:val="28"/>
        </w:rPr>
        <w:t xml:space="preserve">Члены конкурсной комиссии обязаны лично оценить заявки на </w:t>
      </w:r>
      <w:r w:rsidR="00467A60">
        <w:rPr>
          <w:sz w:val="28"/>
          <w:szCs w:val="28"/>
        </w:rPr>
        <w:t>Фестиваль</w:t>
      </w:r>
      <w:r w:rsidR="00F63405" w:rsidRPr="00604D81">
        <w:rPr>
          <w:sz w:val="28"/>
          <w:szCs w:val="28"/>
        </w:rPr>
        <w:t xml:space="preserve"> в соответствии с критериями в ведомости оценок и направить в адрес Организатора </w:t>
      </w:r>
      <w:r w:rsidR="00467A60">
        <w:rPr>
          <w:sz w:val="28"/>
          <w:szCs w:val="28"/>
        </w:rPr>
        <w:t>Фестиваля</w:t>
      </w:r>
      <w:r w:rsidR="00F63405" w:rsidRPr="00604D81">
        <w:rPr>
          <w:sz w:val="28"/>
          <w:szCs w:val="28"/>
        </w:rPr>
        <w:t>.</w:t>
      </w:r>
    </w:p>
    <w:p w:rsidR="00F63405" w:rsidRPr="00604D81" w:rsidRDefault="00604D81" w:rsidP="00604D81">
      <w:pPr>
        <w:suppressAutoHyphens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F63405" w:rsidRPr="00604D81">
        <w:rPr>
          <w:sz w:val="28"/>
          <w:szCs w:val="28"/>
        </w:rPr>
        <w:t>Решение Конкурсной комиссии окончательное и пересмотру не подлежит.</w:t>
      </w:r>
    </w:p>
    <w:p w:rsidR="001C5517" w:rsidRDefault="001C5517" w:rsidP="0089208D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ind w:firstLine="1077"/>
        <w:jc w:val="both"/>
        <w:rPr>
          <w:b/>
          <w:caps/>
          <w:sz w:val="28"/>
          <w:szCs w:val="28"/>
        </w:rPr>
      </w:pPr>
    </w:p>
    <w:p w:rsidR="005D1A3B" w:rsidRPr="00604D81" w:rsidRDefault="00604D81" w:rsidP="00604D81">
      <w:pPr>
        <w:jc w:val="center"/>
        <w:rPr>
          <w:b/>
          <w:sz w:val="28"/>
        </w:rPr>
      </w:pPr>
      <w:r w:rsidRPr="00604D81">
        <w:rPr>
          <w:b/>
          <w:sz w:val="28"/>
        </w:rPr>
        <w:t xml:space="preserve">6. </w:t>
      </w:r>
      <w:r w:rsidR="005D1A3B" w:rsidRPr="00604D81">
        <w:rPr>
          <w:b/>
          <w:sz w:val="28"/>
        </w:rPr>
        <w:t xml:space="preserve">Подведение итогов </w:t>
      </w:r>
      <w:r w:rsidR="00B012B2" w:rsidRPr="00604D81">
        <w:rPr>
          <w:b/>
          <w:sz w:val="28"/>
        </w:rPr>
        <w:t>Фестиваля</w:t>
      </w:r>
    </w:p>
    <w:p w:rsidR="00604D81" w:rsidRPr="00604D81" w:rsidRDefault="00604D81" w:rsidP="00604D81">
      <w:pPr>
        <w:ind w:firstLine="1134"/>
        <w:rPr>
          <w:sz w:val="28"/>
          <w:szCs w:val="28"/>
        </w:rPr>
      </w:pPr>
      <w:r>
        <w:rPr>
          <w:sz w:val="28"/>
          <w:szCs w:val="28"/>
        </w:rPr>
        <w:t>6</w:t>
      </w:r>
      <w:r w:rsidRPr="00604D81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604D81">
        <w:rPr>
          <w:sz w:val="28"/>
          <w:szCs w:val="28"/>
        </w:rPr>
        <w:t xml:space="preserve"> </w:t>
      </w:r>
      <w:r w:rsidR="00782F75" w:rsidRPr="00604D81">
        <w:rPr>
          <w:sz w:val="28"/>
          <w:szCs w:val="28"/>
        </w:rPr>
        <w:t xml:space="preserve">Определение победителей </w:t>
      </w:r>
      <w:r w:rsidR="00467A60">
        <w:rPr>
          <w:sz w:val="28"/>
          <w:szCs w:val="28"/>
        </w:rPr>
        <w:t>Фестиваля</w:t>
      </w:r>
      <w:r w:rsidR="00782F75" w:rsidRPr="00604D81">
        <w:rPr>
          <w:sz w:val="28"/>
          <w:szCs w:val="28"/>
        </w:rPr>
        <w:t xml:space="preserve"> осуществляется на основании оценок Конкурсной комиссии.</w:t>
      </w:r>
      <w:r w:rsidRPr="00604D81">
        <w:rPr>
          <w:sz w:val="28"/>
          <w:szCs w:val="28"/>
        </w:rPr>
        <w:t xml:space="preserve"> </w:t>
      </w:r>
    </w:p>
    <w:p w:rsidR="00782F75" w:rsidRPr="00604D81" w:rsidRDefault="00604D81" w:rsidP="00604D81">
      <w:pPr>
        <w:ind w:firstLine="1134"/>
        <w:rPr>
          <w:sz w:val="28"/>
          <w:szCs w:val="28"/>
        </w:rPr>
      </w:pPr>
      <w:r>
        <w:rPr>
          <w:sz w:val="28"/>
          <w:szCs w:val="28"/>
        </w:rPr>
        <w:t>6</w:t>
      </w:r>
      <w:r w:rsidRPr="00604D81">
        <w:rPr>
          <w:sz w:val="28"/>
          <w:szCs w:val="28"/>
        </w:rPr>
        <w:t xml:space="preserve">.2. </w:t>
      </w:r>
      <w:r w:rsidR="00782F75" w:rsidRPr="00604D81">
        <w:rPr>
          <w:sz w:val="28"/>
          <w:szCs w:val="28"/>
        </w:rPr>
        <w:t xml:space="preserve">Заседания Конкурсной комиссии являются закрытыми, участники не могут присутствовать на заседаниях. </w:t>
      </w:r>
    </w:p>
    <w:p w:rsidR="00782F75" w:rsidRPr="00604D81" w:rsidRDefault="00604D81" w:rsidP="00604D81">
      <w:pPr>
        <w:ind w:firstLine="1134"/>
        <w:rPr>
          <w:sz w:val="28"/>
          <w:szCs w:val="28"/>
        </w:rPr>
      </w:pPr>
      <w:r>
        <w:rPr>
          <w:sz w:val="28"/>
          <w:szCs w:val="28"/>
        </w:rPr>
        <w:t>6</w:t>
      </w:r>
      <w:r w:rsidRPr="00604D81">
        <w:rPr>
          <w:sz w:val="28"/>
          <w:szCs w:val="28"/>
        </w:rPr>
        <w:t xml:space="preserve">.3. </w:t>
      </w:r>
      <w:r w:rsidR="00782F75" w:rsidRPr="00604D81">
        <w:rPr>
          <w:sz w:val="28"/>
          <w:szCs w:val="28"/>
        </w:rPr>
        <w:t>По итогам Фестиваля, участники, получившие наивысшую оценку конкурсной комиссии, награждаются памятными призами и дипломами.</w:t>
      </w:r>
    </w:p>
    <w:p w:rsidR="00782F75" w:rsidRPr="00604D81" w:rsidRDefault="00604D81" w:rsidP="00604D81">
      <w:pPr>
        <w:pStyle w:val="Style32"/>
        <w:widowControl/>
        <w:spacing w:line="240" w:lineRule="auto"/>
        <w:ind w:firstLine="113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6</w:t>
      </w:r>
      <w:r w:rsidR="00782F75" w:rsidRPr="00604D81">
        <w:rPr>
          <w:rStyle w:val="FontStyle36"/>
          <w:sz w:val="28"/>
          <w:szCs w:val="28"/>
        </w:rPr>
        <w:t>.</w:t>
      </w:r>
      <w:r w:rsidR="00994494" w:rsidRPr="00994494">
        <w:rPr>
          <w:rStyle w:val="FontStyle36"/>
          <w:sz w:val="28"/>
          <w:szCs w:val="28"/>
        </w:rPr>
        <w:t>4</w:t>
      </w:r>
      <w:r w:rsidR="00782F75" w:rsidRPr="00604D81">
        <w:rPr>
          <w:rStyle w:val="FontStyle36"/>
          <w:sz w:val="28"/>
          <w:szCs w:val="28"/>
        </w:rPr>
        <w:t>. Оргкомитет вправе корректировать количество призовых мест, а так же поощрять участников специальными призами</w:t>
      </w:r>
      <w:r w:rsidR="005F1D7D">
        <w:rPr>
          <w:rStyle w:val="FontStyle36"/>
          <w:sz w:val="28"/>
          <w:szCs w:val="28"/>
        </w:rPr>
        <w:t>.</w:t>
      </w:r>
    </w:p>
    <w:p w:rsidR="00226E8F" w:rsidRPr="001762EE" w:rsidRDefault="00226E8F" w:rsidP="0089208D">
      <w:pPr>
        <w:tabs>
          <w:tab w:val="left" w:pos="1080"/>
        </w:tabs>
        <w:ind w:firstLine="1077"/>
        <w:jc w:val="both"/>
        <w:rPr>
          <w:bCs/>
          <w:color w:val="000000" w:themeColor="text1"/>
          <w:sz w:val="28"/>
          <w:szCs w:val="28"/>
        </w:rPr>
      </w:pPr>
    </w:p>
    <w:p w:rsidR="00E16151" w:rsidRPr="00604D81" w:rsidRDefault="00604D81" w:rsidP="00604D81">
      <w:pPr>
        <w:jc w:val="center"/>
        <w:rPr>
          <w:b/>
          <w:sz w:val="28"/>
        </w:rPr>
      </w:pPr>
      <w:r w:rsidRPr="00604D81">
        <w:rPr>
          <w:b/>
          <w:sz w:val="28"/>
        </w:rPr>
        <w:t xml:space="preserve">7. </w:t>
      </w:r>
      <w:r w:rsidR="002274FA" w:rsidRPr="00604D81">
        <w:rPr>
          <w:b/>
          <w:sz w:val="28"/>
        </w:rPr>
        <w:t>Контакты</w:t>
      </w:r>
    </w:p>
    <w:p w:rsidR="005D1A3B" w:rsidRPr="00964C92" w:rsidRDefault="002F54A6" w:rsidP="0089208D">
      <w:pPr>
        <w:widowControl w:val="0"/>
        <w:tabs>
          <w:tab w:val="left" w:pos="1080"/>
        </w:tabs>
        <w:autoSpaceDE w:val="0"/>
        <w:ind w:firstLine="1077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Видеостудия «</w:t>
      </w:r>
      <w:r w:rsidRPr="00964C92">
        <w:rPr>
          <w:sz w:val="28"/>
          <w:szCs w:val="28"/>
          <w:lang w:val="en-US"/>
        </w:rPr>
        <w:t>Dyshes</w:t>
      </w:r>
      <w:r w:rsidRPr="00964C92">
        <w:rPr>
          <w:sz w:val="28"/>
          <w:szCs w:val="28"/>
        </w:rPr>
        <w:t xml:space="preserve">’ </w:t>
      </w:r>
      <w:r w:rsidR="00F47063" w:rsidRPr="00964C92">
        <w:rPr>
          <w:sz w:val="28"/>
          <w:szCs w:val="28"/>
          <w:lang w:val="en-US"/>
        </w:rPr>
        <w:t>Production</w:t>
      </w:r>
      <w:r w:rsidRPr="00964C92">
        <w:rPr>
          <w:sz w:val="28"/>
          <w:szCs w:val="28"/>
        </w:rPr>
        <w:t>»</w:t>
      </w:r>
      <w:r w:rsidR="005D1A3B" w:rsidRPr="00964C92">
        <w:rPr>
          <w:sz w:val="28"/>
          <w:szCs w:val="28"/>
        </w:rPr>
        <w:t>:</w:t>
      </w:r>
    </w:p>
    <w:p w:rsidR="00964C92" w:rsidRPr="00964C92" w:rsidRDefault="00964C92" w:rsidP="0089208D">
      <w:pPr>
        <w:widowControl w:val="0"/>
        <w:tabs>
          <w:tab w:val="left" w:pos="1080"/>
        </w:tabs>
        <w:autoSpaceDE w:val="0"/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BE34FB" w:rsidRPr="00964C92">
        <w:rPr>
          <w:sz w:val="28"/>
          <w:szCs w:val="28"/>
        </w:rPr>
        <w:t>6560</w:t>
      </w:r>
      <w:r w:rsidR="002F54A6" w:rsidRPr="00964C92">
        <w:rPr>
          <w:sz w:val="28"/>
          <w:szCs w:val="28"/>
        </w:rPr>
        <w:t>11</w:t>
      </w:r>
      <w:r w:rsidR="005D1A3B" w:rsidRPr="00964C92">
        <w:rPr>
          <w:sz w:val="28"/>
          <w:szCs w:val="28"/>
        </w:rPr>
        <w:t>, г.Барнаул, ул.</w:t>
      </w:r>
      <w:r w:rsidR="002F54A6" w:rsidRPr="00964C92">
        <w:rPr>
          <w:sz w:val="28"/>
          <w:szCs w:val="28"/>
        </w:rPr>
        <w:t xml:space="preserve"> Кулагина, </w:t>
      </w:r>
      <w:r w:rsidR="005D1A3B" w:rsidRPr="00964C92">
        <w:rPr>
          <w:sz w:val="28"/>
          <w:szCs w:val="28"/>
        </w:rPr>
        <w:t xml:space="preserve">4 </w:t>
      </w:r>
    </w:p>
    <w:p w:rsidR="00964C92" w:rsidRPr="00964C92" w:rsidRDefault="00964C92" w:rsidP="0089208D">
      <w:pPr>
        <w:widowControl w:val="0"/>
        <w:tabs>
          <w:tab w:val="left" w:pos="1080"/>
        </w:tabs>
        <w:autoSpaceDE w:val="0"/>
        <w:ind w:firstLine="1077"/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5D1A3B" w:rsidRPr="00964C92">
        <w:rPr>
          <w:sz w:val="28"/>
          <w:szCs w:val="28"/>
        </w:rPr>
        <w:t>ел</w:t>
      </w:r>
      <w:r>
        <w:rPr>
          <w:sz w:val="28"/>
          <w:szCs w:val="28"/>
        </w:rPr>
        <w:t>ефон</w:t>
      </w:r>
      <w:r w:rsidR="005D1A3B" w:rsidRPr="00964C92">
        <w:rPr>
          <w:sz w:val="28"/>
          <w:szCs w:val="28"/>
        </w:rPr>
        <w:t xml:space="preserve">: </w:t>
      </w:r>
      <w:r w:rsidRPr="00964C92">
        <w:rPr>
          <w:sz w:val="28"/>
          <w:szCs w:val="28"/>
        </w:rPr>
        <w:t xml:space="preserve">+7 3852 </w:t>
      </w:r>
      <w:r w:rsidR="002F54A6" w:rsidRPr="00964C92">
        <w:rPr>
          <w:b/>
          <w:sz w:val="28"/>
          <w:szCs w:val="28"/>
        </w:rPr>
        <w:t>999-987</w:t>
      </w:r>
    </w:p>
    <w:p w:rsidR="00964C92" w:rsidRPr="00E83FEB" w:rsidRDefault="00964C92" w:rsidP="0089208D">
      <w:pPr>
        <w:widowControl w:val="0"/>
        <w:tabs>
          <w:tab w:val="left" w:pos="1080"/>
        </w:tabs>
        <w:autoSpaceDE w:val="0"/>
        <w:ind w:firstLine="1077"/>
        <w:jc w:val="both"/>
        <w:rPr>
          <w:sz w:val="28"/>
          <w:szCs w:val="28"/>
        </w:rPr>
      </w:pPr>
      <w:r w:rsidRPr="00E83FEB">
        <w:rPr>
          <w:sz w:val="28"/>
          <w:szCs w:val="28"/>
        </w:rPr>
        <w:t xml:space="preserve">Официальный сайт Фестиваля: </w:t>
      </w:r>
      <w:hyperlink r:id="rId11" w:history="1">
        <w:r w:rsidRPr="00E83FEB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E83FE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E83FEB">
          <w:rPr>
            <w:rStyle w:val="a3"/>
            <w:color w:val="auto"/>
            <w:sz w:val="28"/>
            <w:szCs w:val="28"/>
            <w:u w:val="none"/>
            <w:lang w:val="en-US"/>
          </w:rPr>
          <w:t>avi</w:t>
        </w:r>
        <w:proofErr w:type="spellEnd"/>
        <w:r w:rsidRPr="00E83FEB">
          <w:rPr>
            <w:rStyle w:val="a3"/>
            <w:color w:val="auto"/>
            <w:sz w:val="28"/>
            <w:szCs w:val="28"/>
            <w:u w:val="none"/>
          </w:rPr>
          <w:t>-</w:t>
        </w:r>
        <w:r w:rsidRPr="00E83FEB">
          <w:rPr>
            <w:rStyle w:val="a3"/>
            <w:color w:val="auto"/>
            <w:sz w:val="28"/>
            <w:szCs w:val="28"/>
            <w:u w:val="none"/>
            <w:lang w:val="en-US"/>
          </w:rPr>
          <w:t>fest</w:t>
        </w:r>
        <w:r w:rsidRPr="00E83FE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E83FE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964C92" w:rsidRPr="00E83FEB" w:rsidRDefault="00964C92" w:rsidP="0089208D">
      <w:pPr>
        <w:widowControl w:val="0"/>
        <w:tabs>
          <w:tab w:val="left" w:pos="1080"/>
        </w:tabs>
        <w:autoSpaceDE w:val="0"/>
        <w:ind w:firstLine="1077"/>
        <w:jc w:val="both"/>
        <w:rPr>
          <w:sz w:val="28"/>
          <w:szCs w:val="28"/>
        </w:rPr>
      </w:pPr>
      <w:r w:rsidRPr="00E83FEB">
        <w:rPr>
          <w:sz w:val="28"/>
          <w:szCs w:val="28"/>
        </w:rPr>
        <w:t>Группа «</w:t>
      </w:r>
      <w:proofErr w:type="spellStart"/>
      <w:r w:rsidRPr="00E83FEB">
        <w:rPr>
          <w:sz w:val="28"/>
          <w:szCs w:val="28"/>
        </w:rPr>
        <w:t>ВКонтакте</w:t>
      </w:r>
      <w:proofErr w:type="spellEnd"/>
      <w:r w:rsidRPr="00E83FEB">
        <w:rPr>
          <w:sz w:val="28"/>
          <w:szCs w:val="28"/>
        </w:rPr>
        <w:t>»:</w:t>
      </w:r>
      <w:hyperlink r:id="rId12" w:history="1">
        <w:r w:rsidRPr="00E83FEB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Pr="00E83FEB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E83FEB">
          <w:rPr>
            <w:rStyle w:val="a3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Pr="00E83FEB">
          <w:rPr>
            <w:rStyle w:val="a3"/>
            <w:color w:val="auto"/>
            <w:sz w:val="28"/>
            <w:szCs w:val="28"/>
            <w:u w:val="none"/>
          </w:rPr>
          <w:t>.</w:t>
        </w:r>
        <w:r w:rsidRPr="00E83FEB">
          <w:rPr>
            <w:rStyle w:val="a3"/>
            <w:color w:val="auto"/>
            <w:sz w:val="28"/>
            <w:szCs w:val="28"/>
            <w:u w:val="none"/>
            <w:lang w:val="en-US"/>
          </w:rPr>
          <w:t>com</w:t>
        </w:r>
        <w:r w:rsidRPr="00E83FEB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Pr="00E83FEB">
          <w:rPr>
            <w:rStyle w:val="a3"/>
            <w:color w:val="auto"/>
            <w:sz w:val="28"/>
            <w:szCs w:val="28"/>
            <w:u w:val="none"/>
            <w:lang w:val="en-US"/>
          </w:rPr>
          <w:t>avifest</w:t>
        </w:r>
        <w:proofErr w:type="spellEnd"/>
      </w:hyperlink>
    </w:p>
    <w:p w:rsidR="005D1A3B" w:rsidRPr="00E83FEB" w:rsidRDefault="00A152B0" w:rsidP="0089208D">
      <w:pPr>
        <w:widowControl w:val="0"/>
        <w:tabs>
          <w:tab w:val="left" w:pos="1080"/>
        </w:tabs>
        <w:autoSpaceDE w:val="0"/>
        <w:ind w:firstLine="1077"/>
        <w:jc w:val="both"/>
        <w:rPr>
          <w:sz w:val="28"/>
          <w:szCs w:val="28"/>
          <w:lang w:val="en-US"/>
        </w:rPr>
      </w:pPr>
      <w:r w:rsidRPr="00E83FEB">
        <w:rPr>
          <w:sz w:val="28"/>
          <w:szCs w:val="28"/>
          <w:shd w:val="clear" w:color="auto" w:fill="FFFFFF"/>
        </w:rPr>
        <w:t>Электронная почта</w:t>
      </w:r>
      <w:r w:rsidR="00964C92" w:rsidRPr="00E83FEB">
        <w:rPr>
          <w:sz w:val="28"/>
          <w:szCs w:val="28"/>
          <w:shd w:val="clear" w:color="auto" w:fill="FFFFFF"/>
          <w:lang w:val="en-US"/>
        </w:rPr>
        <w:t xml:space="preserve">: </w:t>
      </w:r>
      <w:hyperlink r:id="rId13" w:history="1">
        <w:r w:rsidR="001237C1" w:rsidRPr="00E83FE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avi@dyshes.com</w:t>
        </w:r>
      </w:hyperlink>
    </w:p>
    <w:p w:rsidR="002274FA" w:rsidRDefault="002274FA" w:rsidP="00226E8F">
      <w:pPr>
        <w:suppressAutoHyphens w:val="0"/>
        <w:rPr>
          <w:sz w:val="28"/>
          <w:szCs w:val="28"/>
        </w:rPr>
        <w:sectPr w:rsidR="002274FA" w:rsidSect="00841536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9"/>
      </w:tblGrid>
      <w:tr w:rsidR="002274FA" w:rsidTr="002274FA">
        <w:trPr>
          <w:trHeight w:val="851"/>
        </w:trPr>
        <w:tc>
          <w:tcPr>
            <w:tcW w:w="2352" w:type="pct"/>
          </w:tcPr>
          <w:p w:rsidR="002274FA" w:rsidRDefault="002274FA" w:rsidP="002274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pct"/>
          </w:tcPr>
          <w:p w:rsidR="002274FA" w:rsidRDefault="002274FA" w:rsidP="002274FA">
            <w:pPr>
              <w:spacing w:line="23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2274FA" w:rsidRPr="002274FA" w:rsidRDefault="002274FA" w:rsidP="0022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4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Положению о проведении</w:t>
            </w:r>
            <w:r w:rsidRPr="002274FA">
              <w:rPr>
                <w:rFonts w:ascii="Times New Roman" w:hAnsi="Times New Roman" w:cs="Times New Roman"/>
                <w:sz w:val="28"/>
                <w:szCs w:val="28"/>
              </w:rPr>
              <w:t xml:space="preserve"> Сибирского фестиваля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4FA">
              <w:rPr>
                <w:rFonts w:ascii="Times New Roman" w:hAnsi="Times New Roman" w:cs="Times New Roman"/>
                <w:sz w:val="28"/>
                <w:szCs w:val="28"/>
              </w:rPr>
              <w:t>некоммерческой социальной рекламы по пропаганде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4FA">
              <w:rPr>
                <w:rFonts w:ascii="Times New Roman" w:hAnsi="Times New Roman" w:cs="Times New Roman"/>
                <w:sz w:val="28"/>
                <w:szCs w:val="28"/>
              </w:rPr>
              <w:t>«Альтернативное Видение» (Фестиваль «</w:t>
            </w:r>
            <w:proofErr w:type="spellStart"/>
            <w:r w:rsidRPr="002274FA">
              <w:rPr>
                <w:rFonts w:ascii="Times New Roman" w:hAnsi="Times New Roman" w:cs="Times New Roman"/>
                <w:sz w:val="28"/>
                <w:szCs w:val="28"/>
              </w:rPr>
              <w:t>АВи</w:t>
            </w:r>
            <w:proofErr w:type="spellEnd"/>
            <w:r w:rsidRPr="00227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4FA">
              <w:rPr>
                <w:rFonts w:ascii="Times New Roman" w:hAnsi="Times New Roman" w:cs="Times New Roman"/>
                <w:sz w:val="28"/>
                <w:szCs w:val="28"/>
              </w:rPr>
              <w:t>Фест</w:t>
            </w:r>
            <w:proofErr w:type="spellEnd"/>
            <w:r w:rsidRPr="002274F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2274FA" w:rsidRDefault="002274FA" w:rsidP="002274FA">
            <w:pPr>
              <w:tabs>
                <w:tab w:val="center" w:pos="2796"/>
                <w:tab w:val="right" w:pos="4852"/>
              </w:tabs>
              <w:spacing w:line="23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4FA" w:rsidRDefault="002274FA" w:rsidP="002274FA">
      <w:pPr>
        <w:pStyle w:val="ae"/>
        <w:ind w:left="4678"/>
        <w:jc w:val="right"/>
        <w:rPr>
          <w:sz w:val="28"/>
          <w:szCs w:val="28"/>
        </w:rPr>
      </w:pPr>
    </w:p>
    <w:p w:rsidR="002274FA" w:rsidRPr="00B92B73" w:rsidRDefault="002274FA" w:rsidP="002274FA">
      <w:pPr>
        <w:jc w:val="right"/>
        <w:rPr>
          <w:sz w:val="28"/>
          <w:szCs w:val="28"/>
        </w:rPr>
      </w:pPr>
    </w:p>
    <w:p w:rsidR="002274FA" w:rsidRPr="00B92B73" w:rsidRDefault="002274FA" w:rsidP="002274FA">
      <w:pPr>
        <w:widowControl w:val="0"/>
        <w:ind w:right="-2"/>
        <w:jc w:val="center"/>
        <w:rPr>
          <w:sz w:val="28"/>
          <w:szCs w:val="28"/>
        </w:rPr>
      </w:pPr>
      <w:r w:rsidRPr="00B92B73">
        <w:rPr>
          <w:sz w:val="28"/>
          <w:szCs w:val="28"/>
        </w:rPr>
        <w:t xml:space="preserve">Критерии оценки материалов </w:t>
      </w:r>
    </w:p>
    <w:p w:rsidR="002274FA" w:rsidRDefault="002274FA" w:rsidP="002274FA">
      <w:pPr>
        <w:widowControl w:val="0"/>
        <w:ind w:right="-2"/>
        <w:jc w:val="center"/>
        <w:rPr>
          <w:sz w:val="28"/>
          <w:szCs w:val="28"/>
          <w:lang w:val="en-US"/>
        </w:rPr>
      </w:pPr>
      <w:r w:rsidRPr="00B92B73">
        <w:rPr>
          <w:sz w:val="28"/>
          <w:szCs w:val="28"/>
        </w:rPr>
        <w:t>в номинации «</w:t>
      </w:r>
      <w:r w:rsidRPr="00084231">
        <w:rPr>
          <w:sz w:val="28"/>
          <w:szCs w:val="28"/>
        </w:rPr>
        <w:t>Лучший социальный ролик. Профи</w:t>
      </w:r>
      <w:r w:rsidRPr="00B92B73">
        <w:rPr>
          <w:sz w:val="28"/>
          <w:szCs w:val="28"/>
        </w:rPr>
        <w:t>»</w:t>
      </w:r>
    </w:p>
    <w:p w:rsidR="002274FA" w:rsidRPr="0089208D" w:rsidRDefault="002274FA" w:rsidP="002274FA">
      <w:pPr>
        <w:widowControl w:val="0"/>
        <w:ind w:right="-2"/>
        <w:jc w:val="center"/>
        <w:rPr>
          <w:sz w:val="28"/>
          <w:szCs w:val="28"/>
          <w:lang w:val="en-US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274FA" w:rsidRPr="0089208D" w:rsidTr="002274FA">
        <w:tc>
          <w:tcPr>
            <w:tcW w:w="817" w:type="dxa"/>
          </w:tcPr>
          <w:p w:rsidR="002274FA" w:rsidRPr="0089208D" w:rsidRDefault="002274FA" w:rsidP="002274FA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2274FA" w:rsidRPr="0089208D" w:rsidRDefault="002274FA" w:rsidP="002274FA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191" w:type="dxa"/>
          </w:tcPr>
          <w:p w:rsidR="002274FA" w:rsidRPr="0089208D" w:rsidRDefault="002274FA" w:rsidP="002274FA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2274FA" w:rsidRPr="0089208D" w:rsidTr="002274FA">
        <w:tc>
          <w:tcPr>
            <w:tcW w:w="817" w:type="dxa"/>
          </w:tcPr>
          <w:p w:rsidR="002274FA" w:rsidRPr="0089208D" w:rsidRDefault="0089208D" w:rsidP="002274FA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2274FA" w:rsidRPr="0089208D" w:rsidRDefault="00B50336" w:rsidP="002274F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="002274FA" w:rsidRPr="008920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ригинальность идеи</w:t>
            </w:r>
          </w:p>
        </w:tc>
        <w:tc>
          <w:tcPr>
            <w:tcW w:w="3191" w:type="dxa"/>
          </w:tcPr>
          <w:p w:rsidR="002274FA" w:rsidRPr="0089208D" w:rsidRDefault="0089208D" w:rsidP="002274FA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74FA" w:rsidRPr="0089208D" w:rsidTr="002274FA">
        <w:tc>
          <w:tcPr>
            <w:tcW w:w="817" w:type="dxa"/>
          </w:tcPr>
          <w:p w:rsidR="002274FA" w:rsidRPr="0089208D" w:rsidRDefault="0089208D" w:rsidP="002274FA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2274FA" w:rsidRPr="0089208D" w:rsidRDefault="00B50336" w:rsidP="002274F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="002274FA" w:rsidRPr="008920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ачество операторской работы</w:t>
            </w:r>
          </w:p>
        </w:tc>
        <w:tc>
          <w:tcPr>
            <w:tcW w:w="3191" w:type="dxa"/>
          </w:tcPr>
          <w:p w:rsidR="002274FA" w:rsidRPr="0089208D" w:rsidRDefault="0089208D" w:rsidP="002274FA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74FA" w:rsidRPr="0089208D" w:rsidTr="002274FA">
        <w:tc>
          <w:tcPr>
            <w:tcW w:w="817" w:type="dxa"/>
          </w:tcPr>
          <w:p w:rsidR="002274FA" w:rsidRPr="0089208D" w:rsidRDefault="0089208D" w:rsidP="002274FA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2274FA" w:rsidRPr="0089208D" w:rsidRDefault="00B50336" w:rsidP="0099449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="002274FA" w:rsidRPr="008920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ачество монтажа</w:t>
            </w:r>
          </w:p>
        </w:tc>
        <w:tc>
          <w:tcPr>
            <w:tcW w:w="3191" w:type="dxa"/>
          </w:tcPr>
          <w:p w:rsidR="002274FA" w:rsidRPr="0089208D" w:rsidRDefault="0089208D" w:rsidP="002274FA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74FA" w:rsidRPr="0089208D" w:rsidTr="002274FA">
        <w:tc>
          <w:tcPr>
            <w:tcW w:w="817" w:type="dxa"/>
          </w:tcPr>
          <w:p w:rsidR="002274FA" w:rsidRPr="0089208D" w:rsidRDefault="0089208D" w:rsidP="002274FA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2274FA" w:rsidRPr="0089208D" w:rsidRDefault="00B50336" w:rsidP="002274F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="002274FA" w:rsidRPr="008920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ачество режиссерской работы</w:t>
            </w:r>
          </w:p>
        </w:tc>
        <w:tc>
          <w:tcPr>
            <w:tcW w:w="3191" w:type="dxa"/>
          </w:tcPr>
          <w:p w:rsidR="002274FA" w:rsidRPr="0089208D" w:rsidRDefault="0089208D" w:rsidP="002274FA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74FA" w:rsidRPr="0089208D" w:rsidTr="002274FA">
        <w:tc>
          <w:tcPr>
            <w:tcW w:w="817" w:type="dxa"/>
          </w:tcPr>
          <w:p w:rsidR="002274FA" w:rsidRPr="0089208D" w:rsidRDefault="0089208D" w:rsidP="002274FA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2274FA" w:rsidRPr="0089208D" w:rsidRDefault="00B50336" w:rsidP="002274F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="002274FA" w:rsidRPr="008920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ачество сценария</w:t>
            </w:r>
          </w:p>
        </w:tc>
        <w:tc>
          <w:tcPr>
            <w:tcW w:w="3191" w:type="dxa"/>
          </w:tcPr>
          <w:p w:rsidR="002274FA" w:rsidRPr="0089208D" w:rsidRDefault="0089208D" w:rsidP="002274FA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74FA" w:rsidRPr="0089208D" w:rsidTr="002274FA">
        <w:tc>
          <w:tcPr>
            <w:tcW w:w="817" w:type="dxa"/>
          </w:tcPr>
          <w:p w:rsidR="002274FA" w:rsidRPr="0089208D" w:rsidRDefault="0089208D" w:rsidP="002274FA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2274FA" w:rsidRPr="00994494" w:rsidRDefault="00B50336" w:rsidP="002274F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</w:t>
            </w:r>
            <w:r w:rsidR="002274FA" w:rsidRPr="008920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ворческий подход</w:t>
            </w:r>
          </w:p>
        </w:tc>
        <w:tc>
          <w:tcPr>
            <w:tcW w:w="3191" w:type="dxa"/>
          </w:tcPr>
          <w:p w:rsidR="002274FA" w:rsidRPr="0089208D" w:rsidRDefault="0089208D" w:rsidP="002274FA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208D" w:rsidRPr="0089208D" w:rsidTr="0089208D">
        <w:tc>
          <w:tcPr>
            <w:tcW w:w="6380" w:type="dxa"/>
            <w:gridSpan w:val="2"/>
          </w:tcPr>
          <w:p w:rsidR="0089208D" w:rsidRPr="0089208D" w:rsidRDefault="0089208D" w:rsidP="0089208D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Общая сумма баллов</w:t>
            </w:r>
          </w:p>
        </w:tc>
        <w:tc>
          <w:tcPr>
            <w:tcW w:w="3191" w:type="dxa"/>
          </w:tcPr>
          <w:p w:rsidR="0089208D" w:rsidRPr="0089208D" w:rsidRDefault="0089208D" w:rsidP="002274FA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2274FA" w:rsidRPr="002274FA" w:rsidRDefault="002274FA" w:rsidP="002274FA">
      <w:pPr>
        <w:widowControl w:val="0"/>
        <w:ind w:right="-2"/>
        <w:jc w:val="center"/>
        <w:rPr>
          <w:sz w:val="28"/>
          <w:szCs w:val="28"/>
          <w:lang w:val="en-US"/>
        </w:rPr>
      </w:pPr>
    </w:p>
    <w:p w:rsidR="0089208D" w:rsidRPr="00B92B73" w:rsidRDefault="0089208D" w:rsidP="0089208D">
      <w:pPr>
        <w:jc w:val="right"/>
        <w:rPr>
          <w:sz w:val="28"/>
          <w:szCs w:val="28"/>
        </w:rPr>
      </w:pPr>
    </w:p>
    <w:p w:rsidR="0089208D" w:rsidRPr="00B92B73" w:rsidRDefault="0089208D" w:rsidP="0089208D">
      <w:pPr>
        <w:widowControl w:val="0"/>
        <w:ind w:right="-2"/>
        <w:jc w:val="center"/>
        <w:rPr>
          <w:sz w:val="28"/>
          <w:szCs w:val="28"/>
        </w:rPr>
      </w:pPr>
      <w:r w:rsidRPr="00B92B73">
        <w:rPr>
          <w:sz w:val="28"/>
          <w:szCs w:val="28"/>
        </w:rPr>
        <w:t xml:space="preserve">Критерии оценки материалов </w:t>
      </w:r>
    </w:p>
    <w:p w:rsidR="0089208D" w:rsidRDefault="0089208D" w:rsidP="0089208D">
      <w:pPr>
        <w:widowControl w:val="0"/>
        <w:ind w:right="-2"/>
        <w:jc w:val="center"/>
        <w:rPr>
          <w:sz w:val="28"/>
          <w:szCs w:val="28"/>
          <w:lang w:val="en-US"/>
        </w:rPr>
      </w:pPr>
      <w:r w:rsidRPr="00B92B73">
        <w:rPr>
          <w:sz w:val="28"/>
          <w:szCs w:val="28"/>
        </w:rPr>
        <w:t>в номинации «</w:t>
      </w:r>
      <w:r w:rsidRPr="00084231">
        <w:rPr>
          <w:sz w:val="28"/>
          <w:szCs w:val="28"/>
        </w:rPr>
        <w:t xml:space="preserve">Лучший социальный ролик. </w:t>
      </w:r>
      <w:r>
        <w:rPr>
          <w:sz w:val="28"/>
          <w:szCs w:val="28"/>
        </w:rPr>
        <w:t>Дебют</w:t>
      </w:r>
      <w:r w:rsidRPr="00B92B73">
        <w:rPr>
          <w:sz w:val="28"/>
          <w:szCs w:val="28"/>
        </w:rPr>
        <w:t>»</w:t>
      </w:r>
    </w:p>
    <w:p w:rsidR="0089208D" w:rsidRPr="0089208D" w:rsidRDefault="0089208D" w:rsidP="0089208D">
      <w:pPr>
        <w:widowControl w:val="0"/>
        <w:ind w:right="-2"/>
        <w:jc w:val="center"/>
        <w:rPr>
          <w:sz w:val="28"/>
          <w:szCs w:val="28"/>
          <w:lang w:val="en-US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9208D" w:rsidRPr="0089208D" w:rsidTr="0089208D">
        <w:tc>
          <w:tcPr>
            <w:tcW w:w="817" w:type="dxa"/>
          </w:tcPr>
          <w:p w:rsidR="0089208D" w:rsidRPr="0089208D" w:rsidRDefault="0089208D" w:rsidP="0089208D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89208D" w:rsidRPr="0089208D" w:rsidRDefault="0089208D" w:rsidP="0089208D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191" w:type="dxa"/>
          </w:tcPr>
          <w:p w:rsidR="0089208D" w:rsidRPr="0089208D" w:rsidRDefault="0089208D" w:rsidP="0089208D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89208D" w:rsidRPr="0089208D" w:rsidTr="0089208D">
        <w:tc>
          <w:tcPr>
            <w:tcW w:w="817" w:type="dxa"/>
          </w:tcPr>
          <w:p w:rsidR="0089208D" w:rsidRPr="0089208D" w:rsidRDefault="0089208D" w:rsidP="0089208D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89208D" w:rsidRPr="0089208D" w:rsidRDefault="0089208D" w:rsidP="0089208D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Оригинальность идеи</w:t>
            </w:r>
          </w:p>
        </w:tc>
        <w:tc>
          <w:tcPr>
            <w:tcW w:w="3191" w:type="dxa"/>
          </w:tcPr>
          <w:p w:rsidR="0089208D" w:rsidRPr="0089208D" w:rsidRDefault="0089208D" w:rsidP="0089208D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208D" w:rsidRPr="0089208D" w:rsidTr="0089208D">
        <w:tc>
          <w:tcPr>
            <w:tcW w:w="817" w:type="dxa"/>
          </w:tcPr>
          <w:p w:rsidR="0089208D" w:rsidRPr="0089208D" w:rsidRDefault="0089208D" w:rsidP="0089208D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89208D" w:rsidRPr="0089208D" w:rsidRDefault="0089208D" w:rsidP="0089208D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Нестандартный подход в реализации одной из тематик Фестиваля</w:t>
            </w:r>
          </w:p>
        </w:tc>
        <w:tc>
          <w:tcPr>
            <w:tcW w:w="3191" w:type="dxa"/>
          </w:tcPr>
          <w:p w:rsidR="0089208D" w:rsidRPr="0089208D" w:rsidRDefault="0089208D" w:rsidP="0089208D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208D" w:rsidRPr="0089208D" w:rsidTr="0089208D">
        <w:tc>
          <w:tcPr>
            <w:tcW w:w="817" w:type="dxa"/>
          </w:tcPr>
          <w:p w:rsidR="0089208D" w:rsidRPr="0089208D" w:rsidRDefault="0089208D" w:rsidP="0089208D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89208D" w:rsidRPr="0089208D" w:rsidRDefault="00B50336" w:rsidP="0089208D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9208D" w:rsidRPr="0089208D">
              <w:rPr>
                <w:rFonts w:ascii="Times New Roman" w:hAnsi="Times New Roman" w:cs="Times New Roman"/>
                <w:sz w:val="28"/>
                <w:szCs w:val="28"/>
              </w:rPr>
              <w:t>елостность и содержательность видео</w:t>
            </w:r>
          </w:p>
        </w:tc>
        <w:tc>
          <w:tcPr>
            <w:tcW w:w="3191" w:type="dxa"/>
          </w:tcPr>
          <w:p w:rsidR="0089208D" w:rsidRPr="0089208D" w:rsidRDefault="0089208D" w:rsidP="0089208D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208D" w:rsidRPr="0089208D" w:rsidTr="0089208D">
        <w:tc>
          <w:tcPr>
            <w:tcW w:w="6380" w:type="dxa"/>
            <w:gridSpan w:val="2"/>
          </w:tcPr>
          <w:p w:rsidR="0089208D" w:rsidRPr="0089208D" w:rsidRDefault="0089208D" w:rsidP="0089208D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Общая сумма баллов</w:t>
            </w:r>
          </w:p>
        </w:tc>
        <w:tc>
          <w:tcPr>
            <w:tcW w:w="3191" w:type="dxa"/>
          </w:tcPr>
          <w:p w:rsidR="0089208D" w:rsidRPr="0089208D" w:rsidRDefault="0089208D" w:rsidP="0089208D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E65137" w:rsidRPr="00226E8F" w:rsidRDefault="00E65137" w:rsidP="00467A60">
      <w:pPr>
        <w:spacing w:line="238" w:lineRule="exact"/>
        <w:jc w:val="center"/>
        <w:rPr>
          <w:sz w:val="28"/>
          <w:szCs w:val="28"/>
        </w:rPr>
      </w:pPr>
    </w:p>
    <w:sectPr w:rsidR="00E65137" w:rsidRPr="00226E8F" w:rsidSect="002274F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5A" w:rsidRDefault="00A0265A" w:rsidP="00841536">
      <w:r>
        <w:separator/>
      </w:r>
    </w:p>
  </w:endnote>
  <w:endnote w:type="continuationSeparator" w:id="0">
    <w:p w:rsidR="00A0265A" w:rsidRDefault="00A0265A" w:rsidP="0084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5A" w:rsidRDefault="00A0265A" w:rsidP="00841536">
      <w:r>
        <w:separator/>
      </w:r>
    </w:p>
  </w:footnote>
  <w:footnote w:type="continuationSeparator" w:id="0">
    <w:p w:rsidR="00A0265A" w:rsidRDefault="00A0265A" w:rsidP="00841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5A" w:rsidRDefault="00766C9B" w:rsidP="00724B4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0265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0265A">
      <w:rPr>
        <w:rStyle w:val="ad"/>
        <w:noProof/>
      </w:rPr>
      <w:t>3</w:t>
    </w:r>
    <w:r>
      <w:rPr>
        <w:rStyle w:val="ad"/>
      </w:rPr>
      <w:fldChar w:fldCharType="end"/>
    </w:r>
  </w:p>
  <w:p w:rsidR="00A0265A" w:rsidRDefault="00A0265A" w:rsidP="00724B4D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5A" w:rsidRDefault="00766C9B" w:rsidP="00724B4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0265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A7DBA">
      <w:rPr>
        <w:rStyle w:val="ad"/>
        <w:noProof/>
      </w:rPr>
      <w:t>5</w:t>
    </w:r>
    <w:r>
      <w:rPr>
        <w:rStyle w:val="ad"/>
      </w:rPr>
      <w:fldChar w:fldCharType="end"/>
    </w:r>
  </w:p>
  <w:p w:rsidR="00A0265A" w:rsidRDefault="00A0265A" w:rsidP="00724B4D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"/>
    <w:lvl w:ilvl="0">
      <w:start w:val="1"/>
      <w:numFmt w:val="decimal"/>
      <w:lvlText w:val="6. %1."/>
      <w:lvlJc w:val="left"/>
      <w:pPr>
        <w:tabs>
          <w:tab w:val="num" w:pos="2629"/>
        </w:tabs>
        <w:ind w:left="2629" w:hanging="360"/>
      </w:pPr>
    </w:lvl>
  </w:abstractNum>
  <w:abstractNum w:abstractNumId="1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4">
    <w:nsid w:val="02EE00AE"/>
    <w:multiLevelType w:val="multilevel"/>
    <w:tmpl w:val="6C5A36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70B6A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70E46B7"/>
    <w:multiLevelType w:val="multilevel"/>
    <w:tmpl w:val="1C0EC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7">
    <w:nsid w:val="0E4E0B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796D17"/>
    <w:multiLevelType w:val="multilevel"/>
    <w:tmpl w:val="AA8649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116292"/>
    <w:multiLevelType w:val="hybridMultilevel"/>
    <w:tmpl w:val="94945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D148B"/>
    <w:multiLevelType w:val="hybridMultilevel"/>
    <w:tmpl w:val="A4362220"/>
    <w:lvl w:ilvl="0" w:tplc="CF6E2CA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66D67"/>
    <w:multiLevelType w:val="hybridMultilevel"/>
    <w:tmpl w:val="A62C7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9452C3"/>
    <w:multiLevelType w:val="multilevel"/>
    <w:tmpl w:val="AC98DE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24558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F31317"/>
    <w:multiLevelType w:val="multilevel"/>
    <w:tmpl w:val="14E27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5385334"/>
    <w:multiLevelType w:val="hybridMultilevel"/>
    <w:tmpl w:val="7A1AC23E"/>
    <w:lvl w:ilvl="0" w:tplc="CF6E2CAA">
      <w:start w:val="1"/>
      <w:numFmt w:val="bullet"/>
      <w:lvlText w:val=""/>
      <w:lvlJc w:val="left"/>
      <w:pPr>
        <w:tabs>
          <w:tab w:val="num" w:pos="1931"/>
        </w:tabs>
        <w:ind w:left="108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6800D4"/>
    <w:multiLevelType w:val="multilevel"/>
    <w:tmpl w:val="06EE4C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A68689D"/>
    <w:multiLevelType w:val="multilevel"/>
    <w:tmpl w:val="4920B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8">
    <w:nsid w:val="6D9258B4"/>
    <w:multiLevelType w:val="hybridMultilevel"/>
    <w:tmpl w:val="7C8C8CDE"/>
    <w:lvl w:ilvl="0" w:tplc="75F000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136146"/>
    <w:multiLevelType w:val="multilevel"/>
    <w:tmpl w:val="22A4402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705C5B9A"/>
    <w:multiLevelType w:val="multilevel"/>
    <w:tmpl w:val="FC4221C6"/>
    <w:lvl w:ilvl="0">
      <w:start w:val="7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30" w:hanging="2160"/>
      </w:pPr>
      <w:rPr>
        <w:rFonts w:hint="default"/>
      </w:rPr>
    </w:lvl>
  </w:abstractNum>
  <w:abstractNum w:abstractNumId="21">
    <w:nsid w:val="72560F4D"/>
    <w:multiLevelType w:val="multilevel"/>
    <w:tmpl w:val="6C4890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6992DED"/>
    <w:multiLevelType w:val="multilevel"/>
    <w:tmpl w:val="482E8F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10"/>
  </w:num>
  <w:num w:numId="10">
    <w:abstractNumId w:val="20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7"/>
  </w:num>
  <w:num w:numId="16">
    <w:abstractNumId w:val="21"/>
  </w:num>
  <w:num w:numId="17">
    <w:abstractNumId w:val="5"/>
  </w:num>
  <w:num w:numId="18">
    <w:abstractNumId w:val="6"/>
  </w:num>
  <w:num w:numId="19">
    <w:abstractNumId w:val="12"/>
  </w:num>
  <w:num w:numId="20">
    <w:abstractNumId w:val="22"/>
  </w:num>
  <w:num w:numId="21">
    <w:abstractNumId w:val="4"/>
  </w:num>
  <w:num w:numId="22">
    <w:abstractNumId w:val="8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A3B"/>
    <w:rsid w:val="00000BAA"/>
    <w:rsid w:val="0000422E"/>
    <w:rsid w:val="0000632D"/>
    <w:rsid w:val="000106AB"/>
    <w:rsid w:val="00011048"/>
    <w:rsid w:val="000160EE"/>
    <w:rsid w:val="000204A5"/>
    <w:rsid w:val="00021102"/>
    <w:rsid w:val="000239C0"/>
    <w:rsid w:val="000246E6"/>
    <w:rsid w:val="00026916"/>
    <w:rsid w:val="0003424B"/>
    <w:rsid w:val="000369D6"/>
    <w:rsid w:val="00036D8D"/>
    <w:rsid w:val="0003717F"/>
    <w:rsid w:val="00037E10"/>
    <w:rsid w:val="00040EE1"/>
    <w:rsid w:val="0005101A"/>
    <w:rsid w:val="0005327F"/>
    <w:rsid w:val="00060AC6"/>
    <w:rsid w:val="000618C7"/>
    <w:rsid w:val="000635C4"/>
    <w:rsid w:val="00063E62"/>
    <w:rsid w:val="00066ACD"/>
    <w:rsid w:val="00067669"/>
    <w:rsid w:val="000677E9"/>
    <w:rsid w:val="00070979"/>
    <w:rsid w:val="00070C49"/>
    <w:rsid w:val="000805C4"/>
    <w:rsid w:val="000813B6"/>
    <w:rsid w:val="000820FD"/>
    <w:rsid w:val="00084231"/>
    <w:rsid w:val="00084675"/>
    <w:rsid w:val="00086454"/>
    <w:rsid w:val="00087A13"/>
    <w:rsid w:val="000955DD"/>
    <w:rsid w:val="00096BAD"/>
    <w:rsid w:val="00097E88"/>
    <w:rsid w:val="000A1A81"/>
    <w:rsid w:val="000A225D"/>
    <w:rsid w:val="000A331A"/>
    <w:rsid w:val="000A48EB"/>
    <w:rsid w:val="000A5C71"/>
    <w:rsid w:val="000B2773"/>
    <w:rsid w:val="000B4280"/>
    <w:rsid w:val="000B4EBF"/>
    <w:rsid w:val="000B52FE"/>
    <w:rsid w:val="000C4E07"/>
    <w:rsid w:val="000C5777"/>
    <w:rsid w:val="000C6CCB"/>
    <w:rsid w:val="000D1322"/>
    <w:rsid w:val="000D26D8"/>
    <w:rsid w:val="000D55EC"/>
    <w:rsid w:val="000D57FA"/>
    <w:rsid w:val="000E336F"/>
    <w:rsid w:val="000E3EA6"/>
    <w:rsid w:val="000F5FBE"/>
    <w:rsid w:val="000F7A98"/>
    <w:rsid w:val="00100597"/>
    <w:rsid w:val="001022E0"/>
    <w:rsid w:val="001119D1"/>
    <w:rsid w:val="00113D05"/>
    <w:rsid w:val="00115DA5"/>
    <w:rsid w:val="00115F93"/>
    <w:rsid w:val="00116ACB"/>
    <w:rsid w:val="00121201"/>
    <w:rsid w:val="0012221C"/>
    <w:rsid w:val="001237C1"/>
    <w:rsid w:val="00123B9B"/>
    <w:rsid w:val="001245E6"/>
    <w:rsid w:val="001320F6"/>
    <w:rsid w:val="0013310A"/>
    <w:rsid w:val="001347B3"/>
    <w:rsid w:val="00141294"/>
    <w:rsid w:val="00145F7F"/>
    <w:rsid w:val="00156104"/>
    <w:rsid w:val="001604EF"/>
    <w:rsid w:val="00161AC0"/>
    <w:rsid w:val="00164309"/>
    <w:rsid w:val="00164DD1"/>
    <w:rsid w:val="00164FE5"/>
    <w:rsid w:val="00170024"/>
    <w:rsid w:val="00171235"/>
    <w:rsid w:val="00171A6E"/>
    <w:rsid w:val="00172D3C"/>
    <w:rsid w:val="0017395D"/>
    <w:rsid w:val="001762EE"/>
    <w:rsid w:val="001843CF"/>
    <w:rsid w:val="001870CA"/>
    <w:rsid w:val="00190D70"/>
    <w:rsid w:val="001946A7"/>
    <w:rsid w:val="0019618E"/>
    <w:rsid w:val="001962CF"/>
    <w:rsid w:val="00196675"/>
    <w:rsid w:val="0019729D"/>
    <w:rsid w:val="001A0918"/>
    <w:rsid w:val="001A0EF2"/>
    <w:rsid w:val="001A561E"/>
    <w:rsid w:val="001B53CF"/>
    <w:rsid w:val="001C0CF8"/>
    <w:rsid w:val="001C3492"/>
    <w:rsid w:val="001C37FB"/>
    <w:rsid w:val="001C4004"/>
    <w:rsid w:val="001C4928"/>
    <w:rsid w:val="001C4A6B"/>
    <w:rsid w:val="001C5517"/>
    <w:rsid w:val="001C5E8F"/>
    <w:rsid w:val="001C72C1"/>
    <w:rsid w:val="001C7477"/>
    <w:rsid w:val="001D77E3"/>
    <w:rsid w:val="001E2B3A"/>
    <w:rsid w:val="001E79DC"/>
    <w:rsid w:val="001F032B"/>
    <w:rsid w:val="001F178E"/>
    <w:rsid w:val="001F31F7"/>
    <w:rsid w:val="001F6E05"/>
    <w:rsid w:val="00201CE4"/>
    <w:rsid w:val="00205B23"/>
    <w:rsid w:val="00210BB5"/>
    <w:rsid w:val="002211DF"/>
    <w:rsid w:val="00222096"/>
    <w:rsid w:val="00226E8F"/>
    <w:rsid w:val="002274FA"/>
    <w:rsid w:val="0023103A"/>
    <w:rsid w:val="00232FA8"/>
    <w:rsid w:val="002355F8"/>
    <w:rsid w:val="00235DB6"/>
    <w:rsid w:val="00245256"/>
    <w:rsid w:val="0024622F"/>
    <w:rsid w:val="00246508"/>
    <w:rsid w:val="00246C13"/>
    <w:rsid w:val="0025632C"/>
    <w:rsid w:val="00256F13"/>
    <w:rsid w:val="0025715E"/>
    <w:rsid w:val="00257A0F"/>
    <w:rsid w:val="00261CEC"/>
    <w:rsid w:val="0026239D"/>
    <w:rsid w:val="00262BD8"/>
    <w:rsid w:val="00264801"/>
    <w:rsid w:val="00266EBA"/>
    <w:rsid w:val="00271837"/>
    <w:rsid w:val="002723A8"/>
    <w:rsid w:val="0027268A"/>
    <w:rsid w:val="00272C8F"/>
    <w:rsid w:val="00275194"/>
    <w:rsid w:val="00281187"/>
    <w:rsid w:val="0028150B"/>
    <w:rsid w:val="00281AD9"/>
    <w:rsid w:val="00287CD0"/>
    <w:rsid w:val="00291B7E"/>
    <w:rsid w:val="0029222C"/>
    <w:rsid w:val="002A0230"/>
    <w:rsid w:val="002A044B"/>
    <w:rsid w:val="002A052E"/>
    <w:rsid w:val="002A1BF8"/>
    <w:rsid w:val="002A5EAE"/>
    <w:rsid w:val="002A6234"/>
    <w:rsid w:val="002A70CA"/>
    <w:rsid w:val="002B0F80"/>
    <w:rsid w:val="002B2FE6"/>
    <w:rsid w:val="002C1010"/>
    <w:rsid w:val="002C1A4E"/>
    <w:rsid w:val="002C7B97"/>
    <w:rsid w:val="002D26D1"/>
    <w:rsid w:val="002D3C9A"/>
    <w:rsid w:val="002D477D"/>
    <w:rsid w:val="002D5473"/>
    <w:rsid w:val="002E21C9"/>
    <w:rsid w:val="002E33F0"/>
    <w:rsid w:val="002E3573"/>
    <w:rsid w:val="002E3DD2"/>
    <w:rsid w:val="002F361F"/>
    <w:rsid w:val="002F54A6"/>
    <w:rsid w:val="003077E1"/>
    <w:rsid w:val="00315CF1"/>
    <w:rsid w:val="003167ED"/>
    <w:rsid w:val="003256AA"/>
    <w:rsid w:val="00327646"/>
    <w:rsid w:val="00332E84"/>
    <w:rsid w:val="0033369F"/>
    <w:rsid w:val="00333802"/>
    <w:rsid w:val="003360E1"/>
    <w:rsid w:val="003372BA"/>
    <w:rsid w:val="00340BB5"/>
    <w:rsid w:val="0034558D"/>
    <w:rsid w:val="003526AC"/>
    <w:rsid w:val="00352C14"/>
    <w:rsid w:val="0035423B"/>
    <w:rsid w:val="003573B9"/>
    <w:rsid w:val="00357E94"/>
    <w:rsid w:val="0036209D"/>
    <w:rsid w:val="00370679"/>
    <w:rsid w:val="003754B6"/>
    <w:rsid w:val="003762DE"/>
    <w:rsid w:val="00382474"/>
    <w:rsid w:val="00383A61"/>
    <w:rsid w:val="00384D61"/>
    <w:rsid w:val="00386B8C"/>
    <w:rsid w:val="00390F23"/>
    <w:rsid w:val="003A669A"/>
    <w:rsid w:val="003B4513"/>
    <w:rsid w:val="003B67F3"/>
    <w:rsid w:val="003C0BF9"/>
    <w:rsid w:val="003C1060"/>
    <w:rsid w:val="003D718B"/>
    <w:rsid w:val="003E1358"/>
    <w:rsid w:val="003E6CC0"/>
    <w:rsid w:val="003E6DDC"/>
    <w:rsid w:val="003E72CB"/>
    <w:rsid w:val="003F763A"/>
    <w:rsid w:val="00400473"/>
    <w:rsid w:val="00403279"/>
    <w:rsid w:val="00405386"/>
    <w:rsid w:val="004059CA"/>
    <w:rsid w:val="00406CDE"/>
    <w:rsid w:val="00411D58"/>
    <w:rsid w:val="004175F3"/>
    <w:rsid w:val="004177E7"/>
    <w:rsid w:val="00417E8D"/>
    <w:rsid w:val="00421833"/>
    <w:rsid w:val="00433524"/>
    <w:rsid w:val="004358CA"/>
    <w:rsid w:val="00437EB9"/>
    <w:rsid w:val="00446190"/>
    <w:rsid w:val="004473D7"/>
    <w:rsid w:val="00450C42"/>
    <w:rsid w:val="0045148D"/>
    <w:rsid w:val="00451A7A"/>
    <w:rsid w:val="004617A9"/>
    <w:rsid w:val="0046405E"/>
    <w:rsid w:val="00467A60"/>
    <w:rsid w:val="0047774C"/>
    <w:rsid w:val="00480696"/>
    <w:rsid w:val="00483737"/>
    <w:rsid w:val="00483C33"/>
    <w:rsid w:val="00485DC0"/>
    <w:rsid w:val="004865BE"/>
    <w:rsid w:val="00486DDF"/>
    <w:rsid w:val="004914BC"/>
    <w:rsid w:val="00496C21"/>
    <w:rsid w:val="004A0A79"/>
    <w:rsid w:val="004A4DFC"/>
    <w:rsid w:val="004A6BF7"/>
    <w:rsid w:val="004B3028"/>
    <w:rsid w:val="004B392C"/>
    <w:rsid w:val="004B4971"/>
    <w:rsid w:val="004B71B6"/>
    <w:rsid w:val="004B74B7"/>
    <w:rsid w:val="004C16CE"/>
    <w:rsid w:val="004C3307"/>
    <w:rsid w:val="004C5030"/>
    <w:rsid w:val="004C5B59"/>
    <w:rsid w:val="004E0418"/>
    <w:rsid w:val="004E272A"/>
    <w:rsid w:val="004F3DF3"/>
    <w:rsid w:val="00503020"/>
    <w:rsid w:val="00505FDA"/>
    <w:rsid w:val="00507AAE"/>
    <w:rsid w:val="0052039D"/>
    <w:rsid w:val="005216F4"/>
    <w:rsid w:val="005225CF"/>
    <w:rsid w:val="00524D01"/>
    <w:rsid w:val="00543AC1"/>
    <w:rsid w:val="00544175"/>
    <w:rsid w:val="00545039"/>
    <w:rsid w:val="00545646"/>
    <w:rsid w:val="005467BE"/>
    <w:rsid w:val="0055241D"/>
    <w:rsid w:val="00554516"/>
    <w:rsid w:val="005546A4"/>
    <w:rsid w:val="00561DDB"/>
    <w:rsid w:val="005665DD"/>
    <w:rsid w:val="00570F41"/>
    <w:rsid w:val="005722C0"/>
    <w:rsid w:val="005747D6"/>
    <w:rsid w:val="005756EF"/>
    <w:rsid w:val="00575F05"/>
    <w:rsid w:val="005777E3"/>
    <w:rsid w:val="0059041E"/>
    <w:rsid w:val="00590769"/>
    <w:rsid w:val="00590A4A"/>
    <w:rsid w:val="005933C4"/>
    <w:rsid w:val="00593BB5"/>
    <w:rsid w:val="0059643C"/>
    <w:rsid w:val="005A199F"/>
    <w:rsid w:val="005B7580"/>
    <w:rsid w:val="005C0281"/>
    <w:rsid w:val="005C1900"/>
    <w:rsid w:val="005C1D49"/>
    <w:rsid w:val="005C211B"/>
    <w:rsid w:val="005C40DA"/>
    <w:rsid w:val="005C5750"/>
    <w:rsid w:val="005D1A3B"/>
    <w:rsid w:val="005E32B7"/>
    <w:rsid w:val="005E351A"/>
    <w:rsid w:val="005E504D"/>
    <w:rsid w:val="005E50B9"/>
    <w:rsid w:val="005E6071"/>
    <w:rsid w:val="005F1150"/>
    <w:rsid w:val="005F1540"/>
    <w:rsid w:val="005F1D7D"/>
    <w:rsid w:val="005F499F"/>
    <w:rsid w:val="006002F0"/>
    <w:rsid w:val="006010F7"/>
    <w:rsid w:val="0060497A"/>
    <w:rsid w:val="00604D81"/>
    <w:rsid w:val="0060548C"/>
    <w:rsid w:val="00606797"/>
    <w:rsid w:val="00606AD5"/>
    <w:rsid w:val="006101AF"/>
    <w:rsid w:val="00612D68"/>
    <w:rsid w:val="0061562F"/>
    <w:rsid w:val="00616886"/>
    <w:rsid w:val="00617617"/>
    <w:rsid w:val="006209EE"/>
    <w:rsid w:val="006211F6"/>
    <w:rsid w:val="00631D55"/>
    <w:rsid w:val="0063454A"/>
    <w:rsid w:val="00640506"/>
    <w:rsid w:val="0064794B"/>
    <w:rsid w:val="00651DEF"/>
    <w:rsid w:val="00652F6B"/>
    <w:rsid w:val="00653649"/>
    <w:rsid w:val="006577CA"/>
    <w:rsid w:val="00663262"/>
    <w:rsid w:val="00666D93"/>
    <w:rsid w:val="00671CF5"/>
    <w:rsid w:val="0067477B"/>
    <w:rsid w:val="006811F6"/>
    <w:rsid w:val="00681614"/>
    <w:rsid w:val="00681A36"/>
    <w:rsid w:val="00685B0D"/>
    <w:rsid w:val="006874E4"/>
    <w:rsid w:val="006910E2"/>
    <w:rsid w:val="00693ED3"/>
    <w:rsid w:val="00695FCA"/>
    <w:rsid w:val="006973FD"/>
    <w:rsid w:val="006A1EE1"/>
    <w:rsid w:val="006A44F2"/>
    <w:rsid w:val="006A5831"/>
    <w:rsid w:val="006A593F"/>
    <w:rsid w:val="006A5EE0"/>
    <w:rsid w:val="006A6F85"/>
    <w:rsid w:val="006A7B26"/>
    <w:rsid w:val="006B20D4"/>
    <w:rsid w:val="006B5676"/>
    <w:rsid w:val="006C3B78"/>
    <w:rsid w:val="006C482A"/>
    <w:rsid w:val="006C7C80"/>
    <w:rsid w:val="006D36A3"/>
    <w:rsid w:val="006D64EF"/>
    <w:rsid w:val="006D6FF9"/>
    <w:rsid w:val="006E2C7F"/>
    <w:rsid w:val="006E449B"/>
    <w:rsid w:val="006E5CAF"/>
    <w:rsid w:val="006E71C5"/>
    <w:rsid w:val="006F3023"/>
    <w:rsid w:val="006F4936"/>
    <w:rsid w:val="006F7511"/>
    <w:rsid w:val="00700FF2"/>
    <w:rsid w:val="00702925"/>
    <w:rsid w:val="007030B4"/>
    <w:rsid w:val="007045FF"/>
    <w:rsid w:val="00704961"/>
    <w:rsid w:val="007059E1"/>
    <w:rsid w:val="00712EC7"/>
    <w:rsid w:val="0071452B"/>
    <w:rsid w:val="00715058"/>
    <w:rsid w:val="00720E15"/>
    <w:rsid w:val="0072181D"/>
    <w:rsid w:val="00724B4D"/>
    <w:rsid w:val="007303D4"/>
    <w:rsid w:val="00733A93"/>
    <w:rsid w:val="0073641C"/>
    <w:rsid w:val="007377A8"/>
    <w:rsid w:val="0073788A"/>
    <w:rsid w:val="00740463"/>
    <w:rsid w:val="00741CC5"/>
    <w:rsid w:val="007453AB"/>
    <w:rsid w:val="00746867"/>
    <w:rsid w:val="0075577C"/>
    <w:rsid w:val="007558EC"/>
    <w:rsid w:val="007609A4"/>
    <w:rsid w:val="00763DD4"/>
    <w:rsid w:val="007646EA"/>
    <w:rsid w:val="00766C9B"/>
    <w:rsid w:val="007670A0"/>
    <w:rsid w:val="00767309"/>
    <w:rsid w:val="007715AD"/>
    <w:rsid w:val="00771B3A"/>
    <w:rsid w:val="00782F75"/>
    <w:rsid w:val="00786ED0"/>
    <w:rsid w:val="00787349"/>
    <w:rsid w:val="0079096B"/>
    <w:rsid w:val="00792F39"/>
    <w:rsid w:val="00794AB4"/>
    <w:rsid w:val="00794BE6"/>
    <w:rsid w:val="00795C4C"/>
    <w:rsid w:val="00796F86"/>
    <w:rsid w:val="00797174"/>
    <w:rsid w:val="00797963"/>
    <w:rsid w:val="007A4CEC"/>
    <w:rsid w:val="007A59E6"/>
    <w:rsid w:val="007B10B8"/>
    <w:rsid w:val="007B2698"/>
    <w:rsid w:val="007B3137"/>
    <w:rsid w:val="007B63B6"/>
    <w:rsid w:val="007C2EB3"/>
    <w:rsid w:val="007C3FEE"/>
    <w:rsid w:val="007D34A8"/>
    <w:rsid w:val="007D593F"/>
    <w:rsid w:val="007E0249"/>
    <w:rsid w:val="007E0307"/>
    <w:rsid w:val="007E55B0"/>
    <w:rsid w:val="007F21C4"/>
    <w:rsid w:val="00800CF4"/>
    <w:rsid w:val="00802F66"/>
    <w:rsid w:val="008049B9"/>
    <w:rsid w:val="00804E8B"/>
    <w:rsid w:val="00811A38"/>
    <w:rsid w:val="00814C78"/>
    <w:rsid w:val="00815329"/>
    <w:rsid w:val="00820535"/>
    <w:rsid w:val="008220BC"/>
    <w:rsid w:val="008258FA"/>
    <w:rsid w:val="008279C0"/>
    <w:rsid w:val="008307C9"/>
    <w:rsid w:val="008331DD"/>
    <w:rsid w:val="008351B0"/>
    <w:rsid w:val="00841536"/>
    <w:rsid w:val="00844B78"/>
    <w:rsid w:val="0085043E"/>
    <w:rsid w:val="00850495"/>
    <w:rsid w:val="008523BC"/>
    <w:rsid w:val="008525DF"/>
    <w:rsid w:val="0085678A"/>
    <w:rsid w:val="00856822"/>
    <w:rsid w:val="008568ED"/>
    <w:rsid w:val="00856C87"/>
    <w:rsid w:val="00872EAC"/>
    <w:rsid w:val="008745CF"/>
    <w:rsid w:val="00877941"/>
    <w:rsid w:val="0089208D"/>
    <w:rsid w:val="008924DC"/>
    <w:rsid w:val="00894057"/>
    <w:rsid w:val="008969F9"/>
    <w:rsid w:val="008A6946"/>
    <w:rsid w:val="008C01E8"/>
    <w:rsid w:val="008C0A4E"/>
    <w:rsid w:val="008C1356"/>
    <w:rsid w:val="008D2B95"/>
    <w:rsid w:val="008D5601"/>
    <w:rsid w:val="008D576B"/>
    <w:rsid w:val="008D6799"/>
    <w:rsid w:val="008D78C4"/>
    <w:rsid w:val="008E034A"/>
    <w:rsid w:val="008E03EA"/>
    <w:rsid w:val="008E0A3F"/>
    <w:rsid w:val="008E59D4"/>
    <w:rsid w:val="008F11B6"/>
    <w:rsid w:val="008F5971"/>
    <w:rsid w:val="008F5B09"/>
    <w:rsid w:val="008F6D4E"/>
    <w:rsid w:val="00900D8F"/>
    <w:rsid w:val="009064C7"/>
    <w:rsid w:val="0091040E"/>
    <w:rsid w:val="0091172C"/>
    <w:rsid w:val="00911A98"/>
    <w:rsid w:val="0091448C"/>
    <w:rsid w:val="009148D9"/>
    <w:rsid w:val="0091522C"/>
    <w:rsid w:val="00917C84"/>
    <w:rsid w:val="009274B2"/>
    <w:rsid w:val="009311E8"/>
    <w:rsid w:val="00935233"/>
    <w:rsid w:val="00945D3E"/>
    <w:rsid w:val="009505AB"/>
    <w:rsid w:val="00960241"/>
    <w:rsid w:val="00964C92"/>
    <w:rsid w:val="00966D0D"/>
    <w:rsid w:val="0097138E"/>
    <w:rsid w:val="0097260E"/>
    <w:rsid w:val="0097292F"/>
    <w:rsid w:val="00976416"/>
    <w:rsid w:val="0098260A"/>
    <w:rsid w:val="009843D6"/>
    <w:rsid w:val="009844AE"/>
    <w:rsid w:val="009849C9"/>
    <w:rsid w:val="00986D56"/>
    <w:rsid w:val="00987820"/>
    <w:rsid w:val="0099084F"/>
    <w:rsid w:val="00992AF6"/>
    <w:rsid w:val="00993318"/>
    <w:rsid w:val="00994494"/>
    <w:rsid w:val="00995D2A"/>
    <w:rsid w:val="00995FC3"/>
    <w:rsid w:val="009964B1"/>
    <w:rsid w:val="009A1746"/>
    <w:rsid w:val="009A1FED"/>
    <w:rsid w:val="009A4D8D"/>
    <w:rsid w:val="009B2120"/>
    <w:rsid w:val="009B5DC9"/>
    <w:rsid w:val="009B7D31"/>
    <w:rsid w:val="009C22D9"/>
    <w:rsid w:val="009E4FE9"/>
    <w:rsid w:val="009E690A"/>
    <w:rsid w:val="009E7D60"/>
    <w:rsid w:val="009F16DB"/>
    <w:rsid w:val="009F1976"/>
    <w:rsid w:val="009F3021"/>
    <w:rsid w:val="009F439F"/>
    <w:rsid w:val="009F4DA3"/>
    <w:rsid w:val="009F6C18"/>
    <w:rsid w:val="009F73CE"/>
    <w:rsid w:val="00A0060E"/>
    <w:rsid w:val="00A0209F"/>
    <w:rsid w:val="00A0265A"/>
    <w:rsid w:val="00A02FD3"/>
    <w:rsid w:val="00A04DEE"/>
    <w:rsid w:val="00A04F12"/>
    <w:rsid w:val="00A05ECC"/>
    <w:rsid w:val="00A1485C"/>
    <w:rsid w:val="00A14F86"/>
    <w:rsid w:val="00A152B0"/>
    <w:rsid w:val="00A167AB"/>
    <w:rsid w:val="00A20A01"/>
    <w:rsid w:val="00A2313A"/>
    <w:rsid w:val="00A23977"/>
    <w:rsid w:val="00A2709C"/>
    <w:rsid w:val="00A32629"/>
    <w:rsid w:val="00A32FCE"/>
    <w:rsid w:val="00A35EFC"/>
    <w:rsid w:val="00A41A46"/>
    <w:rsid w:val="00A432F9"/>
    <w:rsid w:val="00A46EE6"/>
    <w:rsid w:val="00A47E27"/>
    <w:rsid w:val="00A51538"/>
    <w:rsid w:val="00A52FCE"/>
    <w:rsid w:val="00A533DF"/>
    <w:rsid w:val="00A65143"/>
    <w:rsid w:val="00A65A70"/>
    <w:rsid w:val="00A66327"/>
    <w:rsid w:val="00A73F96"/>
    <w:rsid w:val="00A77758"/>
    <w:rsid w:val="00A81E3C"/>
    <w:rsid w:val="00A82D3A"/>
    <w:rsid w:val="00A855CB"/>
    <w:rsid w:val="00A85C95"/>
    <w:rsid w:val="00A86047"/>
    <w:rsid w:val="00A91210"/>
    <w:rsid w:val="00A91AED"/>
    <w:rsid w:val="00AA1067"/>
    <w:rsid w:val="00AA410B"/>
    <w:rsid w:val="00AA740E"/>
    <w:rsid w:val="00AA75EA"/>
    <w:rsid w:val="00AA7DBA"/>
    <w:rsid w:val="00AB0868"/>
    <w:rsid w:val="00AB7685"/>
    <w:rsid w:val="00AC1522"/>
    <w:rsid w:val="00AC7E04"/>
    <w:rsid w:val="00AD2FAA"/>
    <w:rsid w:val="00AD3070"/>
    <w:rsid w:val="00AD3EED"/>
    <w:rsid w:val="00AD4861"/>
    <w:rsid w:val="00AD4AD7"/>
    <w:rsid w:val="00AD73B2"/>
    <w:rsid w:val="00AE6F26"/>
    <w:rsid w:val="00AE7342"/>
    <w:rsid w:val="00AF210B"/>
    <w:rsid w:val="00AF29E4"/>
    <w:rsid w:val="00AF5914"/>
    <w:rsid w:val="00AF6D0E"/>
    <w:rsid w:val="00AF6D1B"/>
    <w:rsid w:val="00B012B2"/>
    <w:rsid w:val="00B03396"/>
    <w:rsid w:val="00B06FD4"/>
    <w:rsid w:val="00B12489"/>
    <w:rsid w:val="00B14E95"/>
    <w:rsid w:val="00B1641B"/>
    <w:rsid w:val="00B207E5"/>
    <w:rsid w:val="00B25421"/>
    <w:rsid w:val="00B3008F"/>
    <w:rsid w:val="00B40B0A"/>
    <w:rsid w:val="00B422DC"/>
    <w:rsid w:val="00B444C0"/>
    <w:rsid w:val="00B50336"/>
    <w:rsid w:val="00B55226"/>
    <w:rsid w:val="00B567FD"/>
    <w:rsid w:val="00B56A4B"/>
    <w:rsid w:val="00B57857"/>
    <w:rsid w:val="00B61C35"/>
    <w:rsid w:val="00B64D32"/>
    <w:rsid w:val="00B70FB7"/>
    <w:rsid w:val="00B75DC2"/>
    <w:rsid w:val="00B76F34"/>
    <w:rsid w:val="00B81612"/>
    <w:rsid w:val="00B81820"/>
    <w:rsid w:val="00B83BE9"/>
    <w:rsid w:val="00B849A7"/>
    <w:rsid w:val="00B85563"/>
    <w:rsid w:val="00B85C57"/>
    <w:rsid w:val="00B94949"/>
    <w:rsid w:val="00B956CC"/>
    <w:rsid w:val="00B97FBC"/>
    <w:rsid w:val="00BA7DC5"/>
    <w:rsid w:val="00BB01D7"/>
    <w:rsid w:val="00BB49F2"/>
    <w:rsid w:val="00BB4D80"/>
    <w:rsid w:val="00BB628D"/>
    <w:rsid w:val="00BD0F70"/>
    <w:rsid w:val="00BD38BB"/>
    <w:rsid w:val="00BD50D5"/>
    <w:rsid w:val="00BD6571"/>
    <w:rsid w:val="00BE34FB"/>
    <w:rsid w:val="00BE3AF3"/>
    <w:rsid w:val="00BE6B10"/>
    <w:rsid w:val="00BF01E9"/>
    <w:rsid w:val="00C051A4"/>
    <w:rsid w:val="00C07E82"/>
    <w:rsid w:val="00C13065"/>
    <w:rsid w:val="00C216BA"/>
    <w:rsid w:val="00C221CD"/>
    <w:rsid w:val="00C2508B"/>
    <w:rsid w:val="00C2572C"/>
    <w:rsid w:val="00C31804"/>
    <w:rsid w:val="00C35892"/>
    <w:rsid w:val="00C43E61"/>
    <w:rsid w:val="00C44124"/>
    <w:rsid w:val="00C45419"/>
    <w:rsid w:val="00C5037D"/>
    <w:rsid w:val="00C56082"/>
    <w:rsid w:val="00C579CD"/>
    <w:rsid w:val="00C61E0A"/>
    <w:rsid w:val="00C63028"/>
    <w:rsid w:val="00C66602"/>
    <w:rsid w:val="00C72A93"/>
    <w:rsid w:val="00C737A0"/>
    <w:rsid w:val="00C77159"/>
    <w:rsid w:val="00C81E77"/>
    <w:rsid w:val="00C83DEF"/>
    <w:rsid w:val="00C8448E"/>
    <w:rsid w:val="00C91DA2"/>
    <w:rsid w:val="00C93312"/>
    <w:rsid w:val="00C948DC"/>
    <w:rsid w:val="00C953A7"/>
    <w:rsid w:val="00C95415"/>
    <w:rsid w:val="00C95602"/>
    <w:rsid w:val="00C95732"/>
    <w:rsid w:val="00C96EDB"/>
    <w:rsid w:val="00C97A15"/>
    <w:rsid w:val="00CA1C60"/>
    <w:rsid w:val="00CA24F8"/>
    <w:rsid w:val="00CA3E23"/>
    <w:rsid w:val="00CA588A"/>
    <w:rsid w:val="00CB083B"/>
    <w:rsid w:val="00CB441A"/>
    <w:rsid w:val="00CB73D6"/>
    <w:rsid w:val="00CC5FF4"/>
    <w:rsid w:val="00CC646B"/>
    <w:rsid w:val="00CE574B"/>
    <w:rsid w:val="00CF1E60"/>
    <w:rsid w:val="00CF45A5"/>
    <w:rsid w:val="00CF5A55"/>
    <w:rsid w:val="00CF649D"/>
    <w:rsid w:val="00D015B5"/>
    <w:rsid w:val="00D02D38"/>
    <w:rsid w:val="00D03F3B"/>
    <w:rsid w:val="00D10133"/>
    <w:rsid w:val="00D11912"/>
    <w:rsid w:val="00D12693"/>
    <w:rsid w:val="00D12FA6"/>
    <w:rsid w:val="00D23580"/>
    <w:rsid w:val="00D30F8D"/>
    <w:rsid w:val="00D3345A"/>
    <w:rsid w:val="00D34503"/>
    <w:rsid w:val="00D44331"/>
    <w:rsid w:val="00D47BF0"/>
    <w:rsid w:val="00D50691"/>
    <w:rsid w:val="00D52531"/>
    <w:rsid w:val="00D56609"/>
    <w:rsid w:val="00D6353A"/>
    <w:rsid w:val="00D64813"/>
    <w:rsid w:val="00D649E8"/>
    <w:rsid w:val="00D6531A"/>
    <w:rsid w:val="00D71B65"/>
    <w:rsid w:val="00D75585"/>
    <w:rsid w:val="00D760F0"/>
    <w:rsid w:val="00D806FA"/>
    <w:rsid w:val="00D82008"/>
    <w:rsid w:val="00D82363"/>
    <w:rsid w:val="00D85BB2"/>
    <w:rsid w:val="00D93E7E"/>
    <w:rsid w:val="00D95EA4"/>
    <w:rsid w:val="00DA204E"/>
    <w:rsid w:val="00DA29E7"/>
    <w:rsid w:val="00DA6602"/>
    <w:rsid w:val="00DB1971"/>
    <w:rsid w:val="00DB7C14"/>
    <w:rsid w:val="00DB7C48"/>
    <w:rsid w:val="00DD3184"/>
    <w:rsid w:val="00DD7ACF"/>
    <w:rsid w:val="00DE0BFA"/>
    <w:rsid w:val="00DE341F"/>
    <w:rsid w:val="00DE5F9F"/>
    <w:rsid w:val="00DF5A37"/>
    <w:rsid w:val="00E003E2"/>
    <w:rsid w:val="00E0124C"/>
    <w:rsid w:val="00E10A5D"/>
    <w:rsid w:val="00E129F4"/>
    <w:rsid w:val="00E16151"/>
    <w:rsid w:val="00E173F8"/>
    <w:rsid w:val="00E2112B"/>
    <w:rsid w:val="00E229E9"/>
    <w:rsid w:val="00E22B14"/>
    <w:rsid w:val="00E23A8C"/>
    <w:rsid w:val="00E245C6"/>
    <w:rsid w:val="00E3787A"/>
    <w:rsid w:val="00E42E55"/>
    <w:rsid w:val="00E43535"/>
    <w:rsid w:val="00E451BA"/>
    <w:rsid w:val="00E454CD"/>
    <w:rsid w:val="00E46446"/>
    <w:rsid w:val="00E46DCE"/>
    <w:rsid w:val="00E46EDF"/>
    <w:rsid w:val="00E50EC9"/>
    <w:rsid w:val="00E65137"/>
    <w:rsid w:val="00E73B0C"/>
    <w:rsid w:val="00E75878"/>
    <w:rsid w:val="00E7670A"/>
    <w:rsid w:val="00E77E96"/>
    <w:rsid w:val="00E80F94"/>
    <w:rsid w:val="00E8113D"/>
    <w:rsid w:val="00E832EC"/>
    <w:rsid w:val="00E83FEB"/>
    <w:rsid w:val="00E84BA4"/>
    <w:rsid w:val="00E85656"/>
    <w:rsid w:val="00E86331"/>
    <w:rsid w:val="00E87F5D"/>
    <w:rsid w:val="00EA11C5"/>
    <w:rsid w:val="00EA352E"/>
    <w:rsid w:val="00EB3616"/>
    <w:rsid w:val="00EC1069"/>
    <w:rsid w:val="00EC14EB"/>
    <w:rsid w:val="00ED3E88"/>
    <w:rsid w:val="00EE351D"/>
    <w:rsid w:val="00EE6F28"/>
    <w:rsid w:val="00EF014B"/>
    <w:rsid w:val="00EF0CD8"/>
    <w:rsid w:val="00EF48FD"/>
    <w:rsid w:val="00F050ED"/>
    <w:rsid w:val="00F10119"/>
    <w:rsid w:val="00F13310"/>
    <w:rsid w:val="00F14CBB"/>
    <w:rsid w:val="00F15F43"/>
    <w:rsid w:val="00F275C8"/>
    <w:rsid w:val="00F321BD"/>
    <w:rsid w:val="00F328E0"/>
    <w:rsid w:val="00F33AD4"/>
    <w:rsid w:val="00F35363"/>
    <w:rsid w:val="00F377DD"/>
    <w:rsid w:val="00F37DFE"/>
    <w:rsid w:val="00F43130"/>
    <w:rsid w:val="00F43C63"/>
    <w:rsid w:val="00F47063"/>
    <w:rsid w:val="00F50BB5"/>
    <w:rsid w:val="00F527F3"/>
    <w:rsid w:val="00F5345A"/>
    <w:rsid w:val="00F53B76"/>
    <w:rsid w:val="00F5589B"/>
    <w:rsid w:val="00F5649B"/>
    <w:rsid w:val="00F574AA"/>
    <w:rsid w:val="00F63405"/>
    <w:rsid w:val="00F700F3"/>
    <w:rsid w:val="00F707AC"/>
    <w:rsid w:val="00F7526D"/>
    <w:rsid w:val="00F82670"/>
    <w:rsid w:val="00F846D1"/>
    <w:rsid w:val="00F848F7"/>
    <w:rsid w:val="00F91C34"/>
    <w:rsid w:val="00F9473D"/>
    <w:rsid w:val="00F94ACB"/>
    <w:rsid w:val="00F968DA"/>
    <w:rsid w:val="00FA79E8"/>
    <w:rsid w:val="00FB4826"/>
    <w:rsid w:val="00FB493F"/>
    <w:rsid w:val="00FB4BDC"/>
    <w:rsid w:val="00FB4E47"/>
    <w:rsid w:val="00FC0EAF"/>
    <w:rsid w:val="00FC3184"/>
    <w:rsid w:val="00FC5DE7"/>
    <w:rsid w:val="00FD1E25"/>
    <w:rsid w:val="00FD4929"/>
    <w:rsid w:val="00FD5CC3"/>
    <w:rsid w:val="00FE23F0"/>
    <w:rsid w:val="00FE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3B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1A3B"/>
    <w:rPr>
      <w:color w:val="0000FF"/>
      <w:u w:val="single"/>
    </w:rPr>
  </w:style>
  <w:style w:type="paragraph" w:styleId="a4">
    <w:name w:val="Body Text"/>
    <w:basedOn w:val="a"/>
    <w:link w:val="a5"/>
    <w:rsid w:val="005D1A3B"/>
    <w:pPr>
      <w:spacing w:after="120"/>
    </w:pPr>
  </w:style>
  <w:style w:type="character" w:customStyle="1" w:styleId="a5">
    <w:name w:val="Основной текст Знак"/>
    <w:basedOn w:val="a0"/>
    <w:link w:val="a4"/>
    <w:rsid w:val="005D1A3B"/>
    <w:rPr>
      <w:rFonts w:eastAsia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5D1A3B"/>
    <w:pPr>
      <w:spacing w:line="360" w:lineRule="auto"/>
      <w:ind w:right="-261" w:firstLine="54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6"/>
    <w:rsid w:val="005D1A3B"/>
    <w:rPr>
      <w:rFonts w:eastAsia="Times New Roman"/>
      <w:lang w:eastAsia="ar-SA"/>
    </w:rPr>
  </w:style>
  <w:style w:type="paragraph" w:styleId="a7">
    <w:name w:val="Subtitle"/>
    <w:basedOn w:val="a"/>
    <w:next w:val="a4"/>
    <w:link w:val="a9"/>
    <w:qFormat/>
    <w:rsid w:val="005D1A3B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9">
    <w:name w:val="Подзаголовок Знак"/>
    <w:basedOn w:val="a0"/>
    <w:link w:val="a7"/>
    <w:rsid w:val="005D1A3B"/>
    <w:rPr>
      <w:rFonts w:ascii="Arial" w:eastAsia="Microsoft YaHei" w:hAnsi="Arial" w:cs="Mangal"/>
      <w:i/>
      <w:iCs/>
      <w:lang w:eastAsia="ar-SA"/>
    </w:rPr>
  </w:style>
  <w:style w:type="paragraph" w:styleId="aa">
    <w:name w:val="Normal (Web)"/>
    <w:basedOn w:val="a"/>
    <w:rsid w:val="005D1A3B"/>
    <w:pPr>
      <w:spacing w:before="280" w:after="280"/>
    </w:pPr>
  </w:style>
  <w:style w:type="paragraph" w:styleId="ab">
    <w:name w:val="header"/>
    <w:basedOn w:val="a"/>
    <w:link w:val="ac"/>
    <w:rsid w:val="005D1A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D1A3B"/>
    <w:rPr>
      <w:rFonts w:eastAsia="Times New Roman"/>
      <w:sz w:val="24"/>
      <w:szCs w:val="24"/>
      <w:lang w:eastAsia="ar-SA"/>
    </w:rPr>
  </w:style>
  <w:style w:type="character" w:styleId="ad">
    <w:name w:val="page number"/>
    <w:basedOn w:val="a0"/>
    <w:rsid w:val="005D1A3B"/>
  </w:style>
  <w:style w:type="character" w:customStyle="1" w:styleId="FontStyle36">
    <w:name w:val="Font Style36"/>
    <w:basedOn w:val="a0"/>
    <w:rsid w:val="00E65137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BE34FB"/>
    <w:pPr>
      <w:ind w:left="720"/>
      <w:contextualSpacing/>
    </w:pPr>
  </w:style>
  <w:style w:type="paragraph" w:styleId="af">
    <w:name w:val="footer"/>
    <w:basedOn w:val="a"/>
    <w:link w:val="af0"/>
    <w:uiPriority w:val="99"/>
    <w:semiHidden/>
    <w:unhideWhenUsed/>
    <w:rsid w:val="004218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21833"/>
    <w:rPr>
      <w:rFonts w:eastAsia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E16151"/>
    <w:pPr>
      <w:widowControl w:val="0"/>
      <w:suppressAutoHyphens w:val="0"/>
      <w:autoSpaceDE w:val="0"/>
      <w:autoSpaceDN w:val="0"/>
      <w:adjustRightInd w:val="0"/>
      <w:spacing w:line="302" w:lineRule="exact"/>
      <w:ind w:hanging="341"/>
    </w:pPr>
    <w:rPr>
      <w:rFonts w:ascii="Courier New" w:hAnsi="Courier New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4794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794B"/>
    <w:rPr>
      <w:rFonts w:ascii="Tahoma" w:eastAsia="Times New Roman" w:hAnsi="Tahoma" w:cs="Tahoma"/>
      <w:sz w:val="16"/>
      <w:szCs w:val="16"/>
      <w:lang w:eastAsia="ar-SA"/>
    </w:rPr>
  </w:style>
  <w:style w:type="character" w:styleId="af3">
    <w:name w:val="annotation reference"/>
    <w:basedOn w:val="a0"/>
    <w:uiPriority w:val="99"/>
    <w:semiHidden/>
    <w:unhideWhenUsed/>
    <w:rsid w:val="00BB628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B628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B628D"/>
    <w:rPr>
      <w:rFonts w:eastAsia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B628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B628D"/>
    <w:rPr>
      <w:rFonts w:eastAsia="Times New Roman"/>
      <w:b/>
      <w:bCs/>
      <w:sz w:val="20"/>
      <w:szCs w:val="20"/>
      <w:lang w:eastAsia="ar-SA"/>
    </w:rPr>
  </w:style>
  <w:style w:type="table" w:styleId="af8">
    <w:name w:val="Table Grid"/>
    <w:basedOn w:val="a1"/>
    <w:uiPriority w:val="39"/>
    <w:rsid w:val="002274F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5F1D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vi@dyshe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vif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vi-fes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3234C-09EE-4479-82DA-D8EE891E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martynov.da</dc:creator>
  <cp:lastModifiedBy>Астапов Кирилл</cp:lastModifiedBy>
  <cp:revision>16</cp:revision>
  <cp:lastPrinted>2019-10-01T17:37:00Z</cp:lastPrinted>
  <dcterms:created xsi:type="dcterms:W3CDTF">2023-03-14T07:37:00Z</dcterms:created>
  <dcterms:modified xsi:type="dcterms:W3CDTF">2023-03-30T00:53:00Z</dcterms:modified>
</cp:coreProperties>
</file>