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8" w:rsidRDefault="00711861" w:rsidP="00711861">
      <w:pPr>
        <w:suppressAutoHyphens w:val="0"/>
        <w:ind w:left="5220"/>
        <w:jc w:val="right"/>
        <w:rPr>
          <w:b/>
          <w:lang w:eastAsia="ru-RU"/>
        </w:rPr>
      </w:pPr>
      <w:r>
        <w:rPr>
          <w:b/>
          <w:lang w:eastAsia="ru-RU"/>
        </w:rPr>
        <w:t>Приложение 2</w:t>
      </w:r>
    </w:p>
    <w:p w:rsidR="00376BA8" w:rsidRDefault="00376BA8" w:rsidP="00376BA8">
      <w:pPr>
        <w:ind w:firstLine="5940"/>
        <w:rPr>
          <w:b/>
          <w:lang w:eastAsia="ru-RU"/>
        </w:rPr>
      </w:pPr>
    </w:p>
    <w:p w:rsidR="00376BA8" w:rsidRDefault="00376BA8" w:rsidP="00376BA8">
      <w:pPr>
        <w:widowControl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План работы комитета по строительству, архитектуре и развитию </w:t>
      </w:r>
    </w:p>
    <w:p w:rsidR="00376BA8" w:rsidRDefault="00376BA8" w:rsidP="00376BA8">
      <w:pPr>
        <w:widowControl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города Барнаула  на </w:t>
      </w:r>
      <w:r>
        <w:rPr>
          <w:b/>
          <w:bCs/>
          <w:lang w:val="en-US" w:eastAsia="ru-RU"/>
        </w:rPr>
        <w:t>I</w:t>
      </w:r>
      <w:r w:rsidR="00284989">
        <w:rPr>
          <w:b/>
          <w:bCs/>
          <w:lang w:val="en-US" w:eastAsia="ru-RU"/>
        </w:rPr>
        <w:t>I</w:t>
      </w:r>
      <w:r w:rsidR="00196CA7">
        <w:rPr>
          <w:b/>
          <w:bCs/>
          <w:lang w:eastAsia="ru-RU"/>
        </w:rPr>
        <w:t xml:space="preserve"> квартал 2021</w:t>
      </w:r>
      <w:r>
        <w:rPr>
          <w:b/>
          <w:bCs/>
          <w:lang w:eastAsia="ru-RU"/>
        </w:rPr>
        <w:t xml:space="preserve"> года</w:t>
      </w:r>
    </w:p>
    <w:p w:rsidR="00376BA8" w:rsidRDefault="00376BA8" w:rsidP="00376BA8">
      <w:pPr>
        <w:ind w:firstLine="851"/>
      </w:pPr>
    </w:p>
    <w:tbl>
      <w:tblPr>
        <w:tblW w:w="9925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526"/>
        <w:gridCol w:w="34"/>
        <w:gridCol w:w="135"/>
        <w:gridCol w:w="16"/>
        <w:gridCol w:w="4536"/>
        <w:gridCol w:w="91"/>
        <w:gridCol w:w="27"/>
        <w:gridCol w:w="11"/>
        <w:gridCol w:w="320"/>
        <w:gridCol w:w="260"/>
        <w:gridCol w:w="1408"/>
        <w:gridCol w:w="10"/>
        <w:gridCol w:w="115"/>
        <w:gridCol w:w="13"/>
        <w:gridCol w:w="22"/>
        <w:gridCol w:w="133"/>
        <w:gridCol w:w="116"/>
        <w:gridCol w:w="167"/>
        <w:gridCol w:w="1985"/>
      </w:tblGrid>
      <w:tr w:rsidR="00376BA8" w:rsidTr="00315527">
        <w:trPr>
          <w:trHeight w:val="830"/>
        </w:trPr>
        <w:tc>
          <w:tcPr>
            <w:tcW w:w="695" w:type="dxa"/>
            <w:gridSpan w:val="3"/>
            <w:hideMark/>
          </w:tcPr>
          <w:p w:rsidR="00376BA8" w:rsidRDefault="00376BA8">
            <w:pPr>
              <w:pStyle w:val="23"/>
              <w:snapToGri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76BA8" w:rsidRDefault="00376BA8">
            <w:pPr>
              <w:pStyle w:val="2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001" w:type="dxa"/>
            <w:gridSpan w:val="6"/>
          </w:tcPr>
          <w:p w:rsidR="00376BA8" w:rsidRDefault="00376BA8">
            <w:pPr>
              <w:snapToGrid w:val="0"/>
              <w:jc w:val="center"/>
            </w:pPr>
            <w:r>
              <w:t>Мероприятия</w:t>
            </w:r>
          </w:p>
          <w:p w:rsidR="00376BA8" w:rsidRDefault="00376BA8">
            <w:pPr>
              <w:pStyle w:val="23"/>
              <w:ind w:left="0"/>
              <w:jc w:val="center"/>
              <w:rPr>
                <w:szCs w:val="28"/>
              </w:rPr>
            </w:pPr>
          </w:p>
        </w:tc>
        <w:tc>
          <w:tcPr>
            <w:tcW w:w="1961" w:type="dxa"/>
            <w:gridSpan w:val="7"/>
            <w:hideMark/>
          </w:tcPr>
          <w:p w:rsidR="00376BA8" w:rsidRDefault="00376BA8">
            <w:pPr>
              <w:snapToGrid w:val="0"/>
              <w:jc w:val="center"/>
            </w:pPr>
            <w:r>
              <w:t>Срок проведения</w:t>
            </w:r>
          </w:p>
        </w:tc>
        <w:tc>
          <w:tcPr>
            <w:tcW w:w="2268" w:type="dxa"/>
            <w:gridSpan w:val="3"/>
            <w:hideMark/>
          </w:tcPr>
          <w:p w:rsidR="00376BA8" w:rsidRDefault="00376BA8">
            <w:pPr>
              <w:snapToGrid w:val="0"/>
              <w:jc w:val="center"/>
            </w:pPr>
            <w:r>
              <w:t>Ответственный</w:t>
            </w:r>
          </w:p>
        </w:tc>
      </w:tr>
      <w:tr w:rsidR="00376BA8" w:rsidTr="00315527">
        <w:tc>
          <w:tcPr>
            <w:tcW w:w="9925" w:type="dxa"/>
            <w:gridSpan w:val="19"/>
            <w:hideMark/>
          </w:tcPr>
          <w:p w:rsidR="00376BA8" w:rsidRDefault="00376BA8">
            <w:pPr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РЕГЛАМЕНТ ПРОВЕДЕНИЯ ЗАСЕДАНИЙ КОЛЛЕГИАЛЬНЫХ, СОВЕЩАТЕЛЬНЫХ И КООРДИНАЦИОННЫХ ОРГАНОВ</w:t>
            </w:r>
          </w:p>
          <w:p w:rsidR="00376BA8" w:rsidRDefault="00376BA8">
            <w:pPr>
              <w:ind w:left="1004"/>
              <w:jc w:val="center"/>
            </w:pPr>
            <w:r>
              <w:rPr>
                <w:b/>
                <w:bCs/>
              </w:rPr>
              <w:t>МЕСТНОГО САМОУПРАВЛЕНИЯ</w:t>
            </w:r>
          </w:p>
        </w:tc>
      </w:tr>
      <w:tr w:rsidR="00376BA8" w:rsidTr="00315527">
        <w:trPr>
          <w:trHeight w:val="714"/>
        </w:trPr>
        <w:tc>
          <w:tcPr>
            <w:tcW w:w="9925" w:type="dxa"/>
            <w:gridSpan w:val="19"/>
            <w:hideMark/>
          </w:tcPr>
          <w:p w:rsidR="00376BA8" w:rsidRDefault="00376BA8">
            <w:pPr>
              <w:ind w:left="284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еженедельно</w:t>
            </w:r>
          </w:p>
          <w:p w:rsidR="00376BA8" w:rsidRDefault="00376BA8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понедельник</w:t>
            </w:r>
          </w:p>
        </w:tc>
      </w:tr>
      <w:tr w:rsidR="00376BA8" w:rsidTr="00315527">
        <w:trPr>
          <w:trHeight w:val="510"/>
        </w:trPr>
        <w:tc>
          <w:tcPr>
            <w:tcW w:w="7657" w:type="dxa"/>
            <w:gridSpan w:val="16"/>
            <w:hideMark/>
          </w:tcPr>
          <w:p w:rsidR="00376BA8" w:rsidRDefault="00376BA8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Участие в расширенном аппаратном совещании у главы города </w:t>
            </w:r>
          </w:p>
        </w:tc>
        <w:tc>
          <w:tcPr>
            <w:tcW w:w="2268" w:type="dxa"/>
            <w:gridSpan w:val="3"/>
            <w:hideMark/>
          </w:tcPr>
          <w:p w:rsidR="00376BA8" w:rsidRDefault="00D17DCE">
            <w:pPr>
              <w:pStyle w:val="a3"/>
              <w:widowContro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А.А.Воробьев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76BA8" w:rsidTr="00315527">
        <w:trPr>
          <w:trHeight w:val="408"/>
        </w:trPr>
        <w:tc>
          <w:tcPr>
            <w:tcW w:w="7657" w:type="dxa"/>
            <w:gridSpan w:val="16"/>
            <w:hideMark/>
          </w:tcPr>
          <w:p w:rsidR="00376BA8" w:rsidRDefault="00376BA8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Участие в аппаратном совещании у заместителя главы администрации по градостроительству и земельным отношениям города с курируемыми службами </w:t>
            </w:r>
          </w:p>
        </w:tc>
        <w:tc>
          <w:tcPr>
            <w:tcW w:w="2268" w:type="dxa"/>
            <w:gridSpan w:val="3"/>
            <w:hideMark/>
          </w:tcPr>
          <w:p w:rsidR="00376BA8" w:rsidRDefault="00D17DCE">
            <w:pPr>
              <w:pStyle w:val="a3"/>
              <w:widowControl w:val="0"/>
              <w:rPr>
                <w:sz w:val="28"/>
                <w:szCs w:val="28"/>
                <w:lang w:val="ru-RU"/>
              </w:rPr>
            </w:pPr>
            <w:proofErr w:type="spellStart"/>
            <w:r w:rsidRPr="00D17DCE">
              <w:rPr>
                <w:sz w:val="28"/>
                <w:szCs w:val="28"/>
                <w:lang w:val="ru-RU"/>
              </w:rPr>
              <w:t>А.А.Воробьев</w:t>
            </w:r>
            <w:proofErr w:type="spellEnd"/>
          </w:p>
        </w:tc>
      </w:tr>
      <w:tr w:rsidR="00376BA8" w:rsidTr="00315527">
        <w:trPr>
          <w:trHeight w:val="408"/>
        </w:trPr>
        <w:tc>
          <w:tcPr>
            <w:tcW w:w="7657" w:type="dxa"/>
            <w:gridSpan w:val="16"/>
            <w:hideMark/>
          </w:tcPr>
          <w:p w:rsidR="00376BA8" w:rsidRDefault="00376BA8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Аппаратное совещание в комитете</w:t>
            </w:r>
          </w:p>
        </w:tc>
        <w:tc>
          <w:tcPr>
            <w:tcW w:w="2268" w:type="dxa"/>
            <w:gridSpan w:val="3"/>
            <w:hideMark/>
          </w:tcPr>
          <w:p w:rsidR="00376BA8" w:rsidRDefault="00D17DCE" w:rsidP="00D17DC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D17DCE">
              <w:rPr>
                <w:sz w:val="28"/>
                <w:szCs w:val="28"/>
                <w:lang w:val="ru-RU"/>
              </w:rPr>
              <w:t>А.А.Воробьев</w:t>
            </w:r>
            <w:proofErr w:type="spellEnd"/>
            <w:r w:rsidRPr="00D17DC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Ю.В.</w:t>
            </w:r>
            <w:r w:rsidR="00376BA8">
              <w:rPr>
                <w:sz w:val="28"/>
                <w:szCs w:val="28"/>
              </w:rPr>
              <w:t xml:space="preserve">Павленко </w:t>
            </w:r>
          </w:p>
        </w:tc>
      </w:tr>
      <w:tr w:rsidR="00376BA8" w:rsidTr="00315527">
        <w:trPr>
          <w:trHeight w:val="408"/>
        </w:trPr>
        <w:tc>
          <w:tcPr>
            <w:tcW w:w="9925" w:type="dxa"/>
            <w:gridSpan w:val="19"/>
            <w:hideMark/>
          </w:tcPr>
          <w:p w:rsidR="00376BA8" w:rsidRDefault="00376BA8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пятница</w:t>
            </w:r>
          </w:p>
        </w:tc>
      </w:tr>
      <w:tr w:rsidR="00376BA8" w:rsidTr="00315527">
        <w:trPr>
          <w:trHeight w:val="408"/>
        </w:trPr>
        <w:tc>
          <w:tcPr>
            <w:tcW w:w="7657" w:type="dxa"/>
            <w:gridSpan w:val="16"/>
            <w:hideMark/>
          </w:tcPr>
          <w:p w:rsidR="00376BA8" w:rsidRDefault="00376BA8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Совещание с начальниками управлений архитектуры и градостроительства администрации районов города</w:t>
            </w:r>
          </w:p>
        </w:tc>
        <w:tc>
          <w:tcPr>
            <w:tcW w:w="2268" w:type="dxa"/>
            <w:gridSpan w:val="3"/>
            <w:hideMark/>
          </w:tcPr>
          <w:p w:rsidR="00376BA8" w:rsidRPr="00D17DCE" w:rsidRDefault="00D17DCE">
            <w:pPr>
              <w:pStyle w:val="a3"/>
              <w:widowControl w:val="0"/>
              <w:rPr>
                <w:sz w:val="28"/>
                <w:szCs w:val="28"/>
                <w:lang w:val="ru-RU"/>
              </w:rPr>
            </w:pPr>
            <w:proofErr w:type="spellStart"/>
            <w:r w:rsidRPr="00D17DCE">
              <w:rPr>
                <w:sz w:val="28"/>
                <w:szCs w:val="28"/>
                <w:lang w:val="ru-RU"/>
              </w:rPr>
              <w:t>А.А.Воробьев</w:t>
            </w:r>
            <w:proofErr w:type="spellEnd"/>
            <w:r w:rsidRPr="00D17DC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Ю.В.</w:t>
            </w:r>
            <w:r>
              <w:rPr>
                <w:sz w:val="28"/>
                <w:szCs w:val="28"/>
              </w:rPr>
              <w:t xml:space="preserve">Павленко </w:t>
            </w:r>
          </w:p>
        </w:tc>
      </w:tr>
      <w:tr w:rsidR="00376BA8" w:rsidTr="00315527">
        <w:trPr>
          <w:trHeight w:val="408"/>
        </w:trPr>
        <w:tc>
          <w:tcPr>
            <w:tcW w:w="9925" w:type="dxa"/>
            <w:gridSpan w:val="19"/>
            <w:hideMark/>
          </w:tcPr>
          <w:p w:rsidR="00376BA8" w:rsidRDefault="00376BA8">
            <w:pPr>
              <w:widowControl w:val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 xml:space="preserve">На уровне заместителя главы администрации </w:t>
            </w:r>
          </w:p>
          <w:p w:rsidR="00376BA8" w:rsidRDefault="00376BA8">
            <w:pPr>
              <w:widowControl w:val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города по градостроительству и земельным отношениям</w:t>
            </w:r>
          </w:p>
        </w:tc>
      </w:tr>
      <w:tr w:rsidR="00196CA7" w:rsidTr="00315527">
        <w:trPr>
          <w:trHeight w:val="408"/>
        </w:trPr>
        <w:tc>
          <w:tcPr>
            <w:tcW w:w="9925" w:type="dxa"/>
            <w:gridSpan w:val="19"/>
            <w:vAlign w:val="center"/>
            <w:hideMark/>
          </w:tcPr>
          <w:p w:rsidR="00196CA7" w:rsidRDefault="00196CA7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6E02F0" w:rsidTr="00315527">
        <w:trPr>
          <w:trHeight w:val="408"/>
        </w:trPr>
        <w:tc>
          <w:tcPr>
            <w:tcW w:w="7657" w:type="dxa"/>
            <w:gridSpan w:val="16"/>
            <w:hideMark/>
          </w:tcPr>
          <w:p w:rsidR="006E02F0" w:rsidRDefault="006E02F0">
            <w:pPr>
              <w:pStyle w:val="a7"/>
              <w:spacing w:line="216" w:lineRule="auto"/>
              <w:rPr>
                <w:b/>
                <w:szCs w:val="28"/>
              </w:rPr>
            </w:pPr>
            <w:r>
              <w:rPr>
                <w:szCs w:val="28"/>
              </w:rPr>
              <w:t xml:space="preserve">Градостроительный Совет администрации города Барнаула </w:t>
            </w:r>
          </w:p>
        </w:tc>
        <w:tc>
          <w:tcPr>
            <w:tcW w:w="2268" w:type="dxa"/>
            <w:gridSpan w:val="3"/>
            <w:hideMark/>
          </w:tcPr>
          <w:p w:rsidR="006E02F0" w:rsidRDefault="006E02F0" w:rsidP="006E02F0">
            <w:proofErr w:type="spellStart"/>
            <w:r>
              <w:t>В.А.Бутаков</w:t>
            </w:r>
            <w:proofErr w:type="spellEnd"/>
          </w:p>
          <w:p w:rsidR="006E02F0" w:rsidRDefault="006E02F0" w:rsidP="006E02F0">
            <w:proofErr w:type="spellStart"/>
            <w:r>
              <w:t>Е.М.Ломакина</w:t>
            </w:r>
            <w:proofErr w:type="spellEnd"/>
          </w:p>
        </w:tc>
      </w:tr>
      <w:tr w:rsidR="002065F3" w:rsidTr="00315527">
        <w:trPr>
          <w:trHeight w:val="408"/>
        </w:trPr>
        <w:tc>
          <w:tcPr>
            <w:tcW w:w="7657" w:type="dxa"/>
            <w:gridSpan w:val="16"/>
            <w:vAlign w:val="center"/>
            <w:hideMark/>
          </w:tcPr>
          <w:p w:rsidR="002065F3" w:rsidRDefault="002065F3">
            <w:pPr>
              <w:jc w:val="both"/>
            </w:pPr>
            <w:r>
              <w:t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  <w:p w:rsidR="00BB410A" w:rsidRDefault="00BB410A">
            <w:pPr>
              <w:jc w:val="both"/>
            </w:pPr>
          </w:p>
          <w:p w:rsidR="00BB410A" w:rsidRDefault="00BB410A">
            <w:pPr>
              <w:jc w:val="both"/>
            </w:pPr>
          </w:p>
          <w:p w:rsidR="00BB410A" w:rsidRDefault="00BB410A">
            <w:pPr>
              <w:jc w:val="both"/>
            </w:pPr>
          </w:p>
        </w:tc>
        <w:tc>
          <w:tcPr>
            <w:tcW w:w="2268" w:type="dxa"/>
            <w:gridSpan w:val="3"/>
            <w:hideMark/>
          </w:tcPr>
          <w:p w:rsidR="000E48BA" w:rsidRDefault="000E48BA" w:rsidP="000E48BA">
            <w:pPr>
              <w:rPr>
                <w:bCs/>
                <w:iCs/>
              </w:rPr>
            </w:pPr>
            <w:proofErr w:type="spellStart"/>
            <w:r>
              <w:t>И.С.Соболев</w:t>
            </w:r>
            <w:proofErr w:type="spellEnd"/>
          </w:p>
        </w:tc>
      </w:tr>
      <w:tr w:rsidR="002065F3" w:rsidTr="00315527">
        <w:trPr>
          <w:trHeight w:val="408"/>
        </w:trPr>
        <w:tc>
          <w:tcPr>
            <w:tcW w:w="9925" w:type="dxa"/>
            <w:gridSpan w:val="19"/>
            <w:vAlign w:val="center"/>
            <w:hideMark/>
          </w:tcPr>
          <w:p w:rsidR="002065F3" w:rsidRDefault="002065F3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A65D92" w:rsidTr="00315527">
        <w:trPr>
          <w:trHeight w:val="408"/>
        </w:trPr>
        <w:tc>
          <w:tcPr>
            <w:tcW w:w="7657" w:type="dxa"/>
            <w:gridSpan w:val="16"/>
            <w:hideMark/>
          </w:tcPr>
          <w:p w:rsidR="00A65D92" w:rsidRDefault="00A65D92">
            <w:pPr>
              <w:tabs>
                <w:tab w:val="left" w:pos="851"/>
                <w:tab w:val="left" w:pos="1418"/>
                <w:tab w:val="left" w:pos="7513"/>
              </w:tabs>
              <w:jc w:val="both"/>
              <w:rPr>
                <w:bCs/>
              </w:rPr>
            </w:pPr>
            <w:r>
              <w:t xml:space="preserve">Рабочая группа по вопросам размещения наружной рекламы </w:t>
            </w:r>
          </w:p>
        </w:tc>
        <w:tc>
          <w:tcPr>
            <w:tcW w:w="2268" w:type="dxa"/>
            <w:gridSpan w:val="3"/>
            <w:hideMark/>
          </w:tcPr>
          <w:p w:rsidR="00A65D92" w:rsidRDefault="00A65D92" w:rsidP="00A65D92">
            <w:proofErr w:type="spellStart"/>
            <w:r>
              <w:t>В.А.Бутаков</w:t>
            </w:r>
            <w:proofErr w:type="spellEnd"/>
          </w:p>
          <w:p w:rsidR="00A65D92" w:rsidRDefault="00A65D92" w:rsidP="00A65D92">
            <w:proofErr w:type="spellStart"/>
            <w:r>
              <w:t>Е.М.Ломакина</w:t>
            </w:r>
            <w:proofErr w:type="spellEnd"/>
          </w:p>
          <w:p w:rsidR="00A65D92" w:rsidRDefault="00A65D92" w:rsidP="00A65D92">
            <w:proofErr w:type="spellStart"/>
            <w:r>
              <w:t>Н.И.Хомякова</w:t>
            </w:r>
            <w:proofErr w:type="spellEnd"/>
          </w:p>
          <w:p w:rsidR="00BB410A" w:rsidRDefault="00BB410A" w:rsidP="00A65D92">
            <w:pPr>
              <w:rPr>
                <w:bCs/>
                <w:iCs/>
              </w:rPr>
            </w:pPr>
          </w:p>
        </w:tc>
      </w:tr>
      <w:tr w:rsidR="002065F3" w:rsidTr="00315527">
        <w:trPr>
          <w:trHeight w:val="408"/>
        </w:trPr>
        <w:tc>
          <w:tcPr>
            <w:tcW w:w="9925" w:type="dxa"/>
            <w:gridSpan w:val="19"/>
            <w:vAlign w:val="center"/>
            <w:hideMark/>
          </w:tcPr>
          <w:p w:rsidR="002065F3" w:rsidRDefault="002065F3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по мере необходимости</w:t>
            </w:r>
          </w:p>
        </w:tc>
      </w:tr>
      <w:tr w:rsidR="009530B4" w:rsidTr="00315527">
        <w:trPr>
          <w:trHeight w:val="408"/>
        </w:trPr>
        <w:tc>
          <w:tcPr>
            <w:tcW w:w="7657" w:type="dxa"/>
            <w:gridSpan w:val="16"/>
            <w:hideMark/>
          </w:tcPr>
          <w:p w:rsidR="000C45DA" w:rsidRDefault="00C7393A" w:rsidP="000C45DA">
            <w:pPr>
              <w:tabs>
                <w:tab w:val="left" w:pos="851"/>
                <w:tab w:val="left" w:pos="1418"/>
                <w:tab w:val="left" w:pos="7513"/>
              </w:tabs>
              <w:jc w:val="both"/>
            </w:pPr>
            <w:r>
              <w:t>К</w:t>
            </w:r>
            <w:r w:rsidR="009530B4">
              <w:t xml:space="preserve">омиссия по организации и обеспечению сбора исходной </w:t>
            </w:r>
            <w:r w:rsidR="009530B4">
              <w:lastRenderedPageBreak/>
              <w:t xml:space="preserve">информации, необходимой для проведения государственной кадастровой оценки, проверке </w:t>
            </w:r>
            <w:proofErr w:type="gramStart"/>
            <w:r w:rsidR="009530B4">
              <w:t>результатов определения кадастровой стоимости объектов недвижимости</w:t>
            </w:r>
            <w:proofErr w:type="gramEnd"/>
            <w:r w:rsidR="009530B4">
              <w:t xml:space="preserve"> на территории городского округа – города Барнаула Алтайского края и выработке предложений по их принятию</w:t>
            </w:r>
          </w:p>
          <w:p w:rsidR="00CA0A82" w:rsidRDefault="00CA0A82" w:rsidP="000C45DA">
            <w:pPr>
              <w:tabs>
                <w:tab w:val="left" w:pos="851"/>
                <w:tab w:val="left" w:pos="1418"/>
                <w:tab w:val="left" w:pos="7513"/>
              </w:tabs>
              <w:jc w:val="both"/>
            </w:pPr>
          </w:p>
        </w:tc>
        <w:tc>
          <w:tcPr>
            <w:tcW w:w="2268" w:type="dxa"/>
            <w:gridSpan w:val="3"/>
            <w:hideMark/>
          </w:tcPr>
          <w:p w:rsidR="009530B4" w:rsidRDefault="009530B4" w:rsidP="009530B4">
            <w:proofErr w:type="spellStart"/>
            <w:r>
              <w:lastRenderedPageBreak/>
              <w:t>А.А.Воробьев</w:t>
            </w:r>
            <w:proofErr w:type="spellEnd"/>
          </w:p>
          <w:p w:rsidR="00E349A3" w:rsidRDefault="00E349A3" w:rsidP="00E349A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Е.М.Ломакина</w:t>
            </w:r>
            <w:proofErr w:type="spellEnd"/>
          </w:p>
          <w:p w:rsidR="00E349A3" w:rsidRDefault="00E349A3" w:rsidP="009530B4">
            <w:pPr>
              <w:rPr>
                <w:bCs/>
                <w:iCs/>
              </w:rPr>
            </w:pPr>
          </w:p>
        </w:tc>
      </w:tr>
      <w:tr w:rsidR="008737ED" w:rsidTr="00315527">
        <w:trPr>
          <w:trHeight w:val="408"/>
        </w:trPr>
        <w:tc>
          <w:tcPr>
            <w:tcW w:w="7657" w:type="dxa"/>
            <w:gridSpan w:val="16"/>
          </w:tcPr>
          <w:p w:rsidR="008737ED" w:rsidRPr="00327227" w:rsidRDefault="008737ED" w:rsidP="008737ED">
            <w:pPr>
              <w:pStyle w:val="a7"/>
              <w:spacing w:line="216" w:lineRule="auto"/>
              <w:jc w:val="both"/>
              <w:rPr>
                <w:color w:val="FF0000"/>
                <w:szCs w:val="28"/>
                <w:lang w:val="ru-RU"/>
              </w:rPr>
            </w:pPr>
            <w:r w:rsidRPr="008737ED">
              <w:rPr>
                <w:color w:val="000000" w:themeColor="text1"/>
                <w:szCs w:val="28"/>
                <w:lang w:val="ru-RU"/>
              </w:rPr>
              <w:lastRenderedPageBreak/>
              <w:t>Рабочая группа по подготовке рекомендаций о внесении изменений в документы территориального планирования и градостроительного зонирования городского округа – города Барнаула Алтайского края</w:t>
            </w:r>
            <w:r>
              <w:rPr>
                <w:color w:val="000000" w:themeColor="text1"/>
                <w:szCs w:val="28"/>
                <w:lang w:val="ru-RU"/>
              </w:rPr>
              <w:t xml:space="preserve"> (не реже одного раза в квартал</w:t>
            </w:r>
            <w:r w:rsidRPr="008737ED">
              <w:rPr>
                <w:color w:val="000000" w:themeColor="text1"/>
                <w:szCs w:val="28"/>
                <w:lang w:val="ru-RU"/>
              </w:rPr>
              <w:t>)</w:t>
            </w:r>
          </w:p>
        </w:tc>
        <w:tc>
          <w:tcPr>
            <w:tcW w:w="2268" w:type="dxa"/>
            <w:gridSpan w:val="3"/>
          </w:tcPr>
          <w:p w:rsidR="008737ED" w:rsidRDefault="008737ED" w:rsidP="008737ED">
            <w:pPr>
              <w:rPr>
                <w:color w:val="000000" w:themeColor="text1"/>
              </w:rPr>
            </w:pPr>
            <w:proofErr w:type="spellStart"/>
            <w:r w:rsidRPr="008737ED">
              <w:rPr>
                <w:color w:val="000000" w:themeColor="text1"/>
              </w:rPr>
              <w:t>А.А.Воробьев</w:t>
            </w:r>
            <w:proofErr w:type="spellEnd"/>
          </w:p>
          <w:p w:rsidR="008737ED" w:rsidRDefault="00FC27A3" w:rsidP="008737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К.В.</w:t>
            </w:r>
            <w:r w:rsidR="008737ED">
              <w:rPr>
                <w:color w:val="000000" w:themeColor="text1"/>
              </w:rPr>
              <w:t>Копыленко</w:t>
            </w:r>
            <w:proofErr w:type="spellEnd"/>
            <w:r w:rsidR="008737ED">
              <w:rPr>
                <w:color w:val="000000" w:themeColor="text1"/>
              </w:rPr>
              <w:t xml:space="preserve"> </w:t>
            </w:r>
          </w:p>
          <w:p w:rsidR="00FC27A3" w:rsidRDefault="00FC27A3" w:rsidP="008737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Е.М.Ломакина</w:t>
            </w:r>
            <w:proofErr w:type="spellEnd"/>
          </w:p>
          <w:p w:rsidR="00FC27A3" w:rsidRDefault="00FC27A3" w:rsidP="008737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Э.В.Юрманова</w:t>
            </w:r>
            <w:proofErr w:type="spellEnd"/>
          </w:p>
          <w:p w:rsidR="00045C66" w:rsidRPr="00327227" w:rsidRDefault="00045C66" w:rsidP="008737ED">
            <w:pPr>
              <w:rPr>
                <w:color w:val="FF0000"/>
              </w:rPr>
            </w:pPr>
          </w:p>
        </w:tc>
      </w:tr>
      <w:tr w:rsidR="009530B4" w:rsidTr="00315527">
        <w:trPr>
          <w:trHeight w:val="408"/>
        </w:trPr>
        <w:tc>
          <w:tcPr>
            <w:tcW w:w="9925" w:type="dxa"/>
            <w:gridSpan w:val="19"/>
            <w:hideMark/>
          </w:tcPr>
          <w:tbl>
            <w:tblPr>
              <w:tblW w:w="10144" w:type="dxa"/>
              <w:tblLayout w:type="fixed"/>
              <w:tblLook w:val="04A0" w:firstRow="1" w:lastRow="0" w:firstColumn="1" w:lastColumn="0" w:noHBand="0" w:noVBand="1"/>
            </w:tblPr>
            <w:tblGrid>
              <w:gridCol w:w="7261"/>
              <w:gridCol w:w="2691"/>
              <w:gridCol w:w="192"/>
            </w:tblGrid>
            <w:tr w:rsidR="009530B4" w:rsidTr="00315527">
              <w:trPr>
                <w:trHeight w:val="366"/>
              </w:trPr>
              <w:tc>
                <w:tcPr>
                  <w:tcW w:w="10144" w:type="dxa"/>
                  <w:gridSpan w:val="3"/>
                  <w:hideMark/>
                </w:tcPr>
                <w:p w:rsidR="009530B4" w:rsidRDefault="009530B4" w:rsidP="006F33F0">
                  <w:pPr>
                    <w:ind w:left="-219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На уровне председателя комитета</w:t>
                  </w:r>
                  <w:r w:rsidR="00327227">
                    <w:rPr>
                      <w:b/>
                      <w:u w:val="single"/>
                    </w:rPr>
                    <w:t xml:space="preserve"> </w:t>
                  </w:r>
                </w:p>
              </w:tc>
            </w:tr>
            <w:tr w:rsidR="000F7464" w:rsidTr="00315527">
              <w:trPr>
                <w:gridAfter w:val="1"/>
                <w:wAfter w:w="192" w:type="dxa"/>
                <w:trHeight w:val="408"/>
              </w:trPr>
              <w:tc>
                <w:tcPr>
                  <w:tcW w:w="9952" w:type="dxa"/>
                  <w:gridSpan w:val="2"/>
                  <w:vAlign w:val="center"/>
                  <w:hideMark/>
                </w:tcPr>
                <w:p w:rsidR="000F7464" w:rsidRDefault="000F7464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  <w:lang w:val="x-none"/>
                    </w:rPr>
                  </w:pPr>
                  <w:r>
                    <w:rPr>
                      <w:b/>
                      <w:u w:val="single"/>
                      <w:lang w:val="x-none"/>
                    </w:rPr>
                    <w:t>апрель</w:t>
                  </w:r>
                </w:p>
              </w:tc>
            </w:tr>
            <w:tr w:rsidR="00F92562" w:rsidTr="00315527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F92562" w:rsidRPr="00F92562" w:rsidRDefault="00F92562">
                  <w:pPr>
                    <w:jc w:val="both"/>
                    <w:rPr>
                      <w:bCs/>
                      <w:color w:val="000000" w:themeColor="text1"/>
                    </w:rPr>
                  </w:pPr>
                  <w:r w:rsidRPr="00F92562">
                    <w:rPr>
                      <w:bCs/>
                      <w:color w:val="000000" w:themeColor="text1"/>
                    </w:rPr>
                    <w:t>Коми</w:t>
                  </w:r>
                  <w:r w:rsidR="00CD2A7E">
                    <w:rPr>
                      <w:bCs/>
                      <w:color w:val="000000" w:themeColor="text1"/>
                    </w:rPr>
                    <w:t>ссия по землепользованию и застр</w:t>
                  </w:r>
                  <w:r w:rsidRPr="00F92562">
                    <w:rPr>
                      <w:bCs/>
                      <w:color w:val="000000" w:themeColor="text1"/>
                    </w:rPr>
                    <w:t>ойке</w:t>
                  </w:r>
                </w:p>
              </w:tc>
              <w:tc>
                <w:tcPr>
                  <w:tcW w:w="2691" w:type="dxa"/>
                </w:tcPr>
                <w:p w:rsidR="00F92562" w:rsidRPr="00F92562" w:rsidRDefault="00C006AB" w:rsidP="00F92562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F92562">
                    <w:t>Воробьев</w:t>
                  </w:r>
                  <w:proofErr w:type="spellEnd"/>
                  <w:r w:rsidR="00F92562">
                    <w:t xml:space="preserve"> </w:t>
                  </w:r>
                </w:p>
                <w:p w:rsidR="00F92562" w:rsidRPr="00F92562" w:rsidRDefault="00C006AB" w:rsidP="00C006AB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  <w:lang w:val="x-none"/>
                    </w:rPr>
                    <w:t>Е.М.</w:t>
                  </w:r>
                  <w:r w:rsidR="00F92562">
                    <w:rPr>
                      <w:color w:val="000000" w:themeColor="text1"/>
                      <w:lang w:val="x-none"/>
                    </w:rPr>
                    <w:t>Ломакина</w:t>
                  </w:r>
                  <w:proofErr w:type="spellEnd"/>
                  <w:r w:rsidR="00F92562">
                    <w:rPr>
                      <w:color w:val="000000" w:themeColor="text1"/>
                      <w:lang w:val="x-none"/>
                    </w:rPr>
                    <w:t xml:space="preserve"> </w:t>
                  </w:r>
                </w:p>
              </w:tc>
            </w:tr>
            <w:tr w:rsidR="000F7464" w:rsidTr="00315527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0F7464" w:rsidRDefault="000F7464" w:rsidP="00C006A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Комиссия по подготовке п</w:t>
                  </w:r>
                  <w:r w:rsidR="00A15CD4">
                    <w:rPr>
                      <w:bCs/>
                    </w:rPr>
                    <w:t>роекта Правил землепользования</w:t>
                  </w:r>
                  <w:r w:rsidR="00A15CD4">
                    <w:rPr>
                      <w:bCs/>
                    </w:rPr>
                    <w:cr/>
                    <w:t>и</w:t>
                  </w:r>
                  <w:r>
                    <w:rPr>
                      <w:bCs/>
                    </w:rPr>
                    <w:t xml:space="preserve"> застройки городского округа – города Барнау</w:t>
                  </w:r>
                  <w:r w:rsidR="00C006AB">
                    <w:rPr>
                      <w:bCs/>
                    </w:rPr>
                    <w:t>л</w:t>
                  </w:r>
                  <w:r>
                    <w:rPr>
                      <w:bCs/>
                    </w:rPr>
                    <w:t>а Алтайского края</w:t>
                  </w:r>
                </w:p>
              </w:tc>
              <w:tc>
                <w:tcPr>
                  <w:tcW w:w="2691" w:type="dxa"/>
                </w:tcPr>
                <w:p w:rsidR="000F7464" w:rsidRDefault="00C006AB" w:rsidP="000F7464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0F7464">
                    <w:t>Воробьев</w:t>
                  </w:r>
                  <w:proofErr w:type="spellEnd"/>
                  <w:r w:rsidR="000F7464">
                    <w:t xml:space="preserve"> </w:t>
                  </w:r>
                </w:p>
                <w:p w:rsidR="000F7464" w:rsidRPr="000F7464" w:rsidRDefault="00C006AB" w:rsidP="00C006AB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rPr>
                      <w:lang w:val="x-none"/>
                    </w:rPr>
                    <w:t>Е.М.</w:t>
                  </w:r>
                  <w:r w:rsidR="000F7464">
                    <w:rPr>
                      <w:lang w:val="x-none"/>
                    </w:rPr>
                    <w:t>Ломакина</w:t>
                  </w:r>
                  <w:proofErr w:type="spellEnd"/>
                  <w:r w:rsidR="000F7464">
                    <w:rPr>
                      <w:lang w:val="x-none"/>
                    </w:rPr>
                    <w:t xml:space="preserve"> </w:t>
                  </w:r>
                  <w:r w:rsidR="000F7464">
                    <w:t xml:space="preserve"> </w:t>
                  </w:r>
                </w:p>
              </w:tc>
            </w:tr>
            <w:tr w:rsidR="000F7464" w:rsidTr="00315527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0F7464" w:rsidRPr="00400DC8" w:rsidRDefault="000F7464">
                  <w:pPr>
                    <w:jc w:val="both"/>
                    <w:rPr>
                      <w:b/>
                      <w:color w:val="FF0000"/>
                      <w:u w:val="single"/>
                    </w:rPr>
                  </w:pPr>
                  <w:r w:rsidRPr="000E48BA"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691" w:type="dxa"/>
                  <w:hideMark/>
                </w:tcPr>
                <w:p w:rsidR="000E48BA" w:rsidRDefault="00C006AB" w:rsidP="000E48BA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0E48BA">
                    <w:t>Воробьев</w:t>
                  </w:r>
                  <w:proofErr w:type="spellEnd"/>
                  <w:r w:rsidR="000E48BA">
                    <w:t xml:space="preserve"> </w:t>
                  </w:r>
                </w:p>
                <w:p w:rsidR="000E48BA" w:rsidRDefault="00C006AB" w:rsidP="000E48BA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И.С.</w:t>
                  </w:r>
                  <w:r w:rsidR="000E48BA">
                    <w:t>Соболев</w:t>
                  </w:r>
                  <w:proofErr w:type="spellEnd"/>
                  <w:r w:rsidR="000E48BA">
                    <w:t xml:space="preserve"> </w:t>
                  </w:r>
                </w:p>
                <w:p w:rsidR="000F7464" w:rsidRPr="00400DC8" w:rsidRDefault="000F7464" w:rsidP="00CD2A7E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FF0000"/>
                    </w:rPr>
                  </w:pPr>
                </w:p>
              </w:tc>
            </w:tr>
            <w:tr w:rsidR="000F7464" w:rsidTr="00315527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315527" w:rsidRDefault="000F7464">
                  <w:pPr>
                    <w:jc w:val="both"/>
                    <w:rPr>
                      <w:bCs/>
                    </w:rPr>
                  </w:pPr>
                  <w:r w:rsidRPr="00400DC8">
                    <w:rPr>
                      <w:bCs/>
                    </w:rPr>
                    <w:t xml:space="preserve">Комиссия по взысканию задолженности по неналоговым доходам, администрируемым комитетом по строительству, архитектуре и развитию города Барнаула </w:t>
                  </w:r>
                </w:p>
                <w:p w:rsidR="000F7464" w:rsidRPr="00400DC8" w:rsidRDefault="000F7464">
                  <w:pPr>
                    <w:jc w:val="both"/>
                  </w:pPr>
                  <w:r w:rsidRPr="00400DC8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691" w:type="dxa"/>
                </w:tcPr>
                <w:p w:rsidR="000F7464" w:rsidRPr="00400DC8" w:rsidRDefault="00C006AB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 w:rsidRPr="00400DC8">
                    <w:t>Н.А.</w:t>
                  </w:r>
                  <w:r w:rsidR="000F7464" w:rsidRPr="00400DC8">
                    <w:t>Пестрецова</w:t>
                  </w:r>
                  <w:proofErr w:type="spellEnd"/>
                  <w:r w:rsidR="000F7464" w:rsidRPr="00400DC8">
                    <w:t xml:space="preserve"> </w:t>
                  </w:r>
                </w:p>
                <w:p w:rsidR="000F7464" w:rsidRPr="00400DC8" w:rsidRDefault="000F7464" w:rsidP="00CD2A7E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lang w:val="x-none"/>
                    </w:rPr>
                  </w:pPr>
                </w:p>
              </w:tc>
            </w:tr>
            <w:tr w:rsidR="000F7464" w:rsidTr="00315527">
              <w:trPr>
                <w:gridAfter w:val="1"/>
                <w:wAfter w:w="192" w:type="dxa"/>
                <w:trHeight w:val="408"/>
              </w:trPr>
              <w:tc>
                <w:tcPr>
                  <w:tcW w:w="9952" w:type="dxa"/>
                  <w:gridSpan w:val="2"/>
                  <w:vAlign w:val="center"/>
                  <w:hideMark/>
                </w:tcPr>
                <w:p w:rsidR="000F7464" w:rsidRDefault="000F7464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  <w:lang w:val="x-none"/>
                    </w:rPr>
                  </w:pPr>
                  <w:r>
                    <w:rPr>
                      <w:b/>
                      <w:u w:val="single"/>
                      <w:lang w:val="x-none"/>
                    </w:rPr>
                    <w:t>май</w:t>
                  </w:r>
                </w:p>
              </w:tc>
            </w:tr>
            <w:tr w:rsidR="00F92562" w:rsidTr="00315527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F92562" w:rsidRPr="00F92562" w:rsidRDefault="00E349A3">
                  <w:pPr>
                    <w:jc w:val="both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Комиссия по землепользованию</w:t>
                  </w:r>
                  <w:r w:rsidR="00F92562" w:rsidRPr="00F92562">
                    <w:rPr>
                      <w:bCs/>
                      <w:color w:val="000000" w:themeColor="text1"/>
                    </w:rPr>
                    <w:t xml:space="preserve"> и застройке</w:t>
                  </w:r>
                </w:p>
              </w:tc>
              <w:tc>
                <w:tcPr>
                  <w:tcW w:w="2691" w:type="dxa"/>
                </w:tcPr>
                <w:p w:rsidR="00F92562" w:rsidRPr="00F92562" w:rsidRDefault="00C006AB" w:rsidP="00F92562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F92562">
                    <w:t>Воробьев</w:t>
                  </w:r>
                  <w:proofErr w:type="spellEnd"/>
                  <w:r w:rsidR="00F92562">
                    <w:t xml:space="preserve"> </w:t>
                  </w:r>
                </w:p>
                <w:p w:rsidR="00F92562" w:rsidRPr="00F92562" w:rsidRDefault="00C006AB" w:rsidP="00C006AB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  <w:lang w:val="x-none"/>
                    </w:rPr>
                    <w:t>Е.М.</w:t>
                  </w:r>
                  <w:r w:rsidR="00F92562">
                    <w:rPr>
                      <w:color w:val="000000" w:themeColor="text1"/>
                      <w:lang w:val="x-none"/>
                    </w:rPr>
                    <w:t>Ломакина</w:t>
                  </w:r>
                  <w:proofErr w:type="spellEnd"/>
                  <w:r w:rsidR="00F92562">
                    <w:rPr>
                      <w:color w:val="000000" w:themeColor="text1"/>
                      <w:lang w:val="x-none"/>
                    </w:rPr>
                    <w:t xml:space="preserve"> </w:t>
                  </w:r>
                </w:p>
              </w:tc>
            </w:tr>
            <w:tr w:rsidR="000F7464" w:rsidTr="00315527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0F7464" w:rsidRDefault="000F7464" w:rsidP="00C006A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Комиссия по подготовке про</w:t>
                  </w:r>
                  <w:r w:rsidR="00196E49">
                    <w:rPr>
                      <w:bCs/>
                    </w:rPr>
                    <w:t>екта Прави</w:t>
                  </w:r>
                  <w:r>
                    <w:rPr>
                      <w:bCs/>
                    </w:rPr>
                    <w:t>л з</w:t>
                  </w:r>
                  <w:r w:rsidR="00C006AB">
                    <w:rPr>
                      <w:bCs/>
                    </w:rPr>
                    <w:t>е</w:t>
                  </w:r>
                  <w:r>
                    <w:rPr>
                      <w:bCs/>
                    </w:rPr>
                    <w:t xml:space="preserve">млепользования и застройки </w:t>
                  </w:r>
                  <w:r>
                    <w:rPr>
                      <w:bCs/>
                    </w:rPr>
                    <w:cr/>
                  </w:r>
                  <w:r w:rsidR="00CD2A7E">
                    <w:rPr>
                      <w:bCs/>
                    </w:rPr>
                    <w:t>г</w:t>
                  </w:r>
                  <w:r>
                    <w:rPr>
                      <w:bCs/>
                    </w:rPr>
                    <w:t>ородского</w:t>
                  </w:r>
                  <w:r>
                    <w:rPr>
                      <w:bCs/>
                    </w:rPr>
                    <w:cr/>
                    <w:t xml:space="preserve">округа </w:t>
                  </w:r>
                  <w:r>
                    <w:rPr>
                      <w:bCs/>
                    </w:rPr>
                    <w:cr/>
                    <w:t xml:space="preserve"> города Барнаула Алтайского края</w:t>
                  </w:r>
                </w:p>
              </w:tc>
              <w:tc>
                <w:tcPr>
                  <w:tcW w:w="2691" w:type="dxa"/>
                </w:tcPr>
                <w:p w:rsidR="000F7464" w:rsidRDefault="00C006AB" w:rsidP="000F7464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0F7464">
                    <w:t>Воробьев</w:t>
                  </w:r>
                  <w:proofErr w:type="spellEnd"/>
                  <w:r w:rsidR="000F7464">
                    <w:t xml:space="preserve"> </w:t>
                  </w:r>
                </w:p>
                <w:p w:rsidR="000F7464" w:rsidRDefault="00C006AB" w:rsidP="000F7464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rPr>
                      <w:lang w:val="x-none"/>
                    </w:rPr>
                    <w:t>Е.М.</w:t>
                  </w:r>
                  <w:r w:rsidR="000F7464">
                    <w:rPr>
                      <w:lang w:val="x-none"/>
                    </w:rPr>
                    <w:t>Ломакина</w:t>
                  </w:r>
                  <w:proofErr w:type="spellEnd"/>
                  <w:r w:rsidR="000F7464">
                    <w:rPr>
                      <w:lang w:val="x-none"/>
                    </w:rPr>
                    <w:t xml:space="preserve"> </w:t>
                  </w:r>
                </w:p>
                <w:p w:rsidR="000F7464" w:rsidRPr="000F7464" w:rsidRDefault="000F7464" w:rsidP="00C006AB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>
                    <w:t xml:space="preserve"> </w:t>
                  </w:r>
                </w:p>
              </w:tc>
            </w:tr>
            <w:tr w:rsidR="000F7464" w:rsidTr="00315527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0F7464" w:rsidRPr="00400DC8" w:rsidRDefault="000F7464">
                  <w:pPr>
                    <w:jc w:val="both"/>
                    <w:rPr>
                      <w:b/>
                      <w:color w:val="FF0000"/>
                      <w:u w:val="single"/>
                    </w:rPr>
                  </w:pPr>
                  <w:r w:rsidRPr="000E48BA"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691" w:type="dxa"/>
                  <w:hideMark/>
                </w:tcPr>
                <w:p w:rsidR="000E48BA" w:rsidRDefault="00C006AB" w:rsidP="000E48BA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0E48BA">
                    <w:t>Воробьев</w:t>
                  </w:r>
                  <w:proofErr w:type="spellEnd"/>
                  <w:r w:rsidR="000E48BA">
                    <w:t xml:space="preserve"> </w:t>
                  </w:r>
                </w:p>
                <w:p w:rsidR="000E48BA" w:rsidRDefault="00C006AB" w:rsidP="000E48BA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И.С.</w:t>
                  </w:r>
                  <w:r w:rsidR="000E48BA">
                    <w:t>Соболев</w:t>
                  </w:r>
                  <w:proofErr w:type="spellEnd"/>
                  <w:r w:rsidR="000E48BA">
                    <w:t xml:space="preserve"> </w:t>
                  </w:r>
                </w:p>
                <w:p w:rsidR="000F7464" w:rsidRPr="00400DC8" w:rsidRDefault="000F7464" w:rsidP="00CD2A7E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FF0000"/>
                    </w:rPr>
                  </w:pPr>
                </w:p>
              </w:tc>
            </w:tr>
            <w:tr w:rsidR="000F7464" w:rsidTr="00315527">
              <w:trPr>
                <w:gridAfter w:val="1"/>
                <w:wAfter w:w="192" w:type="dxa"/>
                <w:trHeight w:val="408"/>
              </w:trPr>
              <w:tc>
                <w:tcPr>
                  <w:tcW w:w="9952" w:type="dxa"/>
                  <w:gridSpan w:val="2"/>
                  <w:vAlign w:val="center"/>
                  <w:hideMark/>
                </w:tcPr>
                <w:p w:rsidR="000F7464" w:rsidRDefault="000F7464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  <w:lang w:val="x-none"/>
                    </w:rPr>
                  </w:pPr>
                  <w:r>
                    <w:rPr>
                      <w:b/>
                      <w:u w:val="single"/>
                      <w:lang w:val="x-none"/>
                    </w:rPr>
                    <w:t>июнь</w:t>
                  </w:r>
                </w:p>
              </w:tc>
            </w:tr>
            <w:tr w:rsidR="000F7464" w:rsidTr="00315527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0F7464" w:rsidRDefault="000F746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Комиссия по подготовке проекта Правил землепользования и застройки городского округа – город</w:t>
                  </w:r>
                  <w:r w:rsidR="00E349A3">
                    <w:rPr>
                      <w:bCs/>
                    </w:rPr>
                    <w:t>а</w:t>
                  </w:r>
                </w:p>
                <w:p w:rsidR="000F7464" w:rsidRDefault="000F746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Барнаула Алтайского края</w:t>
                  </w:r>
                </w:p>
              </w:tc>
              <w:tc>
                <w:tcPr>
                  <w:tcW w:w="2691" w:type="dxa"/>
                </w:tcPr>
                <w:p w:rsidR="000F7464" w:rsidRDefault="0016174F" w:rsidP="000F7464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0F7464">
                    <w:t>Воробьев</w:t>
                  </w:r>
                  <w:proofErr w:type="spellEnd"/>
                  <w:r w:rsidR="000F7464">
                    <w:t xml:space="preserve"> </w:t>
                  </w:r>
                </w:p>
                <w:p w:rsidR="000F7464" w:rsidRDefault="0016174F" w:rsidP="000F7464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rPr>
                      <w:lang w:val="x-none"/>
                    </w:rPr>
                    <w:t>Е.М.</w:t>
                  </w:r>
                  <w:r w:rsidR="000F7464">
                    <w:rPr>
                      <w:lang w:val="x-none"/>
                    </w:rPr>
                    <w:t>Ломакина</w:t>
                  </w:r>
                  <w:proofErr w:type="spellEnd"/>
                  <w:r w:rsidR="000F7464">
                    <w:rPr>
                      <w:lang w:val="x-none"/>
                    </w:rPr>
                    <w:t xml:space="preserve"> </w:t>
                  </w:r>
                </w:p>
                <w:p w:rsidR="000F7464" w:rsidRPr="000F7464" w:rsidRDefault="000F7464" w:rsidP="0016174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>
                    <w:t xml:space="preserve"> </w:t>
                  </w:r>
                </w:p>
              </w:tc>
            </w:tr>
            <w:tr w:rsidR="00F92562" w:rsidTr="00D27C99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F92562" w:rsidRPr="00F92562" w:rsidRDefault="00F92562">
                  <w:pPr>
                    <w:jc w:val="both"/>
                    <w:rPr>
                      <w:bCs/>
                      <w:color w:val="000000" w:themeColor="text1"/>
                    </w:rPr>
                  </w:pPr>
                  <w:r w:rsidRPr="00F92562">
                    <w:rPr>
                      <w:bCs/>
                      <w:color w:val="000000" w:themeColor="text1"/>
                    </w:rPr>
                    <w:lastRenderedPageBreak/>
                    <w:t>Комиссия по земле</w:t>
                  </w:r>
                  <w:r w:rsidR="00A15CD4">
                    <w:rPr>
                      <w:bCs/>
                      <w:color w:val="000000" w:themeColor="text1"/>
                    </w:rPr>
                    <w:t>п</w:t>
                  </w:r>
                  <w:r w:rsidRPr="00F92562">
                    <w:rPr>
                      <w:bCs/>
                      <w:color w:val="000000" w:themeColor="text1"/>
                    </w:rPr>
                    <w:t>ользованию и застройке</w:t>
                  </w:r>
                </w:p>
              </w:tc>
              <w:tc>
                <w:tcPr>
                  <w:tcW w:w="2691" w:type="dxa"/>
                </w:tcPr>
                <w:p w:rsidR="00F92562" w:rsidRPr="00F92562" w:rsidRDefault="00707824" w:rsidP="00F92562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F92562">
                    <w:t>Воробьев</w:t>
                  </w:r>
                  <w:proofErr w:type="spellEnd"/>
                  <w:r w:rsidR="00F92562">
                    <w:t xml:space="preserve"> </w:t>
                  </w:r>
                </w:p>
                <w:p w:rsidR="00F92562" w:rsidRPr="00F92562" w:rsidRDefault="00707824" w:rsidP="00707824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  <w:lang w:val="x-none"/>
                    </w:rPr>
                    <w:t>Е.М.</w:t>
                  </w:r>
                  <w:r w:rsidR="00F92562">
                    <w:rPr>
                      <w:color w:val="000000" w:themeColor="text1"/>
                      <w:lang w:val="x-none"/>
                    </w:rPr>
                    <w:t>Ломакина</w:t>
                  </w:r>
                  <w:proofErr w:type="spellEnd"/>
                  <w:r w:rsidR="00F92562">
                    <w:rPr>
                      <w:color w:val="000000" w:themeColor="text1"/>
                      <w:lang w:val="x-none"/>
                    </w:rPr>
                    <w:t xml:space="preserve"> </w:t>
                  </w:r>
                </w:p>
              </w:tc>
            </w:tr>
            <w:tr w:rsidR="000F7464" w:rsidTr="00D27C99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0F7464" w:rsidRPr="000E48BA" w:rsidRDefault="000F7464">
                  <w:pPr>
                    <w:jc w:val="both"/>
                    <w:rPr>
                      <w:b/>
                      <w:u w:val="single"/>
                    </w:rPr>
                  </w:pPr>
                  <w:r w:rsidRPr="000E48BA"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691" w:type="dxa"/>
                  <w:hideMark/>
                </w:tcPr>
                <w:p w:rsidR="000E48BA" w:rsidRDefault="0016174F" w:rsidP="000E48BA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0E48BA">
                    <w:t>Воробьев</w:t>
                  </w:r>
                  <w:proofErr w:type="spellEnd"/>
                  <w:r w:rsidR="000E48BA">
                    <w:t xml:space="preserve"> </w:t>
                  </w:r>
                </w:p>
                <w:p w:rsidR="000E48BA" w:rsidRDefault="0016174F" w:rsidP="000E48BA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И.С.</w:t>
                  </w:r>
                  <w:r w:rsidR="000E48BA">
                    <w:t>Соболев</w:t>
                  </w:r>
                  <w:proofErr w:type="spellEnd"/>
                  <w:r w:rsidR="000E48BA">
                    <w:t xml:space="preserve"> </w:t>
                  </w:r>
                </w:p>
                <w:p w:rsidR="000F7464" w:rsidRPr="000E48BA" w:rsidRDefault="000F7464" w:rsidP="00CD2A7E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0F7464" w:rsidTr="00D27C99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8C5B35" w:rsidRPr="00406298" w:rsidRDefault="000F7464" w:rsidP="00CF48E4">
                  <w:pPr>
                    <w:jc w:val="both"/>
                    <w:rPr>
                      <w:bCs/>
                    </w:rPr>
                  </w:pPr>
                  <w:r w:rsidRPr="00406298">
                    <w:rPr>
                      <w:bCs/>
                    </w:rPr>
                    <w:t xml:space="preserve">Комиссия по осуществлению </w:t>
                  </w:r>
                  <w:proofErr w:type="gramStart"/>
                  <w:r w:rsidRPr="00406298">
                    <w:rPr>
                      <w:bCs/>
                    </w:rPr>
                    <w:t>контроля за</w:t>
                  </w:r>
                  <w:proofErr w:type="gramEnd"/>
                  <w:r w:rsidRPr="00406298">
                    <w:rPr>
                      <w:bCs/>
                    </w:rPr>
                    <w:t xml:space="preserve"> исполнением административных регламентов предоставления муниципальных  услуг и оценке качества предоставления муниц</w:t>
                  </w:r>
                  <w:r w:rsidR="008C5B35">
                    <w:rPr>
                      <w:bCs/>
                    </w:rPr>
                    <w:t>и</w:t>
                  </w:r>
                  <w:r w:rsidRPr="00406298">
                    <w:rPr>
                      <w:bCs/>
                    </w:rPr>
                    <w:t>пальны</w:t>
                  </w:r>
                  <w:r w:rsidR="008C5B35">
                    <w:rPr>
                      <w:bCs/>
                    </w:rPr>
                    <w:t>х</w:t>
                  </w:r>
                  <w:r w:rsidRPr="00406298">
                    <w:rPr>
                      <w:bCs/>
                    </w:rPr>
                    <w:t xml:space="preserve"> услуг</w:t>
                  </w:r>
                </w:p>
              </w:tc>
              <w:tc>
                <w:tcPr>
                  <w:tcW w:w="2691" w:type="dxa"/>
                  <w:hideMark/>
                </w:tcPr>
                <w:p w:rsidR="000F7464" w:rsidRDefault="0016174F" w:rsidP="0016174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 w:rsidRPr="00406298">
                    <w:rPr>
                      <w:lang w:val="x-none"/>
                    </w:rPr>
                    <w:t>К.В.</w:t>
                  </w:r>
                  <w:r w:rsidR="000F7464" w:rsidRPr="00406298">
                    <w:rPr>
                      <w:lang w:val="x-none"/>
                    </w:rPr>
                    <w:t>Копыленко</w:t>
                  </w:r>
                  <w:proofErr w:type="spellEnd"/>
                  <w:r w:rsidR="000F7464" w:rsidRPr="00406298">
                    <w:rPr>
                      <w:lang w:val="x-none"/>
                    </w:rPr>
                    <w:t xml:space="preserve"> </w:t>
                  </w:r>
                </w:p>
                <w:p w:rsidR="008C5B35" w:rsidRDefault="008C5B35" w:rsidP="0016174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</w:p>
                <w:p w:rsidR="008C5B35" w:rsidRDefault="008C5B35" w:rsidP="0016174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</w:p>
                <w:p w:rsidR="008C5B35" w:rsidRPr="008C5B35" w:rsidRDefault="008C5B35" w:rsidP="0016174F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0F7464" w:rsidTr="00D27C99">
              <w:trPr>
                <w:gridAfter w:val="1"/>
                <w:wAfter w:w="192" w:type="dxa"/>
                <w:trHeight w:val="408"/>
              </w:trPr>
              <w:tc>
                <w:tcPr>
                  <w:tcW w:w="9952" w:type="dxa"/>
                  <w:gridSpan w:val="2"/>
                  <w:vAlign w:val="center"/>
                  <w:hideMark/>
                </w:tcPr>
                <w:p w:rsidR="000F7464" w:rsidRDefault="000F7464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  <w:lang w:val="x-none"/>
                    </w:rPr>
                    <w:t>по мере необходимости</w:t>
                  </w:r>
                </w:p>
              </w:tc>
            </w:tr>
            <w:tr w:rsidR="000F7464" w:rsidTr="00D27C99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0F7464" w:rsidRDefault="00F92562">
                  <w:pPr>
                    <w:jc w:val="both"/>
                  </w:pPr>
                  <w:r>
                    <w:t>Ко</w:t>
                  </w:r>
                  <w:r w:rsidR="00E349A3">
                    <w:t>ми</w:t>
                  </w:r>
                  <w:r w:rsidR="000F7464">
                    <w:t xml:space="preserve">ссия по поступлению и выбытию активов </w:t>
                  </w:r>
                </w:p>
              </w:tc>
              <w:tc>
                <w:tcPr>
                  <w:tcW w:w="2691" w:type="dxa"/>
                  <w:hideMark/>
                </w:tcPr>
                <w:p w:rsidR="000F7464" w:rsidRDefault="005C3AD1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Н.А.</w:t>
                  </w:r>
                  <w:r w:rsidR="000F7464">
                    <w:t>Пестрецова</w:t>
                  </w:r>
                  <w:proofErr w:type="spellEnd"/>
                  <w:r w:rsidR="000F7464">
                    <w:t xml:space="preserve"> </w:t>
                  </w:r>
                </w:p>
                <w:p w:rsidR="000F7464" w:rsidRDefault="005C3AD1" w:rsidP="005C3AD1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М.М.</w:t>
                  </w:r>
                  <w:r w:rsidR="000F7464">
                    <w:t>Кошелева</w:t>
                  </w:r>
                  <w:proofErr w:type="spellEnd"/>
                  <w:r w:rsidR="000F7464">
                    <w:t xml:space="preserve"> </w:t>
                  </w:r>
                </w:p>
              </w:tc>
            </w:tr>
            <w:tr w:rsidR="000F7464" w:rsidTr="00D27C99">
              <w:trPr>
                <w:gridAfter w:val="1"/>
                <w:wAfter w:w="192" w:type="dxa"/>
                <w:trHeight w:val="408"/>
              </w:trPr>
              <w:tc>
                <w:tcPr>
                  <w:tcW w:w="7261" w:type="dxa"/>
                  <w:vAlign w:val="center"/>
                  <w:hideMark/>
                </w:tcPr>
                <w:p w:rsidR="00045C66" w:rsidRDefault="000F746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Комиссия по проведению аукционов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            </w:r>
                </w:p>
                <w:p w:rsidR="000F7464" w:rsidRDefault="000F7464">
                  <w:pPr>
                    <w:jc w:val="both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 </w:t>
                  </w:r>
                </w:p>
              </w:tc>
              <w:tc>
                <w:tcPr>
                  <w:tcW w:w="2691" w:type="dxa"/>
                </w:tcPr>
                <w:p w:rsidR="000F7464" w:rsidRDefault="00CE32A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rPr>
                      <w:lang w:val="x-none"/>
                    </w:rPr>
                    <w:t>Е.М.</w:t>
                  </w:r>
                  <w:r w:rsidR="000F7464">
                    <w:rPr>
                      <w:lang w:val="x-none"/>
                    </w:rPr>
                    <w:t>Ломакина</w:t>
                  </w:r>
                  <w:proofErr w:type="spellEnd"/>
                  <w:r w:rsidR="000F7464">
                    <w:rPr>
                      <w:lang w:val="x-none"/>
                    </w:rPr>
                    <w:t xml:space="preserve"> </w:t>
                  </w:r>
                </w:p>
                <w:p w:rsidR="00406298" w:rsidRPr="00406298" w:rsidRDefault="00CE32A8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И.А.</w:t>
                  </w:r>
                  <w:r w:rsidR="00406298">
                    <w:t>Кунгурова</w:t>
                  </w:r>
                  <w:proofErr w:type="spellEnd"/>
                  <w:r w:rsidR="00406298">
                    <w:t xml:space="preserve"> </w:t>
                  </w:r>
                </w:p>
                <w:p w:rsidR="000F7464" w:rsidRDefault="000F7464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lang w:val="x-none"/>
                    </w:rPr>
                  </w:pPr>
                </w:p>
              </w:tc>
            </w:tr>
          </w:tbl>
          <w:p w:rsidR="009530B4" w:rsidRDefault="009530B4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9530B4" w:rsidTr="00315527">
        <w:tc>
          <w:tcPr>
            <w:tcW w:w="9925" w:type="dxa"/>
            <w:gridSpan w:val="19"/>
            <w:hideMark/>
          </w:tcPr>
          <w:p w:rsidR="009530B4" w:rsidRDefault="009530B4">
            <w:pPr>
              <w:numPr>
                <w:ilvl w:val="0"/>
                <w:numId w:val="8"/>
              </w:numPr>
              <w:jc w:val="center"/>
            </w:pPr>
            <w:r>
              <w:rPr>
                <w:b/>
                <w:bCs/>
              </w:rPr>
              <w:lastRenderedPageBreak/>
              <w:t xml:space="preserve">ВОПРОСЫ ДЛЯ РАССМОТРЕНИЯ НА ЗАСЕДАНИЯХ  БАРНАУЛЬСКОЙ ГОРОДСКОЙ ДУМЫ </w:t>
            </w:r>
          </w:p>
        </w:tc>
      </w:tr>
      <w:tr w:rsidR="009530B4" w:rsidTr="00315527">
        <w:tc>
          <w:tcPr>
            <w:tcW w:w="9925" w:type="dxa"/>
            <w:gridSpan w:val="19"/>
            <w:hideMark/>
          </w:tcPr>
          <w:p w:rsidR="009530B4" w:rsidRDefault="009530B4">
            <w:pPr>
              <w:ind w:left="1004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 мере необходимости</w:t>
            </w:r>
          </w:p>
        </w:tc>
      </w:tr>
      <w:tr w:rsidR="009530B4" w:rsidTr="00315527">
        <w:tc>
          <w:tcPr>
            <w:tcW w:w="7364" w:type="dxa"/>
            <w:gridSpan w:val="11"/>
          </w:tcPr>
          <w:p w:rsidR="008C5B35" w:rsidRDefault="009530B4" w:rsidP="00CF48E4">
            <w:pPr>
              <w:keepLines/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 внесении изменений и дополнений в решение городской Думы от 25.12.2019 №447 «Об утверждении Правил землепользования и застройки городского округа – города Барнаула Алтайского края»</w:t>
            </w:r>
          </w:p>
          <w:p w:rsidR="00045C66" w:rsidRDefault="00045C66" w:rsidP="00CF48E4">
            <w:pPr>
              <w:keepLines/>
              <w:snapToGrid w:val="0"/>
              <w:jc w:val="both"/>
            </w:pPr>
          </w:p>
        </w:tc>
        <w:tc>
          <w:tcPr>
            <w:tcW w:w="2561" w:type="dxa"/>
            <w:gridSpan w:val="8"/>
          </w:tcPr>
          <w:p w:rsidR="009530B4" w:rsidRDefault="009530B4">
            <w:proofErr w:type="spellStart"/>
            <w:r>
              <w:t>А.А.Воробьев</w:t>
            </w:r>
            <w:proofErr w:type="spellEnd"/>
          </w:p>
          <w:p w:rsidR="00382264" w:rsidRDefault="00382264">
            <w:proofErr w:type="spellStart"/>
            <w:r>
              <w:t>Е.М.Ломакина</w:t>
            </w:r>
            <w:proofErr w:type="spellEnd"/>
          </w:p>
          <w:p w:rsidR="00622C66" w:rsidRDefault="00622C66">
            <w:proofErr w:type="spellStart"/>
            <w:r>
              <w:t>К.В.Копыленко</w:t>
            </w:r>
            <w:proofErr w:type="spellEnd"/>
          </w:p>
        </w:tc>
      </w:tr>
      <w:tr w:rsidR="009530B4" w:rsidTr="00315527">
        <w:tc>
          <w:tcPr>
            <w:tcW w:w="9925" w:type="dxa"/>
            <w:gridSpan w:val="19"/>
            <w:hideMark/>
          </w:tcPr>
          <w:p w:rsidR="009530B4" w:rsidRDefault="009530B4">
            <w:pPr>
              <w:numPr>
                <w:ilvl w:val="0"/>
                <w:numId w:val="8"/>
              </w:numPr>
              <w:jc w:val="center"/>
            </w:pPr>
            <w:r>
              <w:rPr>
                <w:b/>
                <w:bCs/>
              </w:rPr>
              <w:t xml:space="preserve">ВОПРОСЫ ДЛЯ РАССМОТРЕНИЯ НА РАСШИРЕННЫХ АППАРАТНЫХ СОВЕЩАНИЯХ У ГЛАВЫ ГОРОДА </w:t>
            </w:r>
          </w:p>
        </w:tc>
      </w:tr>
      <w:tr w:rsidR="009530B4" w:rsidTr="00315527">
        <w:tc>
          <w:tcPr>
            <w:tcW w:w="9925" w:type="dxa"/>
            <w:gridSpan w:val="19"/>
            <w:hideMark/>
          </w:tcPr>
          <w:p w:rsidR="009530B4" w:rsidRDefault="009530B4">
            <w:pPr>
              <w:pStyle w:val="af3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июнь</w:t>
            </w:r>
          </w:p>
        </w:tc>
      </w:tr>
      <w:tr w:rsidR="009530B4" w:rsidTr="00315527">
        <w:tc>
          <w:tcPr>
            <w:tcW w:w="7657" w:type="dxa"/>
            <w:gridSpan w:val="16"/>
          </w:tcPr>
          <w:p w:rsidR="009530B4" w:rsidRDefault="009530B4">
            <w:pPr>
              <w:pStyle w:val="a3"/>
              <w:keepLines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организации работы по ликвида</w:t>
            </w:r>
            <w:r w:rsidR="007D0E2E">
              <w:rPr>
                <w:sz w:val="28"/>
                <w:szCs w:val="28"/>
                <w:lang w:val="ru-RU"/>
              </w:rPr>
              <w:t>ции несанкционированной рекламы</w:t>
            </w:r>
          </w:p>
        </w:tc>
        <w:tc>
          <w:tcPr>
            <w:tcW w:w="2268" w:type="dxa"/>
            <w:gridSpan w:val="3"/>
            <w:hideMark/>
          </w:tcPr>
          <w:p w:rsidR="009530B4" w:rsidRDefault="007D0E2E">
            <w:pPr>
              <w:pStyle w:val="a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А.А.Воробьев</w:t>
            </w:r>
            <w:proofErr w:type="spellEnd"/>
          </w:p>
        </w:tc>
      </w:tr>
      <w:tr w:rsidR="009530B4" w:rsidTr="00315527">
        <w:tc>
          <w:tcPr>
            <w:tcW w:w="9925" w:type="dxa"/>
            <w:gridSpan w:val="19"/>
            <w:hideMark/>
          </w:tcPr>
          <w:p w:rsidR="009530B4" w:rsidRDefault="009530B4">
            <w:pPr>
              <w:keepLines/>
              <w:numPr>
                <w:ilvl w:val="0"/>
                <w:numId w:val="8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МЕРОПРИЯТИЯ, ПРОВОДИМЫЕ ГЛАВОЙ ГОРОДА </w:t>
            </w:r>
          </w:p>
        </w:tc>
      </w:tr>
      <w:tr w:rsidR="009530B4" w:rsidTr="00553283">
        <w:tc>
          <w:tcPr>
            <w:tcW w:w="9925" w:type="dxa"/>
            <w:gridSpan w:val="19"/>
          </w:tcPr>
          <w:p w:rsidR="009530B4" w:rsidRPr="00553283" w:rsidRDefault="00553283" w:rsidP="00553283">
            <w:pPr>
              <w:pStyle w:val="af3"/>
              <w:keepNext w:val="0"/>
              <w:keepLines/>
              <w:suppressAutoHyphens w:val="0"/>
              <w:snapToGrid w:val="0"/>
              <w:spacing w:before="0" w:after="0"/>
              <w:jc w:val="both"/>
              <w:rPr>
                <w:rFonts w:cs="Times New Roman"/>
              </w:rPr>
            </w:pPr>
            <w:r w:rsidRPr="00553283">
              <w:rPr>
                <w:rFonts w:cs="Times New Roman"/>
              </w:rPr>
              <w:t>Предложения отсутствуют</w:t>
            </w:r>
          </w:p>
        </w:tc>
      </w:tr>
      <w:tr w:rsidR="009530B4" w:rsidTr="00553283">
        <w:tc>
          <w:tcPr>
            <w:tcW w:w="7657" w:type="dxa"/>
            <w:gridSpan w:val="16"/>
          </w:tcPr>
          <w:p w:rsidR="00992B3E" w:rsidRDefault="00992B3E" w:rsidP="00992B3E">
            <w:pPr>
              <w:snapToGrid w:val="0"/>
              <w:jc w:val="both"/>
            </w:pPr>
          </w:p>
          <w:p w:rsidR="00045C66" w:rsidRDefault="00045C66" w:rsidP="00992B3E">
            <w:pPr>
              <w:snapToGrid w:val="0"/>
              <w:jc w:val="both"/>
            </w:pPr>
          </w:p>
        </w:tc>
        <w:tc>
          <w:tcPr>
            <w:tcW w:w="2268" w:type="dxa"/>
            <w:gridSpan w:val="3"/>
          </w:tcPr>
          <w:p w:rsidR="009530B4" w:rsidRDefault="009530B4" w:rsidP="007D0E2E">
            <w:pPr>
              <w:keepLines/>
              <w:snapToGrid w:val="0"/>
            </w:pPr>
          </w:p>
        </w:tc>
      </w:tr>
      <w:tr w:rsidR="009530B4" w:rsidTr="00315527">
        <w:tc>
          <w:tcPr>
            <w:tcW w:w="9925" w:type="dxa"/>
            <w:gridSpan w:val="19"/>
            <w:hideMark/>
          </w:tcPr>
          <w:p w:rsidR="009530B4" w:rsidRDefault="009530B4" w:rsidP="008F6BD4">
            <w:pPr>
              <w:keepLines/>
              <w:numPr>
                <w:ilvl w:val="0"/>
                <w:numId w:val="8"/>
              </w:numPr>
              <w:snapToGrid w:val="0"/>
              <w:jc w:val="center"/>
            </w:pPr>
            <w:r>
              <w:rPr>
                <w:b/>
              </w:rPr>
              <w:t>МЕРОПРИЯТИЯ, ПРОВОДИМЫЕ</w:t>
            </w:r>
            <w:r w:rsidR="008F6BD4">
              <w:rPr>
                <w:b/>
              </w:rPr>
              <w:t xml:space="preserve"> ПЕРВЫМИ ЗАМЕСТИТЕЛЯМИ, ЗАМЕСТИТЕЛЯМИ</w:t>
            </w:r>
            <w:r>
              <w:rPr>
                <w:b/>
              </w:rPr>
              <w:t xml:space="preserve"> ГЛАВЫ АДМИНИСТРАЦИИ ГОРОДА</w:t>
            </w:r>
            <w:r w:rsidR="008F6BD4">
              <w:rPr>
                <w:b/>
              </w:rPr>
              <w:t>, УПРАВЛЯЮЩИМ ДЕЛАМИ АДМИНИСТРАЦИИ ГОРОДА БАРНАУЛА, ПРЕДСЕДАТЕЛЕМ ОРГАНИЗАЦИОННО-КОНТРОЛЬНОГО КОМИТЕТА</w:t>
            </w:r>
          </w:p>
        </w:tc>
      </w:tr>
      <w:tr w:rsidR="008F6BD4" w:rsidTr="00315527">
        <w:tc>
          <w:tcPr>
            <w:tcW w:w="9925" w:type="dxa"/>
            <w:gridSpan w:val="19"/>
          </w:tcPr>
          <w:p w:rsidR="008F6BD4" w:rsidRDefault="008F6BD4" w:rsidP="008F6BD4">
            <w:pPr>
              <w:keepLines/>
              <w:snapToGrid w:val="0"/>
              <w:ind w:left="1004"/>
              <w:rPr>
                <w:b/>
              </w:rPr>
            </w:pPr>
            <w:r>
              <w:rPr>
                <w:b/>
              </w:rPr>
              <w:t>ГРАДОСТРОИТЕЛЬСТВО И ЗЕМЕЛЬНЫЕ ОТНОШЕНИЯ</w:t>
            </w:r>
          </w:p>
        </w:tc>
      </w:tr>
      <w:tr w:rsidR="009530B4" w:rsidTr="00315527">
        <w:tc>
          <w:tcPr>
            <w:tcW w:w="9925" w:type="dxa"/>
            <w:gridSpan w:val="19"/>
            <w:hideMark/>
          </w:tcPr>
          <w:p w:rsidR="009530B4" w:rsidRDefault="009530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апрель</w:t>
            </w:r>
          </w:p>
        </w:tc>
      </w:tr>
      <w:tr w:rsidR="000D07D7" w:rsidTr="000D07D7">
        <w:tc>
          <w:tcPr>
            <w:tcW w:w="5956" w:type="dxa"/>
            <w:gridSpan w:val="10"/>
          </w:tcPr>
          <w:p w:rsidR="000D07D7" w:rsidRDefault="000D07D7" w:rsidP="00A43B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 контроля </w:t>
            </w:r>
          </w:p>
          <w:p w:rsidR="000D07D7" w:rsidRDefault="000D07D7" w:rsidP="00A43B83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Pr="003E1FE6">
              <w:rPr>
                <w:color w:val="000000" w:themeColor="text1"/>
                <w:lang w:eastAsia="en-US"/>
              </w:rPr>
              <w:t xml:space="preserve">ходе </w:t>
            </w:r>
            <w:r>
              <w:rPr>
                <w:color w:val="000000"/>
                <w:lang w:eastAsia="en-US"/>
              </w:rPr>
              <w:t xml:space="preserve">подготовки к проведению 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этапа Кубка мира по гребле на байдарках и каноэ (в части реализации концепции художественного оформления города)</w:t>
            </w:r>
          </w:p>
        </w:tc>
        <w:tc>
          <w:tcPr>
            <w:tcW w:w="1701" w:type="dxa"/>
            <w:gridSpan w:val="6"/>
          </w:tcPr>
          <w:p w:rsidR="000D07D7" w:rsidRDefault="000D07D7" w:rsidP="00A43B83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43B83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>.04.2021</w:t>
            </w:r>
          </w:p>
        </w:tc>
        <w:tc>
          <w:tcPr>
            <w:tcW w:w="2268" w:type="dxa"/>
            <w:gridSpan w:val="3"/>
          </w:tcPr>
          <w:p w:rsidR="000D07D7" w:rsidRDefault="000D07D7" w:rsidP="00A43B83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А.А.Воробьев</w:t>
            </w:r>
            <w:proofErr w:type="spellEnd"/>
          </w:p>
          <w:p w:rsidR="000D07D7" w:rsidRDefault="000D07D7" w:rsidP="00A43B83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Е.М.Ломакина</w:t>
            </w:r>
            <w:proofErr w:type="spellEnd"/>
          </w:p>
        </w:tc>
      </w:tr>
      <w:tr w:rsidR="000D07D7" w:rsidTr="00045C66">
        <w:tc>
          <w:tcPr>
            <w:tcW w:w="5956" w:type="dxa"/>
            <w:gridSpan w:val="10"/>
          </w:tcPr>
          <w:p w:rsidR="000D07D7" w:rsidRDefault="000D07D7" w:rsidP="00A43B83">
            <w:pPr>
              <w:keepLines/>
              <w:snapToGrid w:val="0"/>
              <w:jc w:val="both"/>
            </w:pPr>
            <w:r>
              <w:rPr>
                <w:iCs/>
              </w:rPr>
              <w:t>Отчет об итогах работы за I квартал 2021 года и задачам на II квартал 2021 года</w:t>
            </w:r>
          </w:p>
        </w:tc>
        <w:tc>
          <w:tcPr>
            <w:tcW w:w="1701" w:type="dxa"/>
            <w:gridSpan w:val="6"/>
          </w:tcPr>
          <w:p w:rsidR="000D07D7" w:rsidRDefault="000D07D7" w:rsidP="00A43B83">
            <w:r>
              <w:t>15.04.2021</w:t>
            </w:r>
          </w:p>
        </w:tc>
        <w:tc>
          <w:tcPr>
            <w:tcW w:w="2268" w:type="dxa"/>
            <w:gridSpan w:val="3"/>
          </w:tcPr>
          <w:p w:rsidR="000D07D7" w:rsidRDefault="000D07D7" w:rsidP="00A43B83">
            <w:proofErr w:type="spellStart"/>
            <w:r>
              <w:t>А.А.Воробьев</w:t>
            </w:r>
            <w:proofErr w:type="spellEnd"/>
          </w:p>
          <w:p w:rsidR="000D07D7" w:rsidRDefault="000D07D7" w:rsidP="00A43B83">
            <w:proofErr w:type="spellStart"/>
            <w:r>
              <w:t>А.А.Бобров</w:t>
            </w:r>
            <w:proofErr w:type="spellEnd"/>
            <w:r>
              <w:t xml:space="preserve"> </w:t>
            </w:r>
            <w:proofErr w:type="spellStart"/>
            <w:r>
              <w:t>Ю.В.Павленко</w:t>
            </w:r>
            <w:proofErr w:type="spellEnd"/>
          </w:p>
        </w:tc>
      </w:tr>
      <w:tr w:rsidR="000D07D7" w:rsidTr="00A43B83">
        <w:tc>
          <w:tcPr>
            <w:tcW w:w="9925" w:type="dxa"/>
            <w:gridSpan w:val="19"/>
          </w:tcPr>
          <w:p w:rsidR="000D07D7" w:rsidRPr="000D07D7" w:rsidRDefault="000D07D7" w:rsidP="000D07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май</w:t>
            </w:r>
          </w:p>
        </w:tc>
      </w:tr>
      <w:tr w:rsidR="000D07D7" w:rsidTr="00045C66">
        <w:tc>
          <w:tcPr>
            <w:tcW w:w="5956" w:type="dxa"/>
            <w:gridSpan w:val="10"/>
          </w:tcPr>
          <w:p w:rsidR="000D07D7" w:rsidRDefault="000D07D7" w:rsidP="00A43B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 контроля </w:t>
            </w:r>
          </w:p>
          <w:p w:rsidR="000D07D7" w:rsidRDefault="000D07D7" w:rsidP="00A43B83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Pr="003E1FE6">
              <w:rPr>
                <w:color w:val="000000" w:themeColor="text1"/>
                <w:lang w:eastAsia="en-US"/>
              </w:rPr>
              <w:t xml:space="preserve">ходе выполнения распоряжения администрации города от 09.04.2012 №83-р </w:t>
            </w:r>
            <w:r>
              <w:rPr>
                <w:lang w:eastAsia="en-US"/>
              </w:rPr>
              <w:t xml:space="preserve">«Об оценке эффективности деятельности органов местного самоуправления городского округа-города Барнаула Алтайского края» в рамках выполнения Указа Президента РФ </w:t>
            </w:r>
            <w:r>
              <w:rPr>
                <w:rFonts w:eastAsia="Calibri"/>
                <w:lang w:eastAsia="en-US"/>
              </w:rPr>
              <w:t>от 28.04.2008 №607 «Об оценке эффективности деятельности органов местного самоуправления городских округов и муниципальных районов» (заочно)</w:t>
            </w:r>
          </w:p>
        </w:tc>
        <w:tc>
          <w:tcPr>
            <w:tcW w:w="1701" w:type="dxa"/>
            <w:gridSpan w:val="6"/>
          </w:tcPr>
          <w:p w:rsidR="000D07D7" w:rsidRDefault="000D07D7" w:rsidP="00A43B83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24.05.2021</w:t>
            </w:r>
          </w:p>
        </w:tc>
        <w:tc>
          <w:tcPr>
            <w:tcW w:w="2268" w:type="dxa"/>
            <w:gridSpan w:val="3"/>
          </w:tcPr>
          <w:p w:rsidR="000D07D7" w:rsidRDefault="000D07D7" w:rsidP="00A43B83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А.А.Воробьев</w:t>
            </w:r>
            <w:proofErr w:type="spellEnd"/>
          </w:p>
          <w:p w:rsidR="000D07D7" w:rsidRDefault="000D07D7" w:rsidP="00A43B83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И.С.Соболев</w:t>
            </w:r>
            <w:proofErr w:type="spellEnd"/>
          </w:p>
        </w:tc>
      </w:tr>
      <w:tr w:rsidR="000D07D7" w:rsidTr="00315527">
        <w:tc>
          <w:tcPr>
            <w:tcW w:w="9925" w:type="dxa"/>
            <w:gridSpan w:val="19"/>
            <w:hideMark/>
          </w:tcPr>
          <w:p w:rsidR="000D07D7" w:rsidRDefault="000D07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июнь</w:t>
            </w:r>
          </w:p>
        </w:tc>
      </w:tr>
      <w:tr w:rsidR="000D07D7" w:rsidTr="00045C66">
        <w:tc>
          <w:tcPr>
            <w:tcW w:w="5956" w:type="dxa"/>
            <w:gridSpan w:val="10"/>
            <w:hideMark/>
          </w:tcPr>
          <w:p w:rsidR="000D07D7" w:rsidRDefault="000D07D7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Час контроля</w:t>
            </w:r>
          </w:p>
          <w:p w:rsidR="000D07D7" w:rsidRDefault="000D07D7" w:rsidP="00752CF6">
            <w:pPr>
              <w:keepLines/>
              <w:snapToGrid w:val="0"/>
              <w:jc w:val="both"/>
            </w:pPr>
            <w:r>
              <w:rPr>
                <w:iCs/>
              </w:rPr>
              <w:t>«О ходе выполнения постановления администрации города Барнаула от 06.04.2020 №537 «Об организации исполнения судебных решений»</w:t>
            </w:r>
          </w:p>
        </w:tc>
        <w:tc>
          <w:tcPr>
            <w:tcW w:w="1701" w:type="dxa"/>
            <w:gridSpan w:val="6"/>
            <w:hideMark/>
          </w:tcPr>
          <w:p w:rsidR="000D07D7" w:rsidRDefault="000D07D7">
            <w:r>
              <w:t>29.06.2021</w:t>
            </w:r>
          </w:p>
        </w:tc>
        <w:tc>
          <w:tcPr>
            <w:tcW w:w="2268" w:type="dxa"/>
            <w:gridSpan w:val="3"/>
          </w:tcPr>
          <w:p w:rsidR="000D07D7" w:rsidRDefault="000D07D7">
            <w:proofErr w:type="spellStart"/>
            <w:r>
              <w:t>А.А.Воробьев</w:t>
            </w:r>
            <w:proofErr w:type="spellEnd"/>
            <w:r>
              <w:t xml:space="preserve"> </w:t>
            </w:r>
            <w:proofErr w:type="spellStart"/>
            <w:r>
              <w:t>К.В.Копыленко</w:t>
            </w:r>
            <w:proofErr w:type="spellEnd"/>
          </w:p>
        </w:tc>
      </w:tr>
      <w:tr w:rsidR="000D07D7" w:rsidTr="00315527">
        <w:trPr>
          <w:cantSplit/>
          <w:trHeight w:val="180"/>
        </w:trPr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ВОПРОСЫ ДЛЯ РАССМОТРЕНИЯ У ПРЕДСЕДАТЕЛЯ КОМИТЕТА </w:t>
            </w:r>
          </w:p>
        </w:tc>
      </w:tr>
      <w:tr w:rsidR="000D07D7" w:rsidTr="00315527">
        <w:trPr>
          <w:cantSplit/>
          <w:trHeight w:val="180"/>
        </w:trPr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апрель</w:t>
            </w:r>
          </w:p>
        </w:tc>
      </w:tr>
      <w:tr w:rsidR="000D07D7" w:rsidTr="00393A11">
        <w:trPr>
          <w:cantSplit/>
          <w:trHeight w:val="180"/>
        </w:trPr>
        <w:tc>
          <w:tcPr>
            <w:tcW w:w="5956" w:type="dxa"/>
            <w:gridSpan w:val="10"/>
            <w:hideMark/>
          </w:tcPr>
          <w:p w:rsidR="000D07D7" w:rsidRDefault="000D07D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 планировании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закупочной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деятельности комитета на 2021год и плановый период 2022-2023 годов</w:t>
            </w:r>
          </w:p>
        </w:tc>
        <w:tc>
          <w:tcPr>
            <w:tcW w:w="1701" w:type="dxa"/>
            <w:gridSpan w:val="6"/>
            <w:hideMark/>
          </w:tcPr>
          <w:p w:rsidR="000D07D7" w:rsidRDefault="000D07D7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20.04.2021</w:t>
            </w:r>
          </w:p>
        </w:tc>
        <w:tc>
          <w:tcPr>
            <w:tcW w:w="2268" w:type="dxa"/>
            <w:gridSpan w:val="3"/>
          </w:tcPr>
          <w:p w:rsidR="000D07D7" w:rsidRDefault="000D07D7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Н.А.Пестрецова</w:t>
            </w:r>
            <w:proofErr w:type="spellEnd"/>
          </w:p>
        </w:tc>
      </w:tr>
      <w:tr w:rsidR="000D07D7" w:rsidTr="00393A11">
        <w:trPr>
          <w:cantSplit/>
          <w:trHeight w:val="180"/>
        </w:trPr>
        <w:tc>
          <w:tcPr>
            <w:tcW w:w="5956" w:type="dxa"/>
            <w:gridSpan w:val="10"/>
          </w:tcPr>
          <w:p w:rsidR="000D07D7" w:rsidRDefault="000D07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границ зон затопления и подтопления территории городского округа – города Барнаула Алтайского края</w:t>
            </w:r>
          </w:p>
        </w:tc>
        <w:tc>
          <w:tcPr>
            <w:tcW w:w="1701" w:type="dxa"/>
            <w:gridSpan w:val="6"/>
          </w:tcPr>
          <w:p w:rsidR="000D07D7" w:rsidRDefault="000D07D7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27.04.2021</w:t>
            </w:r>
          </w:p>
        </w:tc>
        <w:tc>
          <w:tcPr>
            <w:tcW w:w="2268" w:type="dxa"/>
            <w:gridSpan w:val="3"/>
          </w:tcPr>
          <w:p w:rsidR="000D07D7" w:rsidRDefault="000D07D7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В.А.Бутаков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Э.В.Юрманова</w:t>
            </w:r>
            <w:proofErr w:type="spellEnd"/>
          </w:p>
        </w:tc>
      </w:tr>
      <w:tr w:rsidR="000D07D7" w:rsidTr="00315527">
        <w:trPr>
          <w:cantSplit/>
          <w:trHeight w:val="180"/>
        </w:trPr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май</w:t>
            </w:r>
          </w:p>
        </w:tc>
      </w:tr>
      <w:tr w:rsidR="000D07D7" w:rsidTr="00393A11">
        <w:trPr>
          <w:cantSplit/>
          <w:trHeight w:val="180"/>
        </w:trPr>
        <w:tc>
          <w:tcPr>
            <w:tcW w:w="5956" w:type="dxa"/>
            <w:gridSpan w:val="10"/>
            <w:hideMark/>
          </w:tcPr>
          <w:p w:rsidR="000D07D7" w:rsidRDefault="000D07D7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Час контроля</w:t>
            </w:r>
          </w:p>
          <w:p w:rsidR="000D07D7" w:rsidRDefault="000D07D7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 оценке регулирующего воздействия проектов муниципальных нормативных правовых актов города Барнаула </w:t>
            </w:r>
          </w:p>
        </w:tc>
        <w:tc>
          <w:tcPr>
            <w:tcW w:w="1701" w:type="dxa"/>
            <w:gridSpan w:val="6"/>
            <w:hideMark/>
          </w:tcPr>
          <w:p w:rsidR="000D07D7" w:rsidRDefault="000D07D7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18.05.2021</w:t>
            </w:r>
          </w:p>
        </w:tc>
        <w:tc>
          <w:tcPr>
            <w:tcW w:w="2268" w:type="dxa"/>
            <w:gridSpan w:val="3"/>
          </w:tcPr>
          <w:p w:rsidR="000D07D7" w:rsidRDefault="000D07D7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К.В.Копыленко</w:t>
            </w:r>
            <w:proofErr w:type="spellEnd"/>
          </w:p>
        </w:tc>
      </w:tr>
      <w:tr w:rsidR="000D07D7" w:rsidTr="00393A11">
        <w:trPr>
          <w:cantSplit/>
          <w:trHeight w:val="180"/>
        </w:trPr>
        <w:tc>
          <w:tcPr>
            <w:tcW w:w="5956" w:type="dxa"/>
            <w:gridSpan w:val="10"/>
            <w:hideMark/>
          </w:tcPr>
          <w:p w:rsidR="000D07D7" w:rsidRDefault="000D07D7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Час контроля</w:t>
            </w:r>
          </w:p>
          <w:p w:rsidR="000D07D7" w:rsidRDefault="000D07D7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 ходе выполнения судебных решений</w:t>
            </w:r>
          </w:p>
        </w:tc>
        <w:tc>
          <w:tcPr>
            <w:tcW w:w="1701" w:type="dxa"/>
            <w:gridSpan w:val="6"/>
            <w:hideMark/>
          </w:tcPr>
          <w:p w:rsidR="000D07D7" w:rsidRDefault="000D07D7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25.05.2021</w:t>
            </w:r>
          </w:p>
        </w:tc>
        <w:tc>
          <w:tcPr>
            <w:tcW w:w="2268" w:type="dxa"/>
            <w:gridSpan w:val="3"/>
          </w:tcPr>
          <w:p w:rsidR="000D07D7" w:rsidRDefault="000D07D7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К.В.Копыленко</w:t>
            </w:r>
            <w:proofErr w:type="spellEnd"/>
          </w:p>
        </w:tc>
      </w:tr>
      <w:tr w:rsidR="000D07D7" w:rsidTr="00315527">
        <w:trPr>
          <w:cantSplit/>
          <w:trHeight w:val="180"/>
        </w:trPr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июнь</w:t>
            </w:r>
          </w:p>
        </w:tc>
      </w:tr>
      <w:tr w:rsidR="000D07D7" w:rsidTr="00393A11">
        <w:trPr>
          <w:cantSplit/>
          <w:trHeight w:val="180"/>
        </w:trPr>
        <w:tc>
          <w:tcPr>
            <w:tcW w:w="5956" w:type="dxa"/>
            <w:gridSpan w:val="10"/>
            <w:hideMark/>
          </w:tcPr>
          <w:p w:rsidR="000D07D7" w:rsidRDefault="000D07D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 контроля</w:t>
            </w:r>
          </w:p>
          <w:p w:rsidR="000D07D7" w:rsidRDefault="000D07D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состоянии работы по защите персональных данных</w:t>
            </w:r>
          </w:p>
        </w:tc>
        <w:tc>
          <w:tcPr>
            <w:tcW w:w="1701" w:type="dxa"/>
            <w:gridSpan w:val="6"/>
          </w:tcPr>
          <w:p w:rsidR="000D07D7" w:rsidRDefault="000D07D7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21.06.2021</w:t>
            </w:r>
          </w:p>
        </w:tc>
        <w:tc>
          <w:tcPr>
            <w:tcW w:w="2268" w:type="dxa"/>
            <w:gridSpan w:val="3"/>
          </w:tcPr>
          <w:p w:rsidR="000D07D7" w:rsidRDefault="000D07D7" w:rsidP="00A43B83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А.А.Сивенков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D07D7" w:rsidTr="00393A11">
        <w:trPr>
          <w:cantSplit/>
          <w:trHeight w:val="180"/>
        </w:trPr>
        <w:tc>
          <w:tcPr>
            <w:tcW w:w="5956" w:type="dxa"/>
            <w:gridSpan w:val="10"/>
            <w:hideMark/>
          </w:tcPr>
          <w:p w:rsidR="000D07D7" w:rsidRDefault="000D07D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 контроля</w:t>
            </w:r>
          </w:p>
          <w:p w:rsidR="000D07D7" w:rsidRDefault="000D07D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 оценке работы совещательных, коллегиальных и координационных органов </w:t>
            </w:r>
          </w:p>
        </w:tc>
        <w:tc>
          <w:tcPr>
            <w:tcW w:w="1701" w:type="dxa"/>
            <w:gridSpan w:val="6"/>
          </w:tcPr>
          <w:p w:rsidR="000D07D7" w:rsidRDefault="000D07D7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28.06.2021</w:t>
            </w:r>
          </w:p>
        </w:tc>
        <w:tc>
          <w:tcPr>
            <w:tcW w:w="2268" w:type="dxa"/>
            <w:gridSpan w:val="3"/>
          </w:tcPr>
          <w:p w:rsidR="000D07D7" w:rsidRDefault="000D07D7" w:rsidP="00A43B83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К.В.Копыленко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D07D7" w:rsidTr="00315527">
        <w:trPr>
          <w:cantSplit/>
          <w:trHeight w:val="180"/>
        </w:trPr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ЭКОНОМИЧЕСКИЕ ВОПРОСЫ </w:t>
            </w:r>
          </w:p>
          <w:p w:rsidR="000D07D7" w:rsidRDefault="000D07D7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ДЛЯ РАССМОТРЕНИЯ У ПРЕДСЕДАТЕЛЯ КОМИТЕТА</w:t>
            </w:r>
          </w:p>
        </w:tc>
      </w:tr>
      <w:tr w:rsidR="000D07D7" w:rsidTr="00315527">
        <w:trPr>
          <w:cantSplit/>
          <w:trHeight w:val="180"/>
        </w:trPr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май</w:t>
            </w:r>
          </w:p>
        </w:tc>
      </w:tr>
      <w:tr w:rsidR="000D07D7" w:rsidTr="008B4B71">
        <w:trPr>
          <w:cantSplit/>
          <w:trHeight w:val="180"/>
        </w:trPr>
        <w:tc>
          <w:tcPr>
            <w:tcW w:w="5956" w:type="dxa"/>
            <w:gridSpan w:val="10"/>
            <w:hideMark/>
          </w:tcPr>
          <w:p w:rsidR="000D07D7" w:rsidRDefault="000D07D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формировании предложений по увеличению доходного потенциала</w:t>
            </w:r>
          </w:p>
        </w:tc>
        <w:tc>
          <w:tcPr>
            <w:tcW w:w="1701" w:type="dxa"/>
            <w:gridSpan w:val="6"/>
            <w:hideMark/>
          </w:tcPr>
          <w:p w:rsidR="000D07D7" w:rsidRDefault="000D07D7" w:rsidP="00960A5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17.05.2021</w:t>
            </w:r>
          </w:p>
        </w:tc>
        <w:tc>
          <w:tcPr>
            <w:tcW w:w="2268" w:type="dxa"/>
            <w:gridSpan w:val="3"/>
          </w:tcPr>
          <w:p w:rsidR="000D07D7" w:rsidRDefault="000D07D7" w:rsidP="00960A5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Н.А.Пестрецова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Е.М.Ломакина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D07D7" w:rsidTr="00315527">
        <w:trPr>
          <w:cantSplit/>
          <w:trHeight w:val="180"/>
        </w:trPr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ВОПРОСЫ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u w:val="single"/>
                <w:lang w:eastAsia="en-US"/>
              </w:rPr>
              <w:t>ДЛЯ РАССМОТРЕНИЯ У ЗАМЕСТИТЕЛЯ ПРЕДСЕДАТЕЛЯ КОМИТЕТА ПО АРХИТЕКТУРЕ</w:t>
            </w:r>
          </w:p>
        </w:tc>
      </w:tr>
      <w:tr w:rsidR="000D07D7" w:rsidTr="00315527">
        <w:trPr>
          <w:cantSplit/>
          <w:trHeight w:val="180"/>
        </w:trPr>
        <w:tc>
          <w:tcPr>
            <w:tcW w:w="9925" w:type="dxa"/>
            <w:gridSpan w:val="19"/>
            <w:hideMark/>
          </w:tcPr>
          <w:p w:rsidR="000D07D7" w:rsidRPr="00AB50EE" w:rsidRDefault="000D07D7" w:rsidP="00AB50E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B50EE">
              <w:rPr>
                <w:color w:val="000000"/>
                <w:lang w:eastAsia="en-US"/>
              </w:rPr>
              <w:t>Предложения отсутствуют</w:t>
            </w:r>
          </w:p>
        </w:tc>
      </w:tr>
      <w:tr w:rsidR="000D07D7" w:rsidTr="00315527">
        <w:trPr>
          <w:cantSplit/>
          <w:trHeight w:val="180"/>
        </w:trPr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u w:val="single"/>
                <w:lang w:eastAsia="en-US"/>
              </w:rPr>
              <w:t xml:space="preserve">ВОПРОСЫ ДЛЯ РАССМОТРЕНИЯ </w:t>
            </w:r>
          </w:p>
          <w:p w:rsidR="000D07D7" w:rsidRDefault="000D07D7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u w:val="single"/>
                <w:lang w:eastAsia="en-US"/>
              </w:rPr>
              <w:t xml:space="preserve">У ЗАМЕСТИТЕЛЯ ПРЕДСЕДАТЕЛЯ КОМИТЕТА </w:t>
            </w:r>
          </w:p>
        </w:tc>
      </w:tr>
      <w:tr w:rsidR="000D07D7" w:rsidTr="00315527">
        <w:trPr>
          <w:cantSplit/>
          <w:trHeight w:val="180"/>
        </w:trPr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u w:val="single"/>
                <w:lang w:eastAsia="en-US"/>
              </w:rPr>
              <w:t>апрель</w:t>
            </w:r>
          </w:p>
        </w:tc>
      </w:tr>
      <w:tr w:rsidR="000D07D7" w:rsidTr="008B4B71">
        <w:trPr>
          <w:cantSplit/>
          <w:trHeight w:val="180"/>
        </w:trPr>
        <w:tc>
          <w:tcPr>
            <w:tcW w:w="5956" w:type="dxa"/>
            <w:gridSpan w:val="10"/>
            <w:hideMark/>
          </w:tcPr>
          <w:p w:rsidR="000D07D7" w:rsidRDefault="000D07D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 контроля</w:t>
            </w:r>
          </w:p>
          <w:p w:rsidR="000D07D7" w:rsidRDefault="000D07D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 ходе выполнения постановления администрации города от 02.10.2017 №2027 «Об утверждении Плана мероприятий по реализации Стратегии социально-экономического развития города Барнаула до 2025 года» </w:t>
            </w:r>
          </w:p>
          <w:p w:rsidR="00BB410A" w:rsidRDefault="00BB410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B410A" w:rsidRDefault="00BB410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B410A" w:rsidRDefault="00BB410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B410A" w:rsidRDefault="00BB410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gridSpan w:val="8"/>
          </w:tcPr>
          <w:p w:rsidR="000D07D7" w:rsidRDefault="000D07D7" w:rsidP="00960A5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05.04.2021</w:t>
            </w:r>
          </w:p>
        </w:tc>
        <w:tc>
          <w:tcPr>
            <w:tcW w:w="1985" w:type="dxa"/>
          </w:tcPr>
          <w:p w:rsidR="000D07D7" w:rsidRDefault="000D07D7" w:rsidP="00A43B83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И.С.Соболев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D07D7" w:rsidTr="00315527">
        <w:trPr>
          <w:cantSplit/>
          <w:trHeight w:val="180"/>
        </w:trPr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  <w:spacing w:line="276" w:lineRule="auto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июнь</w:t>
            </w:r>
          </w:p>
        </w:tc>
      </w:tr>
      <w:tr w:rsidR="000D07D7" w:rsidTr="00A43B83">
        <w:trPr>
          <w:cantSplit/>
          <w:trHeight w:val="180"/>
        </w:trPr>
        <w:tc>
          <w:tcPr>
            <w:tcW w:w="5956" w:type="dxa"/>
            <w:gridSpan w:val="10"/>
            <w:hideMark/>
          </w:tcPr>
          <w:p w:rsidR="000D07D7" w:rsidRDefault="000D07D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 контроля</w:t>
            </w:r>
          </w:p>
          <w:p w:rsidR="000D07D7" w:rsidRDefault="000D07D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ходе выполнения постановления Администрации Алтайского края от 19.01.2016 №12 «Об утверждении стратегии развития Северо-Восточной зоны Алтайского края на период до 2025 года»</w:t>
            </w:r>
          </w:p>
        </w:tc>
        <w:tc>
          <w:tcPr>
            <w:tcW w:w="1984" w:type="dxa"/>
            <w:gridSpan w:val="8"/>
            <w:hideMark/>
          </w:tcPr>
          <w:p w:rsidR="000D07D7" w:rsidRDefault="000D07D7" w:rsidP="00960A5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21.06.2021</w:t>
            </w:r>
          </w:p>
        </w:tc>
        <w:tc>
          <w:tcPr>
            <w:tcW w:w="1985" w:type="dxa"/>
          </w:tcPr>
          <w:p w:rsidR="000D07D7" w:rsidRDefault="000D07D7" w:rsidP="00960A5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И.С.Соболев</w:t>
            </w:r>
            <w:proofErr w:type="spellEnd"/>
          </w:p>
        </w:tc>
      </w:tr>
      <w:tr w:rsidR="000D07D7" w:rsidTr="00315527">
        <w:tc>
          <w:tcPr>
            <w:tcW w:w="9925" w:type="dxa"/>
            <w:gridSpan w:val="19"/>
            <w:hideMark/>
          </w:tcPr>
          <w:p w:rsidR="000D07D7" w:rsidRDefault="000D07D7">
            <w:pPr>
              <w:pStyle w:val="af2"/>
              <w:ind w:left="0" w:right="-1"/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VI</w:t>
            </w:r>
            <w:r>
              <w:rPr>
                <w:b/>
                <w:szCs w:val="28"/>
              </w:rPr>
              <w:t>. КОНТРОЛЬНАЯ ДЕЯТЕЛЬНОСТЬ</w:t>
            </w:r>
          </w:p>
        </w:tc>
      </w:tr>
      <w:tr w:rsidR="000D07D7" w:rsidTr="00315527">
        <w:tc>
          <w:tcPr>
            <w:tcW w:w="9925" w:type="dxa"/>
            <w:gridSpan w:val="19"/>
            <w:hideMark/>
          </w:tcPr>
          <w:p w:rsidR="000D07D7" w:rsidRDefault="000D07D7">
            <w:pPr>
              <w:pStyle w:val="af2"/>
              <w:ind w:left="0" w:right="-1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lastRenderedPageBreak/>
              <w:t>Провести проверки:</w:t>
            </w:r>
          </w:p>
        </w:tc>
      </w:tr>
      <w:tr w:rsidR="000D07D7" w:rsidTr="00315527">
        <w:tc>
          <w:tcPr>
            <w:tcW w:w="5338" w:type="dxa"/>
            <w:gridSpan w:val="6"/>
            <w:hideMark/>
          </w:tcPr>
          <w:p w:rsidR="000D07D7" w:rsidRDefault="000D07D7">
            <w:pPr>
              <w:snapToGrid w:val="0"/>
              <w:jc w:val="both"/>
            </w:pPr>
            <w:r>
              <w:rPr>
                <w:rFonts w:eastAsia="Calibri"/>
              </w:rPr>
              <w:t>- по выявлению самовольно установленных рекламных конструкций</w:t>
            </w:r>
          </w:p>
        </w:tc>
        <w:tc>
          <w:tcPr>
            <w:tcW w:w="2435" w:type="dxa"/>
            <w:gridSpan w:val="11"/>
            <w:hideMark/>
          </w:tcPr>
          <w:p w:rsidR="000D07D7" w:rsidRDefault="000D07D7">
            <w:pPr>
              <w:keepLines/>
              <w:snapToGrid w:val="0"/>
              <w:jc w:val="center"/>
            </w:pPr>
            <w:r>
              <w:t>еженедельно</w:t>
            </w:r>
          </w:p>
          <w:p w:rsidR="000D07D7" w:rsidRDefault="000D07D7">
            <w:pPr>
              <w:keepLines/>
              <w:snapToGrid w:val="0"/>
              <w:jc w:val="center"/>
            </w:pPr>
            <w:r>
              <w:t>по отдельному графику</w:t>
            </w:r>
          </w:p>
        </w:tc>
        <w:tc>
          <w:tcPr>
            <w:tcW w:w="2152" w:type="dxa"/>
            <w:gridSpan w:val="2"/>
          </w:tcPr>
          <w:p w:rsidR="000D07D7" w:rsidRDefault="000D07D7">
            <w:pPr>
              <w:widowControl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  <w:p w:rsidR="000D07D7" w:rsidRDefault="000D07D7">
            <w:pPr>
              <w:snapToGrid w:val="0"/>
            </w:pPr>
          </w:p>
        </w:tc>
      </w:tr>
      <w:tr w:rsidR="000D07D7" w:rsidTr="00315527">
        <w:tc>
          <w:tcPr>
            <w:tcW w:w="5338" w:type="dxa"/>
            <w:gridSpan w:val="6"/>
            <w:hideMark/>
          </w:tcPr>
          <w:p w:rsidR="000D07D7" w:rsidRDefault="000D07D7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 выявлению самовольно установленных объектов капитального строительства</w:t>
            </w:r>
          </w:p>
        </w:tc>
        <w:tc>
          <w:tcPr>
            <w:tcW w:w="2435" w:type="dxa"/>
            <w:gridSpan w:val="11"/>
            <w:hideMark/>
          </w:tcPr>
          <w:p w:rsidR="000D07D7" w:rsidRDefault="000D07D7">
            <w:pPr>
              <w:keepLines/>
              <w:snapToGrid w:val="0"/>
              <w:jc w:val="center"/>
            </w:pPr>
            <w:r>
              <w:t>еженедельно</w:t>
            </w:r>
          </w:p>
          <w:p w:rsidR="000D07D7" w:rsidRDefault="000D07D7">
            <w:pPr>
              <w:keepLines/>
              <w:snapToGrid w:val="0"/>
              <w:jc w:val="center"/>
            </w:pPr>
            <w:r>
              <w:t>по отдельному графику</w:t>
            </w:r>
          </w:p>
        </w:tc>
        <w:tc>
          <w:tcPr>
            <w:tcW w:w="2152" w:type="dxa"/>
            <w:gridSpan w:val="2"/>
          </w:tcPr>
          <w:p w:rsidR="000D07D7" w:rsidRDefault="000D07D7" w:rsidP="00960A5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И.С.Соболев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D07D7" w:rsidTr="00315527">
        <w:tc>
          <w:tcPr>
            <w:tcW w:w="9925" w:type="dxa"/>
            <w:gridSpan w:val="19"/>
            <w:hideMark/>
          </w:tcPr>
          <w:p w:rsidR="000D07D7" w:rsidRDefault="000D07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Осуществлять контроль:</w:t>
            </w:r>
          </w:p>
        </w:tc>
      </w:tr>
      <w:tr w:rsidR="000D07D7" w:rsidTr="00315527">
        <w:tc>
          <w:tcPr>
            <w:tcW w:w="5338" w:type="dxa"/>
            <w:gridSpan w:val="6"/>
            <w:hideMark/>
          </w:tcPr>
          <w:p w:rsidR="000D07D7" w:rsidRDefault="000D07D7">
            <w:pPr>
              <w:snapToGrid w:val="0"/>
              <w:jc w:val="both"/>
            </w:pPr>
            <w:r>
              <w:t>- за состоянием строительных площадок на готовность объектов (степень), признаки нарушения градостроительного законодательства (объезды)</w:t>
            </w:r>
          </w:p>
        </w:tc>
        <w:tc>
          <w:tcPr>
            <w:tcW w:w="2435" w:type="dxa"/>
            <w:gridSpan w:val="11"/>
            <w:hideMark/>
          </w:tcPr>
          <w:p w:rsidR="000D07D7" w:rsidRDefault="000D07D7">
            <w:pPr>
              <w:keepLines/>
              <w:snapToGrid w:val="0"/>
              <w:jc w:val="center"/>
            </w:pPr>
            <w:r>
              <w:t>еженедельно</w:t>
            </w:r>
          </w:p>
          <w:p w:rsidR="000D07D7" w:rsidRDefault="000D07D7">
            <w:pPr>
              <w:keepLines/>
              <w:snapToGrid w:val="0"/>
              <w:jc w:val="center"/>
            </w:pPr>
            <w:r>
              <w:t>по отдельному графику</w:t>
            </w:r>
          </w:p>
        </w:tc>
        <w:tc>
          <w:tcPr>
            <w:tcW w:w="2152" w:type="dxa"/>
            <w:gridSpan w:val="2"/>
          </w:tcPr>
          <w:p w:rsidR="000D07D7" w:rsidRDefault="000D07D7" w:rsidP="00960A5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И.С.Соболев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D07D7" w:rsidTr="00315527">
        <w:tc>
          <w:tcPr>
            <w:tcW w:w="5338" w:type="dxa"/>
            <w:gridSpan w:val="6"/>
            <w:hideMark/>
          </w:tcPr>
          <w:p w:rsidR="000D07D7" w:rsidRDefault="000D07D7">
            <w:pPr>
              <w:snapToGrid w:val="0"/>
              <w:jc w:val="both"/>
            </w:pPr>
            <w:r>
              <w:t>- за оказанием муниципальных услуг</w:t>
            </w:r>
          </w:p>
        </w:tc>
        <w:tc>
          <w:tcPr>
            <w:tcW w:w="2435" w:type="dxa"/>
            <w:gridSpan w:val="11"/>
            <w:hideMark/>
          </w:tcPr>
          <w:p w:rsidR="000D07D7" w:rsidRDefault="000D07D7">
            <w:pPr>
              <w:keepLines/>
              <w:snapToGrid w:val="0"/>
              <w:jc w:val="center"/>
            </w:pPr>
            <w:r>
              <w:t>постоянно</w:t>
            </w:r>
          </w:p>
        </w:tc>
        <w:tc>
          <w:tcPr>
            <w:tcW w:w="2152" w:type="dxa"/>
            <w:gridSpan w:val="2"/>
            <w:hideMark/>
          </w:tcPr>
          <w:p w:rsidR="000D07D7" w:rsidRDefault="000D07D7"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0D07D7" w:rsidRDefault="000D07D7"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  <w:p w:rsidR="000D07D7" w:rsidRDefault="000D07D7"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  <w:p w:rsidR="000D07D7" w:rsidRDefault="000D07D7">
            <w:proofErr w:type="spellStart"/>
            <w:r>
              <w:t>И.С.Соболев</w:t>
            </w:r>
            <w:proofErr w:type="spellEnd"/>
            <w:r>
              <w:t xml:space="preserve"> </w:t>
            </w:r>
          </w:p>
          <w:p w:rsidR="000D07D7" w:rsidRDefault="000D07D7">
            <w:pPr>
              <w:rPr>
                <w:color w:val="FF0000"/>
              </w:rPr>
            </w:pPr>
            <w:proofErr w:type="spellStart"/>
            <w:r>
              <w:t>Э.В.Юрманова</w:t>
            </w:r>
            <w:proofErr w:type="spellEnd"/>
            <w:r>
              <w:t xml:space="preserve"> </w:t>
            </w:r>
          </w:p>
        </w:tc>
      </w:tr>
      <w:tr w:rsidR="000D07D7" w:rsidTr="00315527">
        <w:tc>
          <w:tcPr>
            <w:tcW w:w="5338" w:type="dxa"/>
            <w:gridSpan w:val="6"/>
          </w:tcPr>
          <w:p w:rsidR="000D07D7" w:rsidRDefault="000D07D7">
            <w:pPr>
              <w:snapToGrid w:val="0"/>
              <w:jc w:val="both"/>
            </w:pPr>
            <w:r>
              <w:t>- за исполнением административного регламента и оценке качества предоставления муниципальной услуги</w:t>
            </w:r>
          </w:p>
        </w:tc>
        <w:tc>
          <w:tcPr>
            <w:tcW w:w="2435" w:type="dxa"/>
            <w:gridSpan w:val="11"/>
          </w:tcPr>
          <w:p w:rsidR="000D07D7" w:rsidRDefault="000D07D7">
            <w:pPr>
              <w:keepLines/>
              <w:snapToGrid w:val="0"/>
              <w:jc w:val="center"/>
            </w:pPr>
            <w:r>
              <w:t>май</w:t>
            </w:r>
          </w:p>
          <w:p w:rsidR="000D07D7" w:rsidRDefault="000D07D7">
            <w:pPr>
              <w:keepLines/>
              <w:snapToGrid w:val="0"/>
              <w:jc w:val="center"/>
            </w:pPr>
          </w:p>
        </w:tc>
        <w:tc>
          <w:tcPr>
            <w:tcW w:w="2152" w:type="dxa"/>
            <w:gridSpan w:val="2"/>
          </w:tcPr>
          <w:p w:rsidR="000D07D7" w:rsidRDefault="000D07D7">
            <w:proofErr w:type="spellStart"/>
            <w:r>
              <w:t>К.В.Копыленко</w:t>
            </w:r>
            <w:proofErr w:type="spellEnd"/>
          </w:p>
        </w:tc>
      </w:tr>
      <w:tr w:rsidR="000D07D7" w:rsidTr="00315527">
        <w:tc>
          <w:tcPr>
            <w:tcW w:w="9925" w:type="dxa"/>
            <w:gridSpan w:val="19"/>
          </w:tcPr>
          <w:p w:rsidR="000D07D7" w:rsidRDefault="000D07D7">
            <w:r w:rsidRPr="005E7CCF">
              <w:rPr>
                <w:b/>
                <w:u w:val="single"/>
              </w:rPr>
              <w:t>Провести мониторинг:</w:t>
            </w:r>
          </w:p>
        </w:tc>
      </w:tr>
      <w:tr w:rsidR="000D07D7" w:rsidTr="00315527">
        <w:tc>
          <w:tcPr>
            <w:tcW w:w="5338" w:type="dxa"/>
            <w:gridSpan w:val="6"/>
          </w:tcPr>
          <w:p w:rsidR="000D07D7" w:rsidRDefault="000D07D7">
            <w:pPr>
              <w:snapToGrid w:val="0"/>
              <w:jc w:val="both"/>
            </w:pPr>
            <w:r>
              <w:t xml:space="preserve">- </w:t>
            </w:r>
            <w:r w:rsidR="00A43B83">
              <w:t xml:space="preserve">проектов и </w:t>
            </w:r>
            <w:r>
              <w:t>принятых нормативных правовых актов администрации города</w:t>
            </w:r>
          </w:p>
        </w:tc>
        <w:tc>
          <w:tcPr>
            <w:tcW w:w="2435" w:type="dxa"/>
            <w:gridSpan w:val="11"/>
          </w:tcPr>
          <w:p w:rsidR="000D07D7" w:rsidRDefault="000D07D7">
            <w:pPr>
              <w:keepLines/>
              <w:snapToGrid w:val="0"/>
              <w:jc w:val="center"/>
            </w:pPr>
            <w:r>
              <w:t>постоянно</w:t>
            </w:r>
          </w:p>
        </w:tc>
        <w:tc>
          <w:tcPr>
            <w:tcW w:w="2152" w:type="dxa"/>
            <w:gridSpan w:val="2"/>
          </w:tcPr>
          <w:p w:rsidR="000D07D7" w:rsidRDefault="000D07D7">
            <w:proofErr w:type="spellStart"/>
            <w:r>
              <w:t>А.А.Воробьев</w:t>
            </w:r>
            <w:proofErr w:type="spellEnd"/>
          </w:p>
          <w:p w:rsidR="000D07D7" w:rsidRDefault="000D07D7">
            <w:proofErr w:type="spellStart"/>
            <w:r>
              <w:t>К.В.Копыленко</w:t>
            </w:r>
            <w:proofErr w:type="spellEnd"/>
          </w:p>
        </w:tc>
      </w:tr>
      <w:tr w:rsidR="000D07D7" w:rsidTr="00315527"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</w:pPr>
            <w:r>
              <w:rPr>
                <w:b/>
                <w:u w:val="single"/>
              </w:rPr>
              <w:t>Контроль исполнения правовых актов, служебных документов:</w:t>
            </w:r>
          </w:p>
        </w:tc>
      </w:tr>
      <w:tr w:rsidR="000D07D7" w:rsidTr="00315527"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</w:pPr>
            <w:r>
              <w:t>Рассматривать ход исполнения правовых актов вышестоящих органов власти и муниципальных правовых актов:</w:t>
            </w:r>
          </w:p>
        </w:tc>
      </w:tr>
      <w:tr w:rsidR="000D07D7" w:rsidTr="00315527">
        <w:tc>
          <w:tcPr>
            <w:tcW w:w="5338" w:type="dxa"/>
            <w:gridSpan w:val="6"/>
            <w:hideMark/>
          </w:tcPr>
          <w:p w:rsidR="000D07D7" w:rsidRDefault="000D07D7">
            <w:pPr>
              <w:widowControl w:val="0"/>
              <w:jc w:val="both"/>
            </w:pPr>
            <w:r>
              <w:rPr>
                <w:iCs/>
              </w:rPr>
              <w:t xml:space="preserve">Обеспечить </w:t>
            </w:r>
            <w:proofErr w:type="gramStart"/>
            <w:r>
              <w:rPr>
                <w:iCs/>
              </w:rPr>
              <w:t>контроль за</w:t>
            </w:r>
            <w:proofErr w:type="gramEnd"/>
            <w:r>
              <w:rPr>
                <w:iCs/>
              </w:rPr>
              <w:t xml:space="preserve"> выполнением указов Президента РФ, федеральных законов, государственных и муниципальных программ:</w:t>
            </w:r>
          </w:p>
        </w:tc>
        <w:tc>
          <w:tcPr>
            <w:tcW w:w="2435" w:type="dxa"/>
            <w:gridSpan w:val="11"/>
            <w:hideMark/>
          </w:tcPr>
          <w:p w:rsidR="000D07D7" w:rsidRDefault="000D07D7">
            <w:pPr>
              <w:widowControl w:val="0"/>
            </w:pPr>
            <w:r>
              <w:t>в течение года</w:t>
            </w:r>
          </w:p>
        </w:tc>
        <w:tc>
          <w:tcPr>
            <w:tcW w:w="2152" w:type="dxa"/>
            <w:gridSpan w:val="2"/>
            <w:hideMark/>
          </w:tcPr>
          <w:p w:rsidR="000D07D7" w:rsidRDefault="000D07D7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0D07D7" w:rsidRDefault="000D07D7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0D07D7" w:rsidRDefault="000D07D7">
            <w:pPr>
              <w:widowControl w:val="0"/>
            </w:pPr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</w:tc>
      </w:tr>
      <w:tr w:rsidR="000D07D7" w:rsidTr="00315527">
        <w:tc>
          <w:tcPr>
            <w:tcW w:w="5338" w:type="dxa"/>
            <w:gridSpan w:val="6"/>
            <w:hideMark/>
          </w:tcPr>
          <w:p w:rsidR="000D07D7" w:rsidRDefault="000D07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Осуществление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соблюдением сроков исполнения и предоставления своевременных ответов на  заявления, жалобы, запросы, предложения, поступившие в комитете</w:t>
            </w:r>
          </w:p>
          <w:p w:rsidR="000D07D7" w:rsidRDefault="000D07D7">
            <w:pPr>
              <w:jc w:val="both"/>
              <w:rPr>
                <w:rFonts w:eastAsia="Calibri"/>
              </w:rPr>
            </w:pPr>
          </w:p>
        </w:tc>
        <w:tc>
          <w:tcPr>
            <w:tcW w:w="2435" w:type="dxa"/>
            <w:gridSpan w:val="11"/>
            <w:hideMark/>
          </w:tcPr>
          <w:p w:rsidR="000D07D7" w:rsidRDefault="000D07D7">
            <w:pPr>
              <w:widowControl w:val="0"/>
            </w:pPr>
            <w:r>
              <w:t>в течение года</w:t>
            </w:r>
          </w:p>
        </w:tc>
        <w:tc>
          <w:tcPr>
            <w:tcW w:w="2152" w:type="dxa"/>
            <w:gridSpan w:val="2"/>
            <w:hideMark/>
          </w:tcPr>
          <w:p w:rsidR="000D07D7" w:rsidRDefault="000D07D7">
            <w:pPr>
              <w:widowControl w:val="0"/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0D07D7" w:rsidTr="00315527">
        <w:tc>
          <w:tcPr>
            <w:tcW w:w="5338" w:type="dxa"/>
            <w:gridSpan w:val="6"/>
            <w:hideMark/>
          </w:tcPr>
          <w:p w:rsidR="000D07D7" w:rsidRDefault="000D07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Осуществление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своевременным исполнением распорядительных документов вышестоящих органов государственной власти, муниципальных правовых актов, протоколов рабочих совещаний согласно квартальному и еженедельному плану работы комитета</w:t>
            </w:r>
          </w:p>
        </w:tc>
        <w:tc>
          <w:tcPr>
            <w:tcW w:w="2435" w:type="dxa"/>
            <w:gridSpan w:val="11"/>
            <w:hideMark/>
          </w:tcPr>
          <w:p w:rsidR="000D07D7" w:rsidRDefault="000D07D7">
            <w:pPr>
              <w:widowControl w:val="0"/>
            </w:pPr>
            <w:r>
              <w:t>в течение года</w:t>
            </w:r>
          </w:p>
        </w:tc>
        <w:tc>
          <w:tcPr>
            <w:tcW w:w="2152" w:type="dxa"/>
            <w:gridSpan w:val="2"/>
            <w:hideMark/>
          </w:tcPr>
          <w:p w:rsidR="000D07D7" w:rsidRDefault="000D07D7">
            <w:pPr>
              <w:widowControl w:val="0"/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0D07D7" w:rsidTr="00315527">
        <w:tc>
          <w:tcPr>
            <w:tcW w:w="9925" w:type="dxa"/>
            <w:gridSpan w:val="19"/>
            <w:hideMark/>
          </w:tcPr>
          <w:p w:rsidR="000D07D7" w:rsidRDefault="000D07D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выполнением Указов Президента Российской </w:t>
            </w:r>
            <w:r>
              <w:rPr>
                <w:b/>
              </w:rPr>
              <w:lastRenderedPageBreak/>
              <w:t>Федерации:</w:t>
            </w:r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6"/>
            <w:hideMark/>
          </w:tcPr>
          <w:p w:rsidR="000D07D7" w:rsidRDefault="000D07D7">
            <w:pPr>
              <w:jc w:val="both"/>
            </w:pPr>
            <w:r>
              <w:t xml:space="preserve">от 07.05.2018 №204 </w:t>
            </w:r>
          </w:p>
          <w:p w:rsidR="000D07D7" w:rsidRDefault="000D07D7">
            <w:pPr>
              <w:widowControl w:val="0"/>
              <w:jc w:val="both"/>
            </w:pPr>
            <w: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2152" w:type="dxa"/>
            <w:gridSpan w:val="2"/>
            <w:hideMark/>
          </w:tcPr>
          <w:p w:rsidR="000D07D7" w:rsidRDefault="000D07D7" w:rsidP="009E0CD6">
            <w:pPr>
              <w:widowControl w:val="0"/>
            </w:pPr>
            <w:proofErr w:type="spellStart"/>
            <w:r>
              <w:t>А.А.Воробьев</w:t>
            </w:r>
            <w:proofErr w:type="spellEnd"/>
          </w:p>
          <w:p w:rsidR="000D07D7" w:rsidRDefault="000D07D7" w:rsidP="009E0CD6">
            <w:pPr>
              <w:widowControl w:val="0"/>
            </w:pPr>
            <w:proofErr w:type="spellStart"/>
            <w:r>
              <w:t>Р.А.Тасюк</w:t>
            </w:r>
            <w:proofErr w:type="spellEnd"/>
          </w:p>
          <w:p w:rsidR="000D07D7" w:rsidRDefault="000D07D7" w:rsidP="009E0CD6">
            <w:pPr>
              <w:widowControl w:val="0"/>
            </w:pPr>
            <w:proofErr w:type="spellStart"/>
            <w:r>
              <w:t>И.С.Соболев</w:t>
            </w:r>
            <w:proofErr w:type="spellEnd"/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6"/>
            <w:hideMark/>
          </w:tcPr>
          <w:p w:rsidR="000D07D7" w:rsidRDefault="000D07D7">
            <w:pPr>
              <w:jc w:val="both"/>
            </w:pPr>
            <w:r>
              <w:t>от 28.04.2008 №607</w:t>
            </w:r>
          </w:p>
          <w:p w:rsidR="000D07D7" w:rsidRDefault="000D07D7">
            <w:pPr>
              <w:jc w:val="both"/>
            </w:pPr>
            <w:r>
              <w:t>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152" w:type="dxa"/>
            <w:gridSpan w:val="2"/>
            <w:hideMark/>
          </w:tcPr>
          <w:p w:rsidR="000D07D7" w:rsidRDefault="000D07D7" w:rsidP="009E0CD6">
            <w:pPr>
              <w:widowControl w:val="0"/>
            </w:pPr>
            <w:proofErr w:type="spellStart"/>
            <w:r>
              <w:t>А.А.Воробьев</w:t>
            </w:r>
            <w:proofErr w:type="spellEnd"/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6"/>
            <w:hideMark/>
          </w:tcPr>
          <w:p w:rsidR="000D07D7" w:rsidRDefault="000D07D7">
            <w:pPr>
              <w:jc w:val="both"/>
            </w:pPr>
            <w:r>
              <w:t>от 28.03.2011 № 352</w:t>
            </w:r>
          </w:p>
          <w:p w:rsidR="000D07D7" w:rsidRDefault="000D07D7">
            <w:pPr>
              <w:widowControl w:val="0"/>
              <w:jc w:val="both"/>
            </w:pPr>
            <w:r>
              <w:t xml:space="preserve"> 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2152" w:type="dxa"/>
            <w:gridSpan w:val="2"/>
            <w:hideMark/>
          </w:tcPr>
          <w:p w:rsidR="000D07D7" w:rsidRDefault="000D07D7" w:rsidP="009E0CD6">
            <w:pPr>
              <w:widowControl w:val="0"/>
            </w:pPr>
            <w:proofErr w:type="spellStart"/>
            <w:r>
              <w:t>А.А.Воробьев</w:t>
            </w:r>
            <w:proofErr w:type="spellEnd"/>
          </w:p>
          <w:p w:rsidR="000D07D7" w:rsidRDefault="000D07D7" w:rsidP="009E0CD6">
            <w:pPr>
              <w:widowControl w:val="0"/>
            </w:pPr>
            <w:proofErr w:type="spellStart"/>
            <w:r>
              <w:t>Ю.В.Павленко</w:t>
            </w:r>
            <w:proofErr w:type="spellEnd"/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6"/>
            <w:hideMark/>
          </w:tcPr>
          <w:p w:rsidR="000D07D7" w:rsidRDefault="000D07D7">
            <w:pPr>
              <w:jc w:val="both"/>
            </w:pPr>
            <w:r>
              <w:t>от 02.07.2005 №773</w:t>
            </w:r>
          </w:p>
          <w:p w:rsidR="000D07D7" w:rsidRDefault="000D07D7">
            <w:pPr>
              <w:jc w:val="both"/>
            </w:pPr>
            <w:r>
              <w:t>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</w:tc>
        <w:tc>
          <w:tcPr>
            <w:tcW w:w="2152" w:type="dxa"/>
            <w:gridSpan w:val="2"/>
            <w:hideMark/>
          </w:tcPr>
          <w:p w:rsidR="000D07D7" w:rsidRDefault="000D07D7" w:rsidP="003579D0">
            <w:pPr>
              <w:widowControl w:val="0"/>
            </w:pPr>
            <w:proofErr w:type="spellStart"/>
            <w:r>
              <w:t>А.А.Воробьев</w:t>
            </w:r>
            <w:proofErr w:type="spellEnd"/>
          </w:p>
          <w:p w:rsidR="000D07D7" w:rsidRDefault="000D07D7" w:rsidP="003579D0">
            <w:pPr>
              <w:widowControl w:val="0"/>
            </w:pPr>
            <w:proofErr w:type="spellStart"/>
            <w:r>
              <w:t>Ю.В.Павленко</w:t>
            </w:r>
            <w:proofErr w:type="spellEnd"/>
          </w:p>
        </w:tc>
      </w:tr>
      <w:tr w:rsidR="000D07D7" w:rsidTr="00315527">
        <w:tc>
          <w:tcPr>
            <w:tcW w:w="9925" w:type="dxa"/>
            <w:gridSpan w:val="19"/>
            <w:hideMark/>
          </w:tcPr>
          <w:p w:rsidR="000D07D7" w:rsidRDefault="000D07D7"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выполнением государственных и муниципальных программ:</w:t>
            </w:r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6"/>
            <w:hideMark/>
          </w:tcPr>
          <w:p w:rsidR="000D07D7" w:rsidRDefault="000D07D7" w:rsidP="003579D0">
            <w:pPr>
              <w:widowControl w:val="0"/>
              <w:jc w:val="both"/>
            </w:pPr>
            <w:r>
              <w:t xml:space="preserve">«Обеспечение доступным и комфортным жильем населения Алтайского края» </w:t>
            </w:r>
          </w:p>
        </w:tc>
        <w:tc>
          <w:tcPr>
            <w:tcW w:w="2152" w:type="dxa"/>
            <w:gridSpan w:val="2"/>
            <w:hideMark/>
          </w:tcPr>
          <w:p w:rsidR="000D07D7" w:rsidRDefault="000D07D7" w:rsidP="003579D0">
            <w:pPr>
              <w:widowControl w:val="0"/>
            </w:pPr>
            <w:proofErr w:type="spellStart"/>
            <w:r>
              <w:t>Р.А.Тасюк</w:t>
            </w:r>
            <w:proofErr w:type="spellEnd"/>
          </w:p>
          <w:p w:rsidR="000D07D7" w:rsidRDefault="000D07D7" w:rsidP="003579D0">
            <w:pPr>
              <w:widowControl w:val="0"/>
            </w:pPr>
            <w:proofErr w:type="spellStart"/>
            <w:r>
              <w:t>И.С.Соболев</w:t>
            </w:r>
            <w:proofErr w:type="spellEnd"/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6"/>
            <w:hideMark/>
          </w:tcPr>
          <w:p w:rsidR="000D07D7" w:rsidRDefault="000D07D7">
            <w:pPr>
              <w:widowControl w:val="0"/>
              <w:jc w:val="both"/>
            </w:pPr>
            <w:r>
              <w:t>«Развитие предпринимательства в городе Барнауле на 2015-2024 годы»</w:t>
            </w:r>
          </w:p>
        </w:tc>
        <w:tc>
          <w:tcPr>
            <w:tcW w:w="2152" w:type="dxa"/>
            <w:gridSpan w:val="2"/>
            <w:hideMark/>
          </w:tcPr>
          <w:p w:rsidR="000D07D7" w:rsidRDefault="000D07D7" w:rsidP="00955721">
            <w:proofErr w:type="spellStart"/>
            <w:r>
              <w:t>В.А.Бутаков</w:t>
            </w:r>
            <w:proofErr w:type="spellEnd"/>
          </w:p>
          <w:p w:rsidR="000D07D7" w:rsidRPr="003579D0" w:rsidRDefault="000D07D7" w:rsidP="00955721">
            <w:pPr>
              <w:rPr>
                <w:b/>
                <w:u w:val="single"/>
              </w:rPr>
            </w:pPr>
            <w:proofErr w:type="spellStart"/>
            <w:r>
              <w:t>Е.М.Ломакина</w:t>
            </w:r>
            <w:proofErr w:type="spellEnd"/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6"/>
          </w:tcPr>
          <w:p w:rsidR="000D07D7" w:rsidRDefault="000D07D7">
            <w:pPr>
              <w:jc w:val="both"/>
            </w:pPr>
            <w:r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152" w:type="dxa"/>
            <w:gridSpan w:val="2"/>
          </w:tcPr>
          <w:p w:rsidR="000D07D7" w:rsidRDefault="000D07D7" w:rsidP="00955721">
            <w:proofErr w:type="spellStart"/>
            <w:r>
              <w:t>Н.А.Пестрецова</w:t>
            </w:r>
            <w:proofErr w:type="spellEnd"/>
          </w:p>
          <w:p w:rsidR="000D07D7" w:rsidRPr="003579D0" w:rsidRDefault="000D07D7" w:rsidP="00955721">
            <w:pPr>
              <w:rPr>
                <w:b/>
                <w:u w:val="single"/>
              </w:rPr>
            </w:pPr>
            <w:r>
              <w:t>А.А.Сивенков</w:t>
            </w:r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6"/>
            <w:hideMark/>
          </w:tcPr>
          <w:p w:rsidR="000D07D7" w:rsidRDefault="000D07D7">
            <w:pPr>
              <w:widowControl w:val="0"/>
              <w:jc w:val="both"/>
            </w:pPr>
            <w:r>
              <w:t>«Повышение эффективности бюджетных расходов в городе Барнауле на 2015-2023 годы» и Плана мероприятий по ее реализации»</w:t>
            </w:r>
          </w:p>
        </w:tc>
        <w:tc>
          <w:tcPr>
            <w:tcW w:w="2152" w:type="dxa"/>
            <w:gridSpan w:val="2"/>
            <w:hideMark/>
          </w:tcPr>
          <w:p w:rsidR="000D07D7" w:rsidRDefault="000D07D7" w:rsidP="003579D0">
            <w:pPr>
              <w:jc w:val="both"/>
            </w:pPr>
            <w:proofErr w:type="spellStart"/>
            <w:r>
              <w:t>Н.А.Пестрецова</w:t>
            </w:r>
            <w:proofErr w:type="spellEnd"/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6"/>
            <w:hideMark/>
          </w:tcPr>
          <w:p w:rsidR="000D07D7" w:rsidRDefault="000D07D7">
            <w:pPr>
              <w:widowControl w:val="0"/>
              <w:jc w:val="both"/>
            </w:pPr>
            <w:proofErr w:type="gramStart"/>
            <w:r>
              <w:t>«Градостроительная политика города Барнаула Алтайского края на 2015-2024 годы»</w:t>
            </w:r>
            <w:proofErr w:type="gramEnd"/>
          </w:p>
        </w:tc>
        <w:tc>
          <w:tcPr>
            <w:tcW w:w="2152" w:type="dxa"/>
            <w:gridSpan w:val="2"/>
            <w:hideMark/>
          </w:tcPr>
          <w:p w:rsidR="000D07D7" w:rsidRDefault="000D07D7" w:rsidP="003579D0">
            <w:pPr>
              <w:jc w:val="both"/>
            </w:pPr>
            <w:proofErr w:type="spellStart"/>
            <w:r>
              <w:t>Н.А.Пестрецова</w:t>
            </w:r>
            <w:proofErr w:type="spellEnd"/>
          </w:p>
        </w:tc>
      </w:tr>
      <w:tr w:rsidR="000D07D7" w:rsidTr="00315527">
        <w:tc>
          <w:tcPr>
            <w:tcW w:w="9925" w:type="dxa"/>
            <w:gridSpan w:val="19"/>
            <w:vAlign w:val="center"/>
          </w:tcPr>
          <w:p w:rsidR="000D07D7" w:rsidRPr="003579D0" w:rsidRDefault="000D07D7" w:rsidP="003579D0">
            <w:pPr>
              <w:jc w:val="center"/>
              <w:rPr>
                <w:b/>
                <w:u w:val="single"/>
              </w:rPr>
            </w:pPr>
            <w:r w:rsidRPr="003579D0">
              <w:rPr>
                <w:b/>
                <w:u w:val="single"/>
              </w:rPr>
              <w:t>еженедельно</w:t>
            </w:r>
          </w:p>
        </w:tc>
      </w:tr>
      <w:tr w:rsidR="000D07D7" w:rsidTr="00470DAC">
        <w:tc>
          <w:tcPr>
            <w:tcW w:w="711" w:type="dxa"/>
            <w:gridSpan w:val="4"/>
            <w:vAlign w:val="center"/>
          </w:tcPr>
          <w:p w:rsidR="000D07D7" w:rsidRPr="003579D0" w:rsidRDefault="000D07D7" w:rsidP="003579D0">
            <w:pPr>
              <w:jc w:val="center"/>
            </w:pPr>
            <w:r w:rsidRPr="003579D0">
              <w:t>12.</w:t>
            </w:r>
          </w:p>
        </w:tc>
        <w:tc>
          <w:tcPr>
            <w:tcW w:w="7062" w:type="dxa"/>
            <w:gridSpan w:val="13"/>
          </w:tcPr>
          <w:p w:rsidR="000D07D7" w:rsidRDefault="000D07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Выезды с целью выявления самовольно установленных рекламных конструкций</w:t>
            </w:r>
          </w:p>
        </w:tc>
        <w:tc>
          <w:tcPr>
            <w:tcW w:w="2152" w:type="dxa"/>
            <w:gridSpan w:val="2"/>
          </w:tcPr>
          <w:p w:rsidR="000D07D7" w:rsidRDefault="000D07D7" w:rsidP="003579D0">
            <w:proofErr w:type="spellStart"/>
            <w:r>
              <w:t>В.А.Бутаков</w:t>
            </w:r>
            <w:proofErr w:type="spellEnd"/>
          </w:p>
          <w:p w:rsidR="000D07D7" w:rsidRPr="003579D0" w:rsidRDefault="000D07D7" w:rsidP="003579D0">
            <w:pPr>
              <w:rPr>
                <w:b/>
                <w:u w:val="single"/>
              </w:rPr>
            </w:pPr>
            <w:proofErr w:type="spellStart"/>
            <w:r>
              <w:t>Е.М.Ломакина</w:t>
            </w:r>
            <w:proofErr w:type="spellEnd"/>
          </w:p>
        </w:tc>
      </w:tr>
      <w:tr w:rsidR="000D07D7" w:rsidTr="00470DAC">
        <w:tc>
          <w:tcPr>
            <w:tcW w:w="711" w:type="dxa"/>
            <w:gridSpan w:val="4"/>
            <w:vAlign w:val="center"/>
          </w:tcPr>
          <w:p w:rsidR="000D07D7" w:rsidRPr="003579D0" w:rsidRDefault="000D07D7" w:rsidP="003579D0">
            <w:pPr>
              <w:jc w:val="center"/>
            </w:pPr>
            <w:r w:rsidRPr="003579D0">
              <w:t>13.</w:t>
            </w:r>
          </w:p>
        </w:tc>
        <w:tc>
          <w:tcPr>
            <w:tcW w:w="7062" w:type="dxa"/>
            <w:gridSpan w:val="13"/>
          </w:tcPr>
          <w:p w:rsidR="000D07D7" w:rsidRDefault="000D07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Выезды с целью выявления самовольно установленных объектов капитального строительства</w:t>
            </w:r>
          </w:p>
        </w:tc>
        <w:tc>
          <w:tcPr>
            <w:tcW w:w="2152" w:type="dxa"/>
            <w:gridSpan w:val="2"/>
          </w:tcPr>
          <w:p w:rsidR="000D07D7" w:rsidRDefault="000D07D7" w:rsidP="00955721">
            <w:pPr>
              <w:widowControl w:val="0"/>
            </w:pPr>
            <w:proofErr w:type="spellStart"/>
            <w:r>
              <w:t>Р.А.Тасюк</w:t>
            </w:r>
            <w:proofErr w:type="spellEnd"/>
          </w:p>
          <w:p w:rsidR="000D07D7" w:rsidRDefault="000D07D7" w:rsidP="00955721">
            <w:pPr>
              <w:widowControl w:val="0"/>
            </w:pPr>
            <w:proofErr w:type="spellStart"/>
            <w:r>
              <w:t>И.С.Соболев</w:t>
            </w:r>
            <w:proofErr w:type="spellEnd"/>
          </w:p>
        </w:tc>
      </w:tr>
      <w:tr w:rsidR="000D07D7" w:rsidTr="00470DAC">
        <w:tc>
          <w:tcPr>
            <w:tcW w:w="711" w:type="dxa"/>
            <w:gridSpan w:val="4"/>
            <w:vAlign w:val="center"/>
          </w:tcPr>
          <w:p w:rsidR="000D07D7" w:rsidRPr="003579D0" w:rsidRDefault="000D07D7" w:rsidP="003579D0">
            <w:pPr>
              <w:jc w:val="center"/>
            </w:pPr>
            <w:r w:rsidRPr="003579D0">
              <w:t>14.</w:t>
            </w:r>
          </w:p>
        </w:tc>
        <w:tc>
          <w:tcPr>
            <w:tcW w:w="7062" w:type="dxa"/>
            <w:gridSpan w:val="13"/>
          </w:tcPr>
          <w:p w:rsidR="000D07D7" w:rsidRDefault="000D07D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Объезды строительных площадок </w:t>
            </w:r>
          </w:p>
        </w:tc>
        <w:tc>
          <w:tcPr>
            <w:tcW w:w="2152" w:type="dxa"/>
            <w:gridSpan w:val="2"/>
          </w:tcPr>
          <w:p w:rsidR="000D07D7" w:rsidRDefault="000D07D7" w:rsidP="00955721">
            <w:pPr>
              <w:widowControl w:val="0"/>
            </w:pPr>
            <w:proofErr w:type="spellStart"/>
            <w:r>
              <w:t>Р.А.Тасюк</w:t>
            </w:r>
            <w:proofErr w:type="spellEnd"/>
          </w:p>
          <w:p w:rsidR="000D07D7" w:rsidRDefault="000D07D7" w:rsidP="00955721">
            <w:pPr>
              <w:widowControl w:val="0"/>
            </w:pPr>
            <w:proofErr w:type="spellStart"/>
            <w:r>
              <w:t>И.С.Соболев</w:t>
            </w:r>
            <w:proofErr w:type="spellEnd"/>
          </w:p>
        </w:tc>
      </w:tr>
      <w:tr w:rsidR="000D07D7" w:rsidTr="00315527">
        <w:tc>
          <w:tcPr>
            <w:tcW w:w="9925" w:type="dxa"/>
            <w:gridSpan w:val="19"/>
            <w:hideMark/>
          </w:tcPr>
          <w:p w:rsidR="000D07D7" w:rsidRDefault="000D07D7">
            <w:pPr>
              <w:keepLines/>
              <w:numPr>
                <w:ilvl w:val="0"/>
                <w:numId w:val="12"/>
              </w:numPr>
              <w:snapToGrid w:val="0"/>
              <w:jc w:val="center"/>
            </w:pPr>
            <w:r>
              <w:rPr>
                <w:b/>
                <w:bCs/>
              </w:rPr>
              <w:t>РАБОТА С КАДРАМИ</w:t>
            </w:r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0D07D7" w:rsidRDefault="000D07D7">
            <w:pPr>
              <w:jc w:val="both"/>
            </w:pPr>
            <w:r>
              <w:t>Учеба руководителей органов местного самоуправления города, иных органов местного самоуправления города, городских служб</w:t>
            </w:r>
          </w:p>
        </w:tc>
        <w:tc>
          <w:tcPr>
            <w:tcW w:w="2292" w:type="dxa"/>
            <w:gridSpan w:val="9"/>
            <w:hideMark/>
          </w:tcPr>
          <w:p w:rsidR="000D07D7" w:rsidRDefault="000D07D7">
            <w:pPr>
              <w:jc w:val="both"/>
            </w:pPr>
            <w:r>
              <w:t>не реже 1 раза в квартал</w:t>
            </w:r>
          </w:p>
        </w:tc>
        <w:tc>
          <w:tcPr>
            <w:tcW w:w="2268" w:type="dxa"/>
            <w:gridSpan w:val="3"/>
            <w:hideMark/>
          </w:tcPr>
          <w:p w:rsidR="000D07D7" w:rsidRDefault="000D07D7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0D07D7" w:rsidRDefault="000D07D7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А.А.Бобров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0D07D7" w:rsidRDefault="000D07D7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В.А.Бутаков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0D07D7" w:rsidRDefault="000D07D7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Р.А.Тасюк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0D07D7" w:rsidRDefault="000D07D7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Ю.В.Павленко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0D07D7" w:rsidRDefault="000D07D7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К.В.Копыленко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0D07D7" w:rsidRDefault="000D07D7">
            <w:pPr>
              <w:jc w:val="both"/>
            </w:pPr>
            <w:r>
              <w:t xml:space="preserve">Обучение специалистов комитета на </w:t>
            </w:r>
            <w:r>
              <w:lastRenderedPageBreak/>
              <w:t>курсах повышения квалификации</w:t>
            </w:r>
          </w:p>
        </w:tc>
        <w:tc>
          <w:tcPr>
            <w:tcW w:w="2292" w:type="dxa"/>
            <w:gridSpan w:val="9"/>
          </w:tcPr>
          <w:p w:rsidR="000D07D7" w:rsidRDefault="000D07D7">
            <w:pPr>
              <w:keepLines/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68" w:type="dxa"/>
            <w:gridSpan w:val="3"/>
          </w:tcPr>
          <w:p w:rsidR="000D07D7" w:rsidRDefault="000D07D7">
            <w:pPr>
              <w:keepLines/>
              <w:snapToGrid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0D07D7" w:rsidRDefault="000D07D7">
            <w:pPr>
              <w:jc w:val="both"/>
            </w:pPr>
            <w:r>
              <w:t>Участие в семинарах АСДГ</w:t>
            </w:r>
          </w:p>
        </w:tc>
        <w:tc>
          <w:tcPr>
            <w:tcW w:w="2292" w:type="dxa"/>
            <w:gridSpan w:val="9"/>
          </w:tcPr>
          <w:p w:rsidR="000D07D7" w:rsidRDefault="000D07D7">
            <w:pPr>
              <w:keepLines/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gridSpan w:val="3"/>
          </w:tcPr>
          <w:p w:rsidR="000D07D7" w:rsidRDefault="000D07D7">
            <w:pPr>
              <w:keepLines/>
              <w:snapToGrid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0D07D7" w:rsidRDefault="000D07D7">
            <w:pPr>
              <w:jc w:val="both"/>
            </w:pPr>
            <w:r>
              <w:t xml:space="preserve">Участие в фестивалях, конкурсах-смотрах </w:t>
            </w:r>
            <w:proofErr w:type="gramStart"/>
            <w:r>
              <w:t>архитектурных проектов</w:t>
            </w:r>
            <w:proofErr w:type="gramEnd"/>
            <w:r>
              <w:t>, семинарах, круглых столах по вопросам, отнесенным к компетенции комитета</w:t>
            </w:r>
          </w:p>
        </w:tc>
        <w:tc>
          <w:tcPr>
            <w:tcW w:w="2292" w:type="dxa"/>
            <w:gridSpan w:val="9"/>
          </w:tcPr>
          <w:p w:rsidR="000D07D7" w:rsidRDefault="000D07D7">
            <w:pPr>
              <w:keepLines/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gridSpan w:val="3"/>
          </w:tcPr>
          <w:p w:rsidR="000D07D7" w:rsidRDefault="000D07D7">
            <w:pPr>
              <w:keepLines/>
              <w:snapToGrid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0D07D7" w:rsidRDefault="000D07D7">
            <w:pPr>
              <w:keepLines/>
              <w:snapToGrid w:val="0"/>
            </w:pPr>
            <w:proofErr w:type="spellStart"/>
            <w:r>
              <w:t>В.А.Бутаков</w:t>
            </w:r>
            <w:proofErr w:type="spellEnd"/>
          </w:p>
          <w:p w:rsidR="000D07D7" w:rsidRDefault="000D07D7">
            <w:pPr>
              <w:keepLines/>
              <w:snapToGrid w:val="0"/>
            </w:pPr>
            <w:proofErr w:type="spellStart"/>
            <w:r>
              <w:t>Р.А.Тасюк</w:t>
            </w:r>
            <w:proofErr w:type="spellEnd"/>
          </w:p>
        </w:tc>
      </w:tr>
      <w:tr w:rsidR="000D07D7" w:rsidTr="00315527">
        <w:tc>
          <w:tcPr>
            <w:tcW w:w="9925" w:type="dxa"/>
            <w:gridSpan w:val="19"/>
          </w:tcPr>
          <w:p w:rsidR="000D07D7" w:rsidRPr="005B0E9C" w:rsidRDefault="000D07D7" w:rsidP="005B0E9C">
            <w:pPr>
              <w:keepLines/>
              <w:snapToGrid w:val="0"/>
              <w:jc w:val="center"/>
              <w:rPr>
                <w:b/>
              </w:rPr>
            </w:pPr>
            <w:r w:rsidRPr="005B0E9C">
              <w:rPr>
                <w:b/>
              </w:rPr>
              <w:t>Оказание методической помощи</w:t>
            </w:r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0D07D7" w:rsidRDefault="000D07D7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консультационной и методической помощи специалистам управлений по строительству и архитектуре администраций районов города</w:t>
            </w:r>
          </w:p>
          <w:p w:rsidR="000D07D7" w:rsidRDefault="000D07D7">
            <w:pPr>
              <w:snapToGrid w:val="0"/>
              <w:jc w:val="both"/>
              <w:rPr>
                <w:rFonts w:eastAsia="Calibri"/>
              </w:rPr>
            </w:pPr>
          </w:p>
          <w:p w:rsidR="000D07D7" w:rsidRDefault="000D07D7">
            <w:pPr>
              <w:snapToGrid w:val="0"/>
              <w:jc w:val="both"/>
              <w:rPr>
                <w:rFonts w:eastAsia="Calibri"/>
              </w:rPr>
            </w:pPr>
          </w:p>
          <w:p w:rsidR="000D07D7" w:rsidRDefault="000D07D7">
            <w:pPr>
              <w:snapToGrid w:val="0"/>
              <w:jc w:val="both"/>
            </w:pPr>
          </w:p>
        </w:tc>
        <w:tc>
          <w:tcPr>
            <w:tcW w:w="2292" w:type="dxa"/>
            <w:gridSpan w:val="9"/>
          </w:tcPr>
          <w:p w:rsidR="000D07D7" w:rsidRDefault="000D07D7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  <w:gridSpan w:val="3"/>
          </w:tcPr>
          <w:p w:rsidR="000D07D7" w:rsidRDefault="000D07D7">
            <w:pPr>
              <w:snapToGrid w:val="0"/>
            </w:pPr>
            <w:proofErr w:type="spellStart"/>
            <w:r>
              <w:t>А.А.Воробьев</w:t>
            </w:r>
            <w:proofErr w:type="spellEnd"/>
          </w:p>
          <w:p w:rsidR="000D07D7" w:rsidRDefault="000D07D7" w:rsidP="007516F9">
            <w:pPr>
              <w:keepLines/>
              <w:snapToGrid w:val="0"/>
            </w:pPr>
            <w:proofErr w:type="spellStart"/>
            <w:r>
              <w:t>В.А.Бутаков</w:t>
            </w:r>
            <w:proofErr w:type="spellEnd"/>
          </w:p>
          <w:p w:rsidR="000D07D7" w:rsidRDefault="000D07D7" w:rsidP="007516F9">
            <w:pPr>
              <w:snapToGrid w:val="0"/>
            </w:pPr>
            <w:proofErr w:type="spellStart"/>
            <w:r>
              <w:t>Р.А.Тасюк</w:t>
            </w:r>
            <w:proofErr w:type="spellEnd"/>
          </w:p>
        </w:tc>
      </w:tr>
      <w:tr w:rsidR="000D07D7" w:rsidTr="00315527">
        <w:tc>
          <w:tcPr>
            <w:tcW w:w="9925" w:type="dxa"/>
            <w:gridSpan w:val="19"/>
            <w:vAlign w:val="center"/>
          </w:tcPr>
          <w:p w:rsidR="000D07D7" w:rsidRPr="005E7CCF" w:rsidRDefault="000D07D7" w:rsidP="005E7CCF">
            <w:pPr>
              <w:snapToGrid w:val="0"/>
              <w:jc w:val="center"/>
              <w:rPr>
                <w:b/>
              </w:rPr>
            </w:pPr>
            <w:r w:rsidRPr="005E7CCF">
              <w:rPr>
                <w:b/>
              </w:rPr>
              <w:t>Городские конкурсы</w:t>
            </w:r>
          </w:p>
        </w:tc>
      </w:tr>
      <w:tr w:rsidR="000D07D7" w:rsidTr="00D27C99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0D07D7" w:rsidRDefault="000D07D7" w:rsidP="005E7C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конкурса профессионального мастерства в номинации «Лучший каменщик»</w:t>
            </w:r>
          </w:p>
        </w:tc>
        <w:tc>
          <w:tcPr>
            <w:tcW w:w="2009" w:type="dxa"/>
            <w:gridSpan w:val="5"/>
          </w:tcPr>
          <w:p w:rsidR="000D07D7" w:rsidRDefault="000D07D7" w:rsidP="005E7CCF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551" w:type="dxa"/>
            <w:gridSpan w:val="7"/>
          </w:tcPr>
          <w:p w:rsidR="000D07D7" w:rsidRDefault="000D07D7" w:rsidP="005E7CCF">
            <w:pPr>
              <w:keepLines/>
              <w:snapToGrid w:val="0"/>
            </w:pPr>
            <w:proofErr w:type="spellStart"/>
            <w:r>
              <w:t>Р.А.Тасюк</w:t>
            </w:r>
            <w:proofErr w:type="spellEnd"/>
          </w:p>
          <w:p w:rsidR="000D07D7" w:rsidRDefault="000D07D7" w:rsidP="005E7CCF">
            <w:pPr>
              <w:keepLines/>
              <w:snapToGrid w:val="0"/>
            </w:pPr>
            <w:proofErr w:type="spellStart"/>
            <w:r>
              <w:t>И.С.Соболев</w:t>
            </w:r>
            <w:proofErr w:type="spellEnd"/>
          </w:p>
          <w:p w:rsidR="000D07D7" w:rsidRDefault="000D07D7" w:rsidP="005E7CCF">
            <w:pPr>
              <w:keepLines/>
              <w:snapToGrid w:val="0"/>
            </w:pPr>
          </w:p>
        </w:tc>
      </w:tr>
      <w:tr w:rsidR="000D07D7" w:rsidTr="00D27C99">
        <w:tc>
          <w:tcPr>
            <w:tcW w:w="526" w:type="dxa"/>
          </w:tcPr>
          <w:p w:rsidR="000D07D7" w:rsidRDefault="000D07D7" w:rsidP="005B0E9C">
            <w:pPr>
              <w:pStyle w:val="23"/>
              <w:numPr>
                <w:ilvl w:val="0"/>
                <w:numId w:val="14"/>
              </w:numPr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6848" w:type="dxa"/>
            <w:gridSpan w:val="11"/>
            <w:hideMark/>
          </w:tcPr>
          <w:p w:rsidR="000D07D7" w:rsidRDefault="000D07D7">
            <w:pPr>
              <w:jc w:val="both"/>
            </w:pPr>
            <w:r>
              <w:rPr>
                <w:b/>
              </w:rPr>
              <w:t>Учеба муниципальных служащих и сотрудников МКУ «Архитектура города Барнаула» по направлениям деятельности структурных подразделений служб</w:t>
            </w:r>
          </w:p>
        </w:tc>
        <w:tc>
          <w:tcPr>
            <w:tcW w:w="2551" w:type="dxa"/>
            <w:gridSpan w:val="7"/>
            <w:hideMark/>
          </w:tcPr>
          <w:p w:rsidR="000D07D7" w:rsidRDefault="000D07D7" w:rsidP="00846890">
            <w:pPr>
              <w:widowControl w:val="0"/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0D07D7" w:rsidTr="00D27C99">
        <w:trPr>
          <w:trHeight w:val="1030"/>
        </w:trPr>
        <w:tc>
          <w:tcPr>
            <w:tcW w:w="560" w:type="dxa"/>
            <w:gridSpan w:val="2"/>
          </w:tcPr>
          <w:p w:rsidR="000D07D7" w:rsidRDefault="000D07D7" w:rsidP="005B1142"/>
        </w:tc>
        <w:tc>
          <w:tcPr>
            <w:tcW w:w="4805" w:type="dxa"/>
            <w:gridSpan w:val="5"/>
          </w:tcPr>
          <w:p w:rsidR="000D07D7" w:rsidRDefault="000D07D7">
            <w:pPr>
              <w:jc w:val="both"/>
            </w:pPr>
            <w:r w:rsidRPr="004509DA">
              <w:t>Актуальные проблемы противодействия коррупции</w:t>
            </w:r>
          </w:p>
        </w:tc>
        <w:tc>
          <w:tcPr>
            <w:tcW w:w="2009" w:type="dxa"/>
            <w:gridSpan w:val="5"/>
            <w:vMerge w:val="restart"/>
          </w:tcPr>
          <w:p w:rsidR="000D07D7" w:rsidRDefault="000D07D7" w:rsidP="00B91074">
            <w:pPr>
              <w:suppressAutoHyphens w:val="0"/>
              <w:jc w:val="center"/>
            </w:pPr>
            <w:r>
              <w:t>22.04.2021</w:t>
            </w:r>
          </w:p>
        </w:tc>
        <w:tc>
          <w:tcPr>
            <w:tcW w:w="2551" w:type="dxa"/>
            <w:gridSpan w:val="7"/>
          </w:tcPr>
          <w:p w:rsidR="000D07D7" w:rsidRDefault="000D07D7">
            <w:proofErr w:type="spellStart"/>
            <w:r>
              <w:t>П.В.Коломбин</w:t>
            </w:r>
            <w:proofErr w:type="spellEnd"/>
            <w:r>
              <w:t xml:space="preserve"> </w:t>
            </w:r>
          </w:p>
        </w:tc>
      </w:tr>
      <w:tr w:rsidR="000D07D7" w:rsidTr="00D27C99">
        <w:trPr>
          <w:trHeight w:val="1030"/>
        </w:trPr>
        <w:tc>
          <w:tcPr>
            <w:tcW w:w="560" w:type="dxa"/>
            <w:gridSpan w:val="2"/>
          </w:tcPr>
          <w:p w:rsidR="000D07D7" w:rsidRDefault="000D07D7" w:rsidP="005B1142"/>
        </w:tc>
        <w:tc>
          <w:tcPr>
            <w:tcW w:w="4805" w:type="dxa"/>
            <w:gridSpan w:val="5"/>
          </w:tcPr>
          <w:p w:rsidR="000D07D7" w:rsidRDefault="000D07D7">
            <w:pPr>
              <w:jc w:val="both"/>
            </w:pPr>
            <w:r w:rsidRPr="004509DA">
              <w:t xml:space="preserve">Осуществление сноса объектов капитального строительства в </w:t>
            </w:r>
            <w:proofErr w:type="spellStart"/>
            <w:r w:rsidRPr="004509DA">
              <w:t>г</w:t>
            </w:r>
            <w:proofErr w:type="gramStart"/>
            <w:r w:rsidRPr="004509DA">
              <w:t>.Б</w:t>
            </w:r>
            <w:proofErr w:type="gramEnd"/>
            <w:r w:rsidRPr="004509DA">
              <w:t>арнауле</w:t>
            </w:r>
            <w:proofErr w:type="spellEnd"/>
          </w:p>
        </w:tc>
        <w:tc>
          <w:tcPr>
            <w:tcW w:w="2009" w:type="dxa"/>
            <w:gridSpan w:val="5"/>
            <w:vMerge/>
          </w:tcPr>
          <w:p w:rsidR="000D07D7" w:rsidRDefault="000D07D7">
            <w:pPr>
              <w:suppressAutoHyphens w:val="0"/>
            </w:pPr>
          </w:p>
        </w:tc>
        <w:tc>
          <w:tcPr>
            <w:tcW w:w="2551" w:type="dxa"/>
            <w:gridSpan w:val="7"/>
          </w:tcPr>
          <w:p w:rsidR="000D07D7" w:rsidRDefault="000D07D7">
            <w:proofErr w:type="spellStart"/>
            <w:r>
              <w:t>И.С.Замятина</w:t>
            </w:r>
            <w:proofErr w:type="spellEnd"/>
            <w:r>
              <w:t xml:space="preserve"> </w:t>
            </w:r>
          </w:p>
        </w:tc>
      </w:tr>
      <w:tr w:rsidR="000D07D7" w:rsidTr="00D27C99">
        <w:trPr>
          <w:trHeight w:val="1950"/>
        </w:trPr>
        <w:tc>
          <w:tcPr>
            <w:tcW w:w="560" w:type="dxa"/>
            <w:gridSpan w:val="2"/>
          </w:tcPr>
          <w:p w:rsidR="000D07D7" w:rsidRDefault="000D07D7"/>
        </w:tc>
        <w:tc>
          <w:tcPr>
            <w:tcW w:w="4805" w:type="dxa"/>
            <w:gridSpan w:val="5"/>
          </w:tcPr>
          <w:p w:rsidR="000D07D7" w:rsidRDefault="000D07D7">
            <w:pPr>
              <w:jc w:val="both"/>
            </w:pPr>
            <w:r w:rsidRPr="004509DA">
              <w:t>Постановка на кадастровый учет завершенных строительством объектов капитального строительства</w:t>
            </w:r>
          </w:p>
        </w:tc>
        <w:tc>
          <w:tcPr>
            <w:tcW w:w="2009" w:type="dxa"/>
            <w:gridSpan w:val="5"/>
            <w:vMerge/>
          </w:tcPr>
          <w:p w:rsidR="000D07D7" w:rsidRDefault="000D07D7">
            <w:pPr>
              <w:suppressAutoHyphens w:val="0"/>
            </w:pPr>
          </w:p>
        </w:tc>
        <w:tc>
          <w:tcPr>
            <w:tcW w:w="2551" w:type="dxa"/>
            <w:gridSpan w:val="7"/>
          </w:tcPr>
          <w:p w:rsidR="000D07D7" w:rsidRDefault="000D07D7">
            <w:proofErr w:type="spellStart"/>
            <w:r>
              <w:t>Ю.А.Никифорова</w:t>
            </w:r>
            <w:proofErr w:type="spellEnd"/>
            <w:r>
              <w:t xml:space="preserve"> </w:t>
            </w:r>
          </w:p>
        </w:tc>
      </w:tr>
      <w:tr w:rsidR="000D07D7" w:rsidTr="00D27C99">
        <w:trPr>
          <w:trHeight w:val="300"/>
        </w:trPr>
        <w:tc>
          <w:tcPr>
            <w:tcW w:w="560" w:type="dxa"/>
            <w:gridSpan w:val="2"/>
          </w:tcPr>
          <w:p w:rsidR="000D07D7" w:rsidRDefault="000D07D7">
            <w:pPr>
              <w:suppressAutoHyphens w:val="0"/>
            </w:pPr>
          </w:p>
        </w:tc>
        <w:tc>
          <w:tcPr>
            <w:tcW w:w="4805" w:type="dxa"/>
            <w:gridSpan w:val="5"/>
          </w:tcPr>
          <w:p w:rsidR="000D07D7" w:rsidRDefault="000D07D7">
            <w:pPr>
              <w:jc w:val="both"/>
            </w:pPr>
            <w:r>
              <w:t>Обеспечение режима секретности</w:t>
            </w:r>
          </w:p>
        </w:tc>
        <w:tc>
          <w:tcPr>
            <w:tcW w:w="2009" w:type="dxa"/>
            <w:gridSpan w:val="5"/>
            <w:vMerge/>
          </w:tcPr>
          <w:p w:rsidR="000D07D7" w:rsidRDefault="000D07D7">
            <w:pPr>
              <w:suppressAutoHyphens w:val="0"/>
            </w:pPr>
          </w:p>
        </w:tc>
        <w:tc>
          <w:tcPr>
            <w:tcW w:w="2551" w:type="dxa"/>
            <w:gridSpan w:val="7"/>
          </w:tcPr>
          <w:p w:rsidR="000D07D7" w:rsidRDefault="000D07D7">
            <w:proofErr w:type="spellStart"/>
            <w:r>
              <w:t>Е.А.Шибких</w:t>
            </w:r>
            <w:proofErr w:type="spellEnd"/>
            <w:r>
              <w:t xml:space="preserve"> </w:t>
            </w:r>
          </w:p>
        </w:tc>
      </w:tr>
      <w:tr w:rsidR="000D07D7" w:rsidTr="00D27C99">
        <w:trPr>
          <w:trHeight w:val="300"/>
        </w:trPr>
        <w:tc>
          <w:tcPr>
            <w:tcW w:w="560" w:type="dxa"/>
            <w:gridSpan w:val="2"/>
            <w:vMerge w:val="restart"/>
          </w:tcPr>
          <w:p w:rsidR="000D07D7" w:rsidRDefault="000D07D7" w:rsidP="002E230A"/>
          <w:p w:rsidR="000D07D7" w:rsidRDefault="000D07D7" w:rsidP="002E230A"/>
        </w:tc>
        <w:tc>
          <w:tcPr>
            <w:tcW w:w="4805" w:type="dxa"/>
            <w:gridSpan w:val="5"/>
          </w:tcPr>
          <w:p w:rsidR="000D07D7" w:rsidRDefault="000D07D7">
            <w:pPr>
              <w:jc w:val="both"/>
            </w:pPr>
            <w:r w:rsidRPr="004509DA">
              <w:t xml:space="preserve">Организация проведения оценки регулирующего воздействия проектов муниципальных нормативно-правовых актов и работы с заключениями по результатам экспертизы муниципальных </w:t>
            </w:r>
            <w:r w:rsidRPr="004509DA">
              <w:lastRenderedPageBreak/>
              <w:t>нормативно-правовых актов</w:t>
            </w:r>
          </w:p>
        </w:tc>
        <w:tc>
          <w:tcPr>
            <w:tcW w:w="2009" w:type="dxa"/>
            <w:gridSpan w:val="5"/>
            <w:vMerge w:val="restart"/>
          </w:tcPr>
          <w:p w:rsidR="000D07D7" w:rsidRDefault="000D07D7" w:rsidP="00B91074">
            <w:pPr>
              <w:suppressAutoHyphens w:val="0"/>
              <w:jc w:val="center"/>
            </w:pPr>
            <w:r>
              <w:lastRenderedPageBreak/>
              <w:t>27.05.2021</w:t>
            </w:r>
          </w:p>
        </w:tc>
        <w:tc>
          <w:tcPr>
            <w:tcW w:w="2551" w:type="dxa"/>
            <w:gridSpan w:val="7"/>
          </w:tcPr>
          <w:p w:rsidR="000D07D7" w:rsidRDefault="000D07D7" w:rsidP="00846890">
            <w:proofErr w:type="spellStart"/>
            <w:r>
              <w:t>К.В.</w:t>
            </w:r>
            <w:r w:rsidRPr="004509DA">
              <w:t>Копыленко</w:t>
            </w:r>
            <w:proofErr w:type="spellEnd"/>
            <w:r w:rsidRPr="004509DA">
              <w:t xml:space="preserve"> </w:t>
            </w:r>
          </w:p>
        </w:tc>
      </w:tr>
      <w:tr w:rsidR="000D07D7" w:rsidTr="00D27C99">
        <w:trPr>
          <w:trHeight w:val="940"/>
        </w:trPr>
        <w:tc>
          <w:tcPr>
            <w:tcW w:w="560" w:type="dxa"/>
            <w:gridSpan w:val="2"/>
            <w:vMerge/>
          </w:tcPr>
          <w:p w:rsidR="000D07D7" w:rsidRDefault="000D07D7" w:rsidP="002E230A"/>
        </w:tc>
        <w:tc>
          <w:tcPr>
            <w:tcW w:w="4805" w:type="dxa"/>
            <w:gridSpan w:val="5"/>
          </w:tcPr>
          <w:p w:rsidR="000D07D7" w:rsidRDefault="000D07D7" w:rsidP="002E230A">
            <w:r w:rsidRPr="004509DA">
              <w:t xml:space="preserve">Безопасность жизнедеятельности при чрезвычайных ситуациях природного характера в </w:t>
            </w:r>
            <w:proofErr w:type="spellStart"/>
            <w:r w:rsidRPr="004509DA">
              <w:t>г</w:t>
            </w:r>
            <w:proofErr w:type="gramStart"/>
            <w:r w:rsidRPr="004509DA">
              <w:t>.Б</w:t>
            </w:r>
            <w:proofErr w:type="gramEnd"/>
            <w:r w:rsidRPr="004509DA">
              <w:t>арнауле</w:t>
            </w:r>
            <w:proofErr w:type="spellEnd"/>
          </w:p>
        </w:tc>
        <w:tc>
          <w:tcPr>
            <w:tcW w:w="2009" w:type="dxa"/>
            <w:gridSpan w:val="5"/>
            <w:vMerge/>
          </w:tcPr>
          <w:p w:rsidR="000D07D7" w:rsidRDefault="000D07D7" w:rsidP="002E230A"/>
        </w:tc>
        <w:tc>
          <w:tcPr>
            <w:tcW w:w="2551" w:type="dxa"/>
            <w:gridSpan w:val="7"/>
          </w:tcPr>
          <w:p w:rsidR="000D07D7" w:rsidRDefault="000D07D7" w:rsidP="00846890">
            <w:proofErr w:type="spellStart"/>
            <w:r>
              <w:t>И.С.</w:t>
            </w:r>
            <w:r w:rsidRPr="004509DA">
              <w:t>Соболев</w:t>
            </w:r>
            <w:proofErr w:type="spellEnd"/>
            <w:r w:rsidRPr="004509DA">
              <w:t xml:space="preserve"> </w:t>
            </w:r>
          </w:p>
        </w:tc>
      </w:tr>
      <w:tr w:rsidR="000D07D7" w:rsidTr="00BB410A">
        <w:trPr>
          <w:trHeight w:val="1451"/>
        </w:trPr>
        <w:tc>
          <w:tcPr>
            <w:tcW w:w="560" w:type="dxa"/>
            <w:gridSpan w:val="2"/>
            <w:vMerge/>
          </w:tcPr>
          <w:p w:rsidR="000D07D7" w:rsidRDefault="000D07D7">
            <w:pPr>
              <w:suppressAutoHyphens w:val="0"/>
            </w:pPr>
          </w:p>
        </w:tc>
        <w:tc>
          <w:tcPr>
            <w:tcW w:w="4805" w:type="dxa"/>
            <w:gridSpan w:val="5"/>
          </w:tcPr>
          <w:p w:rsidR="000D07D7" w:rsidRDefault="000D07D7">
            <w:pPr>
              <w:jc w:val="both"/>
            </w:pPr>
            <w:r w:rsidRPr="004509DA">
              <w:t>Зоны с особыми условиями использования территорий: зоны затопления и подтопления. Порядок установления, ограничения</w:t>
            </w:r>
          </w:p>
        </w:tc>
        <w:tc>
          <w:tcPr>
            <w:tcW w:w="2009" w:type="dxa"/>
            <w:gridSpan w:val="5"/>
            <w:vMerge/>
          </w:tcPr>
          <w:p w:rsidR="000D07D7" w:rsidRDefault="000D07D7">
            <w:pPr>
              <w:suppressAutoHyphens w:val="0"/>
            </w:pPr>
          </w:p>
        </w:tc>
        <w:tc>
          <w:tcPr>
            <w:tcW w:w="2551" w:type="dxa"/>
            <w:gridSpan w:val="7"/>
          </w:tcPr>
          <w:p w:rsidR="000D07D7" w:rsidRPr="004509DA" w:rsidRDefault="000D07D7" w:rsidP="002E230A">
            <w:proofErr w:type="spellStart"/>
            <w:r>
              <w:t>Э.В.Юрманова</w:t>
            </w:r>
            <w:proofErr w:type="spellEnd"/>
            <w:r>
              <w:t xml:space="preserve"> </w:t>
            </w:r>
          </w:p>
          <w:p w:rsidR="000D07D7" w:rsidRDefault="000D07D7"/>
        </w:tc>
      </w:tr>
      <w:tr w:rsidR="000D07D7" w:rsidTr="00D27C99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</w:tcPr>
          <w:p w:rsidR="000D07D7" w:rsidRPr="001C5984" w:rsidRDefault="000D07D7">
            <w:pPr>
              <w:shd w:val="clear" w:color="auto" w:fill="FFFFFF"/>
              <w:jc w:val="both"/>
            </w:pPr>
            <w:r w:rsidRPr="001C5984">
              <w:t>Организация производственной практики студентов ВУЗов города</w:t>
            </w:r>
          </w:p>
          <w:p w:rsidR="000D07D7" w:rsidRPr="001C5984" w:rsidRDefault="000D07D7">
            <w:pPr>
              <w:jc w:val="both"/>
            </w:pPr>
          </w:p>
        </w:tc>
        <w:tc>
          <w:tcPr>
            <w:tcW w:w="2009" w:type="dxa"/>
            <w:gridSpan w:val="5"/>
            <w:hideMark/>
          </w:tcPr>
          <w:p w:rsidR="000D07D7" w:rsidRPr="001C5984" w:rsidRDefault="000D07D7">
            <w:pPr>
              <w:jc w:val="both"/>
            </w:pPr>
            <w:r w:rsidRPr="001C5984">
              <w:t>в течение года</w:t>
            </w:r>
          </w:p>
        </w:tc>
        <w:tc>
          <w:tcPr>
            <w:tcW w:w="2551" w:type="dxa"/>
            <w:gridSpan w:val="7"/>
            <w:hideMark/>
          </w:tcPr>
          <w:p w:rsidR="000D07D7" w:rsidRDefault="000D07D7">
            <w:pPr>
              <w:jc w:val="both"/>
            </w:pPr>
            <w:proofErr w:type="spellStart"/>
            <w:r>
              <w:t>Ю.В.Павленко</w:t>
            </w:r>
            <w:proofErr w:type="spellEnd"/>
          </w:p>
          <w:p w:rsidR="000D07D7" w:rsidRDefault="000D07D7">
            <w:pPr>
              <w:jc w:val="both"/>
            </w:pPr>
            <w:proofErr w:type="spellStart"/>
            <w:r>
              <w:t>Е.М.Ломакина</w:t>
            </w:r>
            <w:proofErr w:type="spellEnd"/>
          </w:p>
          <w:p w:rsidR="000D07D7" w:rsidRDefault="000D07D7">
            <w:pPr>
              <w:jc w:val="both"/>
            </w:pPr>
            <w:proofErr w:type="spellStart"/>
            <w:r>
              <w:t>Н.А.Пестрецова</w:t>
            </w:r>
            <w:proofErr w:type="spellEnd"/>
          </w:p>
          <w:p w:rsidR="000D07D7" w:rsidRDefault="000D07D7">
            <w:pPr>
              <w:jc w:val="both"/>
            </w:pPr>
            <w:proofErr w:type="spellStart"/>
            <w:r>
              <w:t>Э.В.Юрманова</w:t>
            </w:r>
            <w:proofErr w:type="spellEnd"/>
          </w:p>
          <w:p w:rsidR="000D07D7" w:rsidRDefault="000D07D7">
            <w:pPr>
              <w:jc w:val="both"/>
            </w:pPr>
            <w:proofErr w:type="spellStart"/>
            <w:r>
              <w:t>И.С.Соболев</w:t>
            </w:r>
            <w:proofErr w:type="spellEnd"/>
          </w:p>
          <w:p w:rsidR="000D07D7" w:rsidRPr="001C5984" w:rsidRDefault="000D07D7">
            <w:pPr>
              <w:jc w:val="both"/>
            </w:pPr>
            <w:proofErr w:type="spellStart"/>
            <w:r>
              <w:t>К.В.Копыленко</w:t>
            </w:r>
            <w:proofErr w:type="spellEnd"/>
          </w:p>
        </w:tc>
      </w:tr>
      <w:tr w:rsidR="000D07D7" w:rsidTr="00D27C99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0D07D7" w:rsidRDefault="000D07D7" w:rsidP="00ED5520">
            <w:pPr>
              <w:snapToGrid w:val="0"/>
              <w:jc w:val="both"/>
            </w:pPr>
            <w:r w:rsidRPr="001C5984">
              <w:t>Организация работы по представлению сведений о доходах, расходах, об имуществе и обязательствах имущественного характера</w:t>
            </w:r>
          </w:p>
          <w:p w:rsidR="000D07D7" w:rsidRDefault="000D07D7" w:rsidP="00ED5520">
            <w:pPr>
              <w:snapToGrid w:val="0"/>
              <w:jc w:val="both"/>
            </w:pPr>
          </w:p>
          <w:p w:rsidR="000D07D7" w:rsidRPr="001C5984" w:rsidRDefault="000D07D7" w:rsidP="00ED5520">
            <w:pPr>
              <w:snapToGrid w:val="0"/>
              <w:jc w:val="both"/>
            </w:pPr>
          </w:p>
        </w:tc>
        <w:tc>
          <w:tcPr>
            <w:tcW w:w="2009" w:type="dxa"/>
            <w:gridSpan w:val="5"/>
            <w:hideMark/>
          </w:tcPr>
          <w:p w:rsidR="000D07D7" w:rsidRPr="001C5984" w:rsidRDefault="000D07D7">
            <w:pPr>
              <w:keepLines/>
              <w:snapToGrid w:val="0"/>
              <w:jc w:val="center"/>
            </w:pPr>
            <w:r w:rsidRPr="001C5984">
              <w:t>апрель</w:t>
            </w:r>
          </w:p>
        </w:tc>
        <w:tc>
          <w:tcPr>
            <w:tcW w:w="2551" w:type="dxa"/>
            <w:gridSpan w:val="7"/>
            <w:hideMark/>
          </w:tcPr>
          <w:p w:rsidR="000D07D7" w:rsidRDefault="000D07D7" w:rsidP="00955721">
            <w:pPr>
              <w:jc w:val="both"/>
            </w:pPr>
            <w:proofErr w:type="spellStart"/>
            <w:r>
              <w:t>Ю.В.Павленко</w:t>
            </w:r>
            <w:proofErr w:type="spellEnd"/>
          </w:p>
          <w:p w:rsidR="000D07D7" w:rsidRDefault="000D07D7" w:rsidP="00955721">
            <w:pPr>
              <w:jc w:val="both"/>
            </w:pPr>
            <w:proofErr w:type="spellStart"/>
            <w:r>
              <w:t>Е.М.Ломакина</w:t>
            </w:r>
            <w:proofErr w:type="spellEnd"/>
          </w:p>
          <w:p w:rsidR="000D07D7" w:rsidRDefault="000D07D7" w:rsidP="00955721">
            <w:pPr>
              <w:jc w:val="both"/>
            </w:pPr>
            <w:proofErr w:type="spellStart"/>
            <w:r>
              <w:t>Н.А.Пестрецова</w:t>
            </w:r>
            <w:proofErr w:type="spellEnd"/>
          </w:p>
          <w:p w:rsidR="000D07D7" w:rsidRDefault="000D07D7" w:rsidP="00955721">
            <w:pPr>
              <w:jc w:val="both"/>
            </w:pPr>
            <w:proofErr w:type="spellStart"/>
            <w:r>
              <w:t>Э.В.Юрманова</w:t>
            </w:r>
            <w:proofErr w:type="spellEnd"/>
          </w:p>
          <w:p w:rsidR="000D07D7" w:rsidRDefault="000D07D7" w:rsidP="00955721">
            <w:pPr>
              <w:jc w:val="both"/>
            </w:pPr>
            <w:proofErr w:type="spellStart"/>
            <w:r>
              <w:t>И.С.Соболев</w:t>
            </w:r>
            <w:proofErr w:type="spellEnd"/>
          </w:p>
          <w:p w:rsidR="000D07D7" w:rsidRPr="001C5984" w:rsidRDefault="000D07D7" w:rsidP="00955721">
            <w:pPr>
              <w:jc w:val="both"/>
            </w:pPr>
            <w:proofErr w:type="spellStart"/>
            <w:r>
              <w:t>К.В.Копыленко</w:t>
            </w:r>
            <w:proofErr w:type="spellEnd"/>
          </w:p>
        </w:tc>
      </w:tr>
      <w:tr w:rsidR="000D07D7" w:rsidTr="00D27C99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14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0D07D7" w:rsidRPr="001C5984" w:rsidRDefault="000D07D7">
            <w:pPr>
              <w:shd w:val="clear" w:color="auto" w:fill="FFFFFF"/>
              <w:jc w:val="both"/>
            </w:pPr>
            <w:r w:rsidRPr="001C5984">
              <w:t>Организация проведения аттестации муниципальных служащих</w:t>
            </w:r>
          </w:p>
        </w:tc>
        <w:tc>
          <w:tcPr>
            <w:tcW w:w="2009" w:type="dxa"/>
            <w:gridSpan w:val="5"/>
            <w:hideMark/>
          </w:tcPr>
          <w:p w:rsidR="000D07D7" w:rsidRPr="001C5984" w:rsidRDefault="000D07D7">
            <w:pPr>
              <w:shd w:val="clear" w:color="auto" w:fill="FFFFFF"/>
              <w:jc w:val="center"/>
            </w:pPr>
            <w:r w:rsidRPr="001C5984">
              <w:t>по отдельному плану</w:t>
            </w:r>
          </w:p>
        </w:tc>
        <w:tc>
          <w:tcPr>
            <w:tcW w:w="2551" w:type="dxa"/>
            <w:gridSpan w:val="7"/>
          </w:tcPr>
          <w:p w:rsidR="000D07D7" w:rsidRDefault="000D07D7" w:rsidP="00846890">
            <w:pPr>
              <w:widowControl w:val="0"/>
            </w:pPr>
            <w:proofErr w:type="spellStart"/>
            <w:r w:rsidRPr="001C5984">
              <w:t>А.А.Воробьев</w:t>
            </w:r>
            <w:proofErr w:type="spellEnd"/>
            <w:r w:rsidRPr="001C5984">
              <w:t xml:space="preserve"> </w:t>
            </w:r>
          </w:p>
          <w:p w:rsidR="000D07D7" w:rsidRPr="001C5984" w:rsidRDefault="000D07D7" w:rsidP="00846890">
            <w:pPr>
              <w:widowControl w:val="0"/>
            </w:pPr>
            <w:proofErr w:type="spellStart"/>
            <w:r>
              <w:t>Ю.В.Павленко</w:t>
            </w:r>
            <w:proofErr w:type="spellEnd"/>
          </w:p>
        </w:tc>
      </w:tr>
      <w:tr w:rsidR="000D07D7" w:rsidTr="00315527">
        <w:tc>
          <w:tcPr>
            <w:tcW w:w="9925" w:type="dxa"/>
            <w:gridSpan w:val="19"/>
          </w:tcPr>
          <w:p w:rsidR="000D07D7" w:rsidRDefault="000D07D7" w:rsidP="00846890">
            <w:pPr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РАБОТА С ОБЩЕСТВЕННОСТЬЮ, НАСЕЛЕНИЕМ</w:t>
            </w:r>
          </w:p>
        </w:tc>
      </w:tr>
      <w:tr w:rsidR="000D07D7" w:rsidTr="00315527">
        <w:trPr>
          <w:trHeight w:val="330"/>
        </w:trPr>
        <w:tc>
          <w:tcPr>
            <w:tcW w:w="560" w:type="dxa"/>
            <w:gridSpan w:val="2"/>
          </w:tcPr>
          <w:p w:rsidR="000D07D7" w:rsidRDefault="000D07D7" w:rsidP="00846890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05" w:type="dxa"/>
            <w:gridSpan w:val="5"/>
          </w:tcPr>
          <w:p w:rsidR="000D07D7" w:rsidRDefault="000D07D7" w:rsidP="00846890">
            <w:pPr>
              <w:jc w:val="both"/>
            </w:pPr>
            <w:r>
              <w:t>Прием граждан в Общественной приемной Политической Партии «ЕДИНАЯ РОССИЯ»</w:t>
            </w:r>
          </w:p>
        </w:tc>
        <w:tc>
          <w:tcPr>
            <w:tcW w:w="2292" w:type="dxa"/>
            <w:gridSpan w:val="9"/>
          </w:tcPr>
          <w:p w:rsidR="000D07D7" w:rsidRDefault="000D07D7" w:rsidP="00846890">
            <w:pPr>
              <w:jc w:val="center"/>
            </w:pPr>
            <w:r>
              <w:t>график администрации города</w:t>
            </w:r>
          </w:p>
        </w:tc>
        <w:tc>
          <w:tcPr>
            <w:tcW w:w="2268" w:type="dxa"/>
            <w:gridSpan w:val="3"/>
          </w:tcPr>
          <w:p w:rsidR="000D07D7" w:rsidRDefault="000D07D7" w:rsidP="00846890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0D07D7" w:rsidRDefault="000D07D7" w:rsidP="00945AA9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Ю.В.Павленко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0D07D7" w:rsidTr="00315527">
        <w:trPr>
          <w:trHeight w:val="330"/>
        </w:trPr>
        <w:tc>
          <w:tcPr>
            <w:tcW w:w="560" w:type="dxa"/>
            <w:gridSpan w:val="2"/>
          </w:tcPr>
          <w:p w:rsidR="000D07D7" w:rsidRDefault="000D07D7" w:rsidP="00846890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05" w:type="dxa"/>
            <w:gridSpan w:val="5"/>
          </w:tcPr>
          <w:p w:rsidR="000D07D7" w:rsidRDefault="000D07D7" w:rsidP="00846890">
            <w:pPr>
              <w:jc w:val="both"/>
            </w:pPr>
            <w:r>
              <w:t>Участие в «Часе прямого провода»</w:t>
            </w:r>
          </w:p>
          <w:p w:rsidR="000D07D7" w:rsidRDefault="000D07D7" w:rsidP="00846890">
            <w:pPr>
              <w:jc w:val="both"/>
            </w:pPr>
          </w:p>
        </w:tc>
        <w:tc>
          <w:tcPr>
            <w:tcW w:w="2292" w:type="dxa"/>
            <w:gridSpan w:val="9"/>
          </w:tcPr>
          <w:p w:rsidR="000D07D7" w:rsidRDefault="000D07D7" w:rsidP="00846890">
            <w:pPr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gridSpan w:val="3"/>
          </w:tcPr>
          <w:p w:rsidR="000D07D7" w:rsidRDefault="000D07D7" w:rsidP="00846890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0D07D7" w:rsidRDefault="000D07D7" w:rsidP="00945AA9">
            <w:pPr>
              <w:jc w:val="both"/>
              <w:rPr>
                <w:bCs/>
                <w:iCs/>
              </w:rPr>
            </w:pPr>
            <w:proofErr w:type="spellStart"/>
            <w:r>
              <w:t>Ю.В.</w:t>
            </w:r>
            <w:r>
              <w:rPr>
                <w:bCs/>
                <w:iCs/>
              </w:rPr>
              <w:t>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0D07D7" w:rsidTr="00315527">
        <w:trPr>
          <w:trHeight w:val="330"/>
        </w:trPr>
        <w:tc>
          <w:tcPr>
            <w:tcW w:w="560" w:type="dxa"/>
            <w:gridSpan w:val="2"/>
          </w:tcPr>
          <w:p w:rsidR="000D07D7" w:rsidRDefault="000D07D7" w:rsidP="00846890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05" w:type="dxa"/>
            <w:gridSpan w:val="5"/>
          </w:tcPr>
          <w:p w:rsidR="000D07D7" w:rsidRDefault="000D07D7" w:rsidP="00846890">
            <w:pPr>
              <w:jc w:val="both"/>
            </w:pPr>
            <w:r>
              <w:t>Прием граждан по личным вопросам в комитете по строительству, архитектуре и развитию города Барнаула</w:t>
            </w:r>
          </w:p>
          <w:p w:rsidR="000D07D7" w:rsidRDefault="000D07D7" w:rsidP="00846890">
            <w:pPr>
              <w:jc w:val="both"/>
            </w:pPr>
          </w:p>
        </w:tc>
        <w:tc>
          <w:tcPr>
            <w:tcW w:w="2292" w:type="dxa"/>
            <w:gridSpan w:val="9"/>
          </w:tcPr>
          <w:p w:rsidR="000D07D7" w:rsidRDefault="000D07D7" w:rsidP="00846890">
            <w:pPr>
              <w:jc w:val="center"/>
            </w:pPr>
            <w:r>
              <w:t>2,4 среда</w:t>
            </w:r>
          </w:p>
          <w:p w:rsidR="000D07D7" w:rsidRDefault="000D07D7" w:rsidP="00846890">
            <w:pPr>
              <w:jc w:val="center"/>
            </w:pPr>
            <w:r>
              <w:t xml:space="preserve"> с 09-00 до </w:t>
            </w:r>
          </w:p>
          <w:p w:rsidR="000D07D7" w:rsidRDefault="000D07D7" w:rsidP="00846890">
            <w:pPr>
              <w:jc w:val="center"/>
            </w:pPr>
            <w:r>
              <w:t>12-00</w:t>
            </w:r>
          </w:p>
        </w:tc>
        <w:tc>
          <w:tcPr>
            <w:tcW w:w="2268" w:type="dxa"/>
            <w:gridSpan w:val="3"/>
          </w:tcPr>
          <w:p w:rsidR="000D07D7" w:rsidRDefault="000D07D7" w:rsidP="00846890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0D07D7" w:rsidRDefault="000D07D7" w:rsidP="00945AA9">
            <w:pPr>
              <w:jc w:val="both"/>
              <w:rPr>
                <w:bCs/>
                <w:iCs/>
              </w:rPr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0D07D7" w:rsidTr="00315527">
        <w:trPr>
          <w:trHeight w:val="330"/>
        </w:trPr>
        <w:tc>
          <w:tcPr>
            <w:tcW w:w="560" w:type="dxa"/>
            <w:gridSpan w:val="2"/>
          </w:tcPr>
          <w:p w:rsidR="000D07D7" w:rsidRDefault="000D07D7" w:rsidP="00846890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05" w:type="dxa"/>
            <w:gridSpan w:val="5"/>
          </w:tcPr>
          <w:p w:rsidR="000D07D7" w:rsidRDefault="000D07D7" w:rsidP="00846890">
            <w:pPr>
              <w:jc w:val="both"/>
            </w:pPr>
            <w:r>
              <w:t>Прием граждан по личным вопросам в комитете по строительству, архитектуре и развитию города Барнаула</w:t>
            </w:r>
          </w:p>
        </w:tc>
        <w:tc>
          <w:tcPr>
            <w:tcW w:w="2292" w:type="dxa"/>
            <w:gridSpan w:val="9"/>
          </w:tcPr>
          <w:p w:rsidR="000D07D7" w:rsidRDefault="000D07D7" w:rsidP="00846890">
            <w:pPr>
              <w:jc w:val="center"/>
            </w:pPr>
            <w:r>
              <w:t>еженедельно</w:t>
            </w:r>
          </w:p>
          <w:p w:rsidR="000D07D7" w:rsidRDefault="000D07D7" w:rsidP="00846890">
            <w:pPr>
              <w:jc w:val="center"/>
            </w:pPr>
            <w:r>
              <w:t xml:space="preserve">вторник </w:t>
            </w:r>
          </w:p>
          <w:p w:rsidR="000D07D7" w:rsidRDefault="000D07D7" w:rsidP="00846890">
            <w:pPr>
              <w:jc w:val="center"/>
            </w:pPr>
            <w:r>
              <w:t xml:space="preserve">с 14-00 до </w:t>
            </w:r>
          </w:p>
          <w:p w:rsidR="000D07D7" w:rsidRDefault="000D07D7" w:rsidP="00846890">
            <w:pPr>
              <w:jc w:val="center"/>
            </w:pPr>
            <w:r>
              <w:t>16-00</w:t>
            </w:r>
          </w:p>
        </w:tc>
        <w:tc>
          <w:tcPr>
            <w:tcW w:w="2268" w:type="dxa"/>
            <w:gridSpan w:val="3"/>
          </w:tcPr>
          <w:p w:rsidR="000D07D7" w:rsidRDefault="000D07D7" w:rsidP="00846890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В.А.Бутаков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0D07D7" w:rsidRDefault="000D07D7" w:rsidP="00945AA9">
            <w:pPr>
              <w:jc w:val="both"/>
              <w:rPr>
                <w:bCs/>
                <w:i/>
                <w:iCs/>
              </w:rPr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0D07D7" w:rsidTr="00315527">
        <w:trPr>
          <w:trHeight w:val="330"/>
        </w:trPr>
        <w:tc>
          <w:tcPr>
            <w:tcW w:w="560" w:type="dxa"/>
            <w:gridSpan w:val="2"/>
          </w:tcPr>
          <w:p w:rsidR="000D07D7" w:rsidRDefault="000D07D7" w:rsidP="00846890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05" w:type="dxa"/>
            <w:gridSpan w:val="5"/>
          </w:tcPr>
          <w:p w:rsidR="000D07D7" w:rsidRDefault="000D07D7" w:rsidP="00846890">
            <w:pPr>
              <w:jc w:val="both"/>
            </w:pPr>
            <w:r>
              <w:t>Прием граждан по личным вопросам в комитете по строительству, архитектуре и развитию города Барнаула</w:t>
            </w:r>
          </w:p>
          <w:p w:rsidR="000D07D7" w:rsidRDefault="000D07D7" w:rsidP="00846890">
            <w:pPr>
              <w:jc w:val="both"/>
            </w:pPr>
          </w:p>
        </w:tc>
        <w:tc>
          <w:tcPr>
            <w:tcW w:w="2292" w:type="dxa"/>
            <w:gridSpan w:val="9"/>
          </w:tcPr>
          <w:p w:rsidR="000D07D7" w:rsidRDefault="000D07D7" w:rsidP="00846890">
            <w:pPr>
              <w:jc w:val="center"/>
            </w:pPr>
            <w:r>
              <w:t>еженедельно</w:t>
            </w:r>
          </w:p>
          <w:p w:rsidR="000D07D7" w:rsidRDefault="000D07D7" w:rsidP="00846890">
            <w:pPr>
              <w:jc w:val="center"/>
            </w:pPr>
            <w:r>
              <w:t>четверг</w:t>
            </w:r>
          </w:p>
          <w:p w:rsidR="000D07D7" w:rsidRDefault="000D07D7" w:rsidP="00846890">
            <w:pPr>
              <w:jc w:val="center"/>
            </w:pPr>
            <w:r>
              <w:t xml:space="preserve">с 13-00 до </w:t>
            </w:r>
          </w:p>
          <w:p w:rsidR="000D07D7" w:rsidRDefault="000D07D7" w:rsidP="00846890">
            <w:pPr>
              <w:jc w:val="center"/>
            </w:pPr>
            <w:r>
              <w:t>15-00</w:t>
            </w:r>
          </w:p>
        </w:tc>
        <w:tc>
          <w:tcPr>
            <w:tcW w:w="2268" w:type="dxa"/>
            <w:gridSpan w:val="3"/>
          </w:tcPr>
          <w:p w:rsidR="000D07D7" w:rsidRDefault="000D07D7" w:rsidP="00846890">
            <w:pPr>
              <w:jc w:val="both"/>
            </w:pPr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  <w:p w:rsidR="000D07D7" w:rsidRDefault="000D07D7" w:rsidP="00945AA9">
            <w:pPr>
              <w:jc w:val="both"/>
              <w:rPr>
                <w:bCs/>
                <w:iCs/>
              </w:rPr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0D07D7" w:rsidTr="00315527">
        <w:trPr>
          <w:trHeight w:val="330"/>
        </w:trPr>
        <w:tc>
          <w:tcPr>
            <w:tcW w:w="560" w:type="dxa"/>
            <w:gridSpan w:val="2"/>
          </w:tcPr>
          <w:p w:rsidR="000D07D7" w:rsidRDefault="000D07D7" w:rsidP="00846890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05" w:type="dxa"/>
            <w:gridSpan w:val="5"/>
          </w:tcPr>
          <w:p w:rsidR="000D07D7" w:rsidRDefault="000D07D7" w:rsidP="00846890">
            <w:pPr>
              <w:snapToGrid w:val="0"/>
              <w:jc w:val="both"/>
            </w:pPr>
            <w:r>
              <w:t xml:space="preserve">Проведение общественных </w:t>
            </w:r>
            <w:r>
              <w:lastRenderedPageBreak/>
              <w:t xml:space="preserve">обсуждений по вопросам </w:t>
            </w:r>
            <w:proofErr w:type="gramStart"/>
            <w:r>
              <w:t>градостроительной</w:t>
            </w:r>
            <w:proofErr w:type="gramEnd"/>
            <w:r>
              <w:t xml:space="preserve"> деятельности:</w:t>
            </w:r>
          </w:p>
          <w:p w:rsidR="000D07D7" w:rsidRDefault="000D07D7" w:rsidP="00846890">
            <w:pPr>
              <w:snapToGrid w:val="0"/>
              <w:jc w:val="both"/>
            </w:pPr>
            <w:r>
              <w:t>1) проект Генерального плана городского округа – города Барнаула Алтайского края, в том числе проекты, предусматривающие внесение в него изменений;</w:t>
            </w:r>
          </w:p>
          <w:p w:rsidR="000D07D7" w:rsidRDefault="000D07D7" w:rsidP="00846890">
            <w:pPr>
              <w:snapToGrid w:val="0"/>
              <w:jc w:val="both"/>
            </w:pPr>
            <w:r>
              <w:t>2) проект Правил землепользования и застройки городского округа – города Барнаула Алтайского края, в том числе проекты правовых актов по внесению в них изменений;</w:t>
            </w:r>
          </w:p>
          <w:p w:rsidR="000D07D7" w:rsidRDefault="000D07D7" w:rsidP="00846890">
            <w:pPr>
              <w:snapToGrid w:val="0"/>
              <w:jc w:val="both"/>
            </w:pPr>
            <w:r>
      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      </w:r>
          </w:p>
          <w:p w:rsidR="000D07D7" w:rsidRDefault="000D07D7" w:rsidP="00846890">
            <w:pPr>
              <w:snapToGrid w:val="0"/>
              <w:jc w:val="both"/>
            </w:pPr>
            <w:r>
      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      </w:r>
          </w:p>
          <w:p w:rsidR="000D07D7" w:rsidRDefault="000D07D7" w:rsidP="00846890">
            <w:pPr>
              <w:snapToGrid w:val="0"/>
              <w:jc w:val="both"/>
            </w:pPr>
            <w:r>
      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BB410A" w:rsidRDefault="00BB410A" w:rsidP="00846890">
            <w:pPr>
              <w:snapToGrid w:val="0"/>
              <w:jc w:val="both"/>
            </w:pPr>
          </w:p>
          <w:p w:rsidR="00BB410A" w:rsidRDefault="00BB410A" w:rsidP="00846890">
            <w:pPr>
              <w:snapToGrid w:val="0"/>
              <w:jc w:val="both"/>
            </w:pPr>
          </w:p>
          <w:p w:rsidR="000D07D7" w:rsidRDefault="000D07D7" w:rsidP="00846890">
            <w:pPr>
              <w:snapToGrid w:val="0"/>
              <w:jc w:val="both"/>
            </w:pPr>
          </w:p>
        </w:tc>
        <w:tc>
          <w:tcPr>
            <w:tcW w:w="2292" w:type="dxa"/>
            <w:gridSpan w:val="9"/>
          </w:tcPr>
          <w:p w:rsidR="000D07D7" w:rsidRDefault="000D07D7" w:rsidP="00846890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68" w:type="dxa"/>
            <w:gridSpan w:val="3"/>
          </w:tcPr>
          <w:p w:rsidR="000D07D7" w:rsidRDefault="000D07D7" w:rsidP="00846890">
            <w:pPr>
              <w:snapToGrid w:val="0"/>
            </w:pPr>
            <w:r>
              <w:t xml:space="preserve">А.А. Воробьев </w:t>
            </w:r>
          </w:p>
          <w:p w:rsidR="000D07D7" w:rsidRDefault="000D07D7" w:rsidP="00846890">
            <w:pPr>
              <w:snapToGrid w:val="0"/>
            </w:pPr>
            <w:proofErr w:type="spellStart"/>
            <w:r>
              <w:lastRenderedPageBreak/>
              <w:t>Е.М.Ломакина</w:t>
            </w:r>
            <w:proofErr w:type="spellEnd"/>
          </w:p>
        </w:tc>
      </w:tr>
      <w:tr w:rsidR="000D07D7" w:rsidTr="00315527">
        <w:trPr>
          <w:trHeight w:val="330"/>
        </w:trPr>
        <w:tc>
          <w:tcPr>
            <w:tcW w:w="9925" w:type="dxa"/>
            <w:gridSpan w:val="19"/>
            <w:vAlign w:val="center"/>
          </w:tcPr>
          <w:p w:rsidR="000D07D7" w:rsidRDefault="000D07D7" w:rsidP="007809F6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ВЫХОДЫ В ТРУДОВЫЕ КОЛЛЕКТИВЫ</w:t>
            </w:r>
          </w:p>
        </w:tc>
      </w:tr>
      <w:tr w:rsidR="000D07D7" w:rsidTr="00D27C99">
        <w:trPr>
          <w:trHeight w:val="330"/>
        </w:trPr>
        <w:tc>
          <w:tcPr>
            <w:tcW w:w="560" w:type="dxa"/>
            <w:gridSpan w:val="2"/>
          </w:tcPr>
          <w:p w:rsidR="000D07D7" w:rsidRDefault="000D07D7" w:rsidP="006B4652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87" w:type="dxa"/>
            <w:gridSpan w:val="3"/>
          </w:tcPr>
          <w:p w:rsidR="000D07D7" w:rsidRDefault="000D07D7" w:rsidP="006B4652">
            <w:pPr>
              <w:spacing w:line="216" w:lineRule="auto"/>
            </w:pPr>
            <w:r>
              <w:t>ОАО «</w:t>
            </w:r>
            <w:proofErr w:type="spellStart"/>
            <w:r>
              <w:t>Алтайгражданпроект</w:t>
            </w:r>
            <w:proofErr w:type="spellEnd"/>
            <w:r>
              <w:t>»</w:t>
            </w:r>
          </w:p>
          <w:p w:rsidR="000D07D7" w:rsidRDefault="000D07D7" w:rsidP="006B4652">
            <w:pPr>
              <w:spacing w:line="216" w:lineRule="auto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еповская,7</w:t>
            </w:r>
          </w:p>
          <w:p w:rsidR="000D07D7" w:rsidRDefault="000D07D7" w:rsidP="006B4652">
            <w:pPr>
              <w:spacing w:line="216" w:lineRule="auto"/>
              <w:rPr>
                <w:bCs/>
                <w:iCs/>
              </w:rPr>
            </w:pPr>
          </w:p>
        </w:tc>
        <w:tc>
          <w:tcPr>
            <w:tcW w:w="2410" w:type="dxa"/>
            <w:gridSpan w:val="11"/>
          </w:tcPr>
          <w:p w:rsidR="000D07D7" w:rsidRDefault="000D07D7" w:rsidP="006B4652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20.04.2021</w:t>
            </w:r>
          </w:p>
        </w:tc>
        <w:tc>
          <w:tcPr>
            <w:tcW w:w="2268" w:type="dxa"/>
            <w:gridSpan w:val="3"/>
          </w:tcPr>
          <w:p w:rsidR="000D07D7" w:rsidRDefault="000D07D7" w:rsidP="006B4652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0D07D7" w:rsidRDefault="000D07D7" w:rsidP="00945AA9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Ю.В.Павленко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0D07D7" w:rsidTr="00D27C99">
        <w:trPr>
          <w:trHeight w:val="330"/>
        </w:trPr>
        <w:tc>
          <w:tcPr>
            <w:tcW w:w="560" w:type="dxa"/>
            <w:gridSpan w:val="2"/>
          </w:tcPr>
          <w:p w:rsidR="000D07D7" w:rsidRDefault="000D07D7" w:rsidP="006B4652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87" w:type="dxa"/>
            <w:gridSpan w:val="3"/>
          </w:tcPr>
          <w:p w:rsidR="000D07D7" w:rsidRDefault="000D07D7" w:rsidP="006B4652">
            <w:pPr>
              <w:spacing w:line="21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ООО СЗ ИСК «Алгоритм» </w:t>
            </w:r>
          </w:p>
          <w:p w:rsidR="000D07D7" w:rsidRDefault="000D07D7" w:rsidP="006B4652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пр-кт</w:t>
            </w:r>
            <w:proofErr w:type="spellEnd"/>
            <w:r>
              <w:rPr>
                <w:bCs/>
                <w:iCs/>
              </w:rPr>
              <w:t xml:space="preserve"> Социалистический,54, пом</w:t>
            </w:r>
            <w:proofErr w:type="gramStart"/>
            <w:r>
              <w:rPr>
                <w:bCs/>
                <w:iCs/>
              </w:rPr>
              <w:t>.Н</w:t>
            </w:r>
            <w:proofErr w:type="gramEnd"/>
            <w:r>
              <w:rPr>
                <w:bCs/>
                <w:iCs/>
              </w:rPr>
              <w:t>4</w:t>
            </w:r>
          </w:p>
          <w:p w:rsidR="000D07D7" w:rsidRDefault="000D07D7" w:rsidP="006B4652">
            <w:pPr>
              <w:spacing w:line="216" w:lineRule="auto"/>
              <w:rPr>
                <w:bCs/>
                <w:iCs/>
              </w:rPr>
            </w:pPr>
          </w:p>
        </w:tc>
        <w:tc>
          <w:tcPr>
            <w:tcW w:w="2410" w:type="dxa"/>
            <w:gridSpan w:val="11"/>
          </w:tcPr>
          <w:p w:rsidR="000D07D7" w:rsidRDefault="000D07D7" w:rsidP="006B4652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18.05.2021</w:t>
            </w:r>
          </w:p>
        </w:tc>
        <w:tc>
          <w:tcPr>
            <w:tcW w:w="2268" w:type="dxa"/>
            <w:gridSpan w:val="3"/>
          </w:tcPr>
          <w:p w:rsidR="000D07D7" w:rsidRDefault="000D07D7" w:rsidP="00945AA9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Е.В.Бирюкова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0D07D7" w:rsidTr="00D27C99">
        <w:trPr>
          <w:trHeight w:val="330"/>
        </w:trPr>
        <w:tc>
          <w:tcPr>
            <w:tcW w:w="560" w:type="dxa"/>
            <w:gridSpan w:val="2"/>
          </w:tcPr>
          <w:p w:rsidR="000D07D7" w:rsidRDefault="000D07D7" w:rsidP="006B4652">
            <w:pPr>
              <w:pStyle w:val="23"/>
              <w:numPr>
                <w:ilvl w:val="0"/>
                <w:numId w:val="16"/>
              </w:numPr>
              <w:snapToGrid w:val="0"/>
              <w:ind w:left="709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87" w:type="dxa"/>
            <w:gridSpan w:val="3"/>
          </w:tcPr>
          <w:p w:rsidR="000D07D7" w:rsidRDefault="000D07D7" w:rsidP="006B4652">
            <w:pPr>
              <w:spacing w:line="216" w:lineRule="auto"/>
              <w:rPr>
                <w:bCs/>
                <w:iCs/>
              </w:rPr>
            </w:pPr>
            <w:r>
              <w:rPr>
                <w:bCs/>
                <w:iCs/>
              </w:rPr>
              <w:t>ООО «Жилищная инициатива»</w:t>
            </w:r>
          </w:p>
          <w:p w:rsidR="000D07D7" w:rsidRDefault="000D07D7" w:rsidP="006B4652">
            <w:pPr>
              <w:spacing w:line="216" w:lineRule="auto"/>
              <w:rPr>
                <w:bCs/>
                <w:iCs/>
              </w:rPr>
            </w:pPr>
            <w:r>
              <w:rPr>
                <w:bCs/>
                <w:iCs/>
              </w:rPr>
              <w:t>ул</w:t>
            </w:r>
            <w:proofErr w:type="gramStart"/>
            <w:r>
              <w:rPr>
                <w:bCs/>
                <w:iCs/>
              </w:rPr>
              <w:t>.К</w:t>
            </w:r>
            <w:proofErr w:type="gramEnd"/>
            <w:r>
              <w:rPr>
                <w:bCs/>
                <w:iCs/>
              </w:rPr>
              <w:t>рупской,86</w:t>
            </w:r>
          </w:p>
        </w:tc>
        <w:tc>
          <w:tcPr>
            <w:tcW w:w="2410" w:type="dxa"/>
            <w:gridSpan w:val="11"/>
          </w:tcPr>
          <w:p w:rsidR="000D07D7" w:rsidRDefault="000D07D7" w:rsidP="006B4652">
            <w:pPr>
              <w:spacing w:line="21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15.06.2021</w:t>
            </w:r>
          </w:p>
        </w:tc>
        <w:tc>
          <w:tcPr>
            <w:tcW w:w="2268" w:type="dxa"/>
            <w:gridSpan w:val="3"/>
          </w:tcPr>
          <w:p w:rsidR="000D07D7" w:rsidRDefault="000D07D7" w:rsidP="006B4652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В.А.Бутаков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0D07D7" w:rsidRDefault="000D07D7" w:rsidP="00945AA9">
            <w:pPr>
              <w:spacing w:line="21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Ю.В.Павленко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0D07D7" w:rsidTr="00315527">
        <w:tc>
          <w:tcPr>
            <w:tcW w:w="9925" w:type="dxa"/>
            <w:gridSpan w:val="19"/>
          </w:tcPr>
          <w:p w:rsidR="000D07D7" w:rsidRPr="002A5592" w:rsidRDefault="000D07D7" w:rsidP="001811B9">
            <w:pPr>
              <w:pStyle w:val="af2"/>
              <w:numPr>
                <w:ilvl w:val="0"/>
                <w:numId w:val="12"/>
              </w:numPr>
              <w:jc w:val="center"/>
              <w:rPr>
                <w:b/>
                <w:lang w:val="en-US"/>
              </w:rPr>
            </w:pPr>
            <w:r w:rsidRPr="002A5592">
              <w:rPr>
                <w:b/>
              </w:rPr>
              <w:t>ИНФОРМАТИЗАЦИЯ РАБОЧЕГО ПРОЦЕССА</w:t>
            </w:r>
            <w:r>
              <w:rPr>
                <w:b/>
              </w:rPr>
              <w:t xml:space="preserve"> </w:t>
            </w:r>
          </w:p>
        </w:tc>
      </w:tr>
      <w:tr w:rsidR="000D07D7" w:rsidTr="00315527">
        <w:tc>
          <w:tcPr>
            <w:tcW w:w="9925" w:type="dxa"/>
            <w:gridSpan w:val="19"/>
          </w:tcPr>
          <w:p w:rsidR="000D07D7" w:rsidRPr="002A5592" w:rsidRDefault="000D07D7" w:rsidP="006B4652">
            <w:r w:rsidRPr="002A5592">
              <w:t>Ведение реестров:</w:t>
            </w:r>
          </w:p>
          <w:p w:rsidR="000D07D7" w:rsidRPr="002A5592" w:rsidRDefault="000D07D7" w:rsidP="006B4652">
            <w:r w:rsidRPr="002A5592">
              <w:t>- паспортов рекламных конструкций</w:t>
            </w:r>
          </w:p>
          <w:p w:rsidR="000D07D7" w:rsidRPr="002A5592" w:rsidRDefault="000D07D7" w:rsidP="006B4652">
            <w:r w:rsidRPr="002A5592">
              <w:t>- договоров на установку и эксплуатацию рекламных конструкций</w:t>
            </w:r>
          </w:p>
          <w:p w:rsidR="000D07D7" w:rsidRPr="002A5592" w:rsidRDefault="000D07D7" w:rsidP="006B4652">
            <w:r w:rsidRPr="002A5592">
              <w:t>- градостроительных планов земельных участков</w:t>
            </w:r>
          </w:p>
          <w:p w:rsidR="000D07D7" w:rsidRPr="002A5592" w:rsidRDefault="000D07D7" w:rsidP="006B4652">
            <w:r w:rsidRPr="002A5592">
              <w:lastRenderedPageBreak/>
              <w:t>- документации, подготавливаемой на аукцион</w:t>
            </w:r>
          </w:p>
          <w:p w:rsidR="000D07D7" w:rsidRPr="002A5592" w:rsidRDefault="000D07D7" w:rsidP="006B4652">
            <w:r w:rsidRPr="002A5592">
              <w:t>- разрешений на строительство</w:t>
            </w:r>
          </w:p>
          <w:p w:rsidR="000D07D7" w:rsidRPr="002A5592" w:rsidRDefault="000D07D7" w:rsidP="006B4652">
            <w:r w:rsidRPr="002A5592">
              <w:t>- разрешений на ввод в эксплуатацию</w:t>
            </w:r>
          </w:p>
          <w:p w:rsidR="000D07D7" w:rsidRPr="002A5592" w:rsidRDefault="000D07D7" w:rsidP="006B4652">
            <w:r w:rsidRPr="002A5592">
              <w:t>- объектов самовольного строительства</w:t>
            </w:r>
          </w:p>
          <w:p w:rsidR="000D07D7" w:rsidRPr="002A5592" w:rsidRDefault="000D07D7" w:rsidP="006B4652">
            <w:r w:rsidRPr="002A5592">
              <w:t>- заключенных контрактов</w:t>
            </w:r>
          </w:p>
        </w:tc>
      </w:tr>
      <w:tr w:rsidR="000D07D7" w:rsidTr="00315527">
        <w:tc>
          <w:tcPr>
            <w:tcW w:w="9925" w:type="dxa"/>
            <w:gridSpan w:val="19"/>
          </w:tcPr>
          <w:p w:rsidR="000D07D7" w:rsidRPr="002A5592" w:rsidRDefault="000D07D7" w:rsidP="00472A4B">
            <w:pPr>
              <w:jc w:val="both"/>
            </w:pPr>
            <w:r w:rsidRPr="002A5592">
              <w:lastRenderedPageBreak/>
              <w:t>Модернизация автоматизированных рабочих мест пользователей ГИСОГД, внесение изменений в существующую структуру ЛВС</w:t>
            </w:r>
          </w:p>
          <w:p w:rsidR="000D07D7" w:rsidRPr="002A5592" w:rsidRDefault="000D07D7" w:rsidP="00472A4B">
            <w:pPr>
              <w:jc w:val="both"/>
            </w:pPr>
          </w:p>
        </w:tc>
      </w:tr>
      <w:tr w:rsidR="000D07D7" w:rsidTr="00315527">
        <w:tc>
          <w:tcPr>
            <w:tcW w:w="9925" w:type="dxa"/>
            <w:gridSpan w:val="19"/>
          </w:tcPr>
          <w:p w:rsidR="000D07D7" w:rsidRPr="002A5592" w:rsidRDefault="000D07D7" w:rsidP="00472A4B">
            <w:pPr>
              <w:jc w:val="both"/>
            </w:pPr>
            <w:r w:rsidRPr="002A5592">
              <w:t>Оказание муниципальных услуг  в электронном виде</w:t>
            </w:r>
          </w:p>
          <w:p w:rsidR="000D07D7" w:rsidRPr="002A5592" w:rsidRDefault="000D07D7" w:rsidP="00472A4B">
            <w:pPr>
              <w:jc w:val="both"/>
            </w:pPr>
          </w:p>
        </w:tc>
      </w:tr>
      <w:tr w:rsidR="000D07D7" w:rsidTr="00315527">
        <w:tc>
          <w:tcPr>
            <w:tcW w:w="9925" w:type="dxa"/>
            <w:gridSpan w:val="19"/>
          </w:tcPr>
          <w:p w:rsidR="000D07D7" w:rsidRPr="002A5592" w:rsidRDefault="000D07D7" w:rsidP="00472A4B">
            <w:pPr>
              <w:jc w:val="both"/>
            </w:pPr>
            <w:r w:rsidRPr="002A5592">
              <w:t>Ведение отчетности на портале  «Коммутационная платформа сетевого справочного телефонного узла Российской Федерации» (ССТУ РФ)</w:t>
            </w:r>
          </w:p>
          <w:p w:rsidR="000D07D7" w:rsidRPr="002A5592" w:rsidRDefault="000D07D7" w:rsidP="00472A4B">
            <w:pPr>
              <w:jc w:val="both"/>
            </w:pPr>
          </w:p>
        </w:tc>
      </w:tr>
      <w:tr w:rsidR="000D07D7" w:rsidTr="00315527">
        <w:tc>
          <w:tcPr>
            <w:tcW w:w="9925" w:type="dxa"/>
            <w:gridSpan w:val="19"/>
          </w:tcPr>
          <w:p w:rsidR="000D07D7" w:rsidRPr="002A5592" w:rsidRDefault="000D07D7" w:rsidP="00472A4B">
            <w:pPr>
              <w:jc w:val="both"/>
            </w:pPr>
            <w:r w:rsidRPr="002A5592">
              <w:t xml:space="preserve">Организация ведения делопроизводства служебной корреспонденции, правовых актов, поручений главы города и  заместителей главы администрации города, обращений граждан в единой системе электронного документооборота </w:t>
            </w:r>
            <w:proofErr w:type="spellStart"/>
            <w:r w:rsidRPr="002A5592">
              <w:t>горСЭД</w:t>
            </w:r>
            <w:proofErr w:type="spellEnd"/>
          </w:p>
        </w:tc>
      </w:tr>
      <w:tr w:rsidR="000D07D7" w:rsidTr="00315527">
        <w:tc>
          <w:tcPr>
            <w:tcW w:w="7502" w:type="dxa"/>
            <w:gridSpan w:val="14"/>
          </w:tcPr>
          <w:p w:rsidR="000D07D7" w:rsidRDefault="000D07D7" w:rsidP="00472A4B">
            <w:pPr>
              <w:jc w:val="both"/>
            </w:pPr>
            <w:r>
              <w:t xml:space="preserve">Апробация технологических решений на базе единого портала государственных и муниципальных услуг (функций)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0D07D7" w:rsidRDefault="000D07D7" w:rsidP="00472A4B">
            <w:pPr>
              <w:pStyle w:val="af2"/>
              <w:numPr>
                <w:ilvl w:val="1"/>
                <w:numId w:val="26"/>
              </w:numPr>
              <w:jc w:val="both"/>
            </w:pPr>
            <w:r>
              <w:t>обработке сообщений, поданных с использованием электронной формы на Едином портале;</w:t>
            </w:r>
          </w:p>
          <w:p w:rsidR="000D07D7" w:rsidRDefault="000D07D7" w:rsidP="00472A4B">
            <w:pPr>
              <w:pStyle w:val="af2"/>
              <w:numPr>
                <w:ilvl w:val="1"/>
                <w:numId w:val="26"/>
              </w:numPr>
              <w:jc w:val="both"/>
            </w:pPr>
            <w:r>
              <w:t>обработке сообщений физических лиц, выявленных среди общедоступной информации в информационно-телекоммуникационной сети «Интернет», в том числе в социальных сетях;</w:t>
            </w:r>
          </w:p>
          <w:p w:rsidR="000D07D7" w:rsidRDefault="000D07D7" w:rsidP="00472A4B">
            <w:pPr>
              <w:pStyle w:val="af2"/>
              <w:numPr>
                <w:ilvl w:val="1"/>
                <w:numId w:val="26"/>
              </w:numPr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обсуждений подготовленных органами местного самоуправления проектов документов по решению вопросов местного значения, голосований и опросов граждан;</w:t>
            </w:r>
          </w:p>
          <w:p w:rsidR="000D07D7" w:rsidRDefault="000D07D7" w:rsidP="00472A4B">
            <w:pPr>
              <w:pStyle w:val="af2"/>
              <w:numPr>
                <w:ilvl w:val="1"/>
                <w:numId w:val="26"/>
              </w:numPr>
              <w:jc w:val="both"/>
            </w:pPr>
            <w:proofErr w:type="gramStart"/>
            <w:r>
              <w:t>мониторинге</w:t>
            </w:r>
            <w:proofErr w:type="gramEnd"/>
            <w:r>
              <w:t xml:space="preserve"> и анализе данных о сообщений, обсуждениях, голосованиях и опросах.</w:t>
            </w:r>
          </w:p>
          <w:p w:rsidR="00BB410A" w:rsidRPr="002A5592" w:rsidRDefault="00BB410A" w:rsidP="00BB410A">
            <w:pPr>
              <w:pStyle w:val="af2"/>
              <w:jc w:val="both"/>
            </w:pPr>
          </w:p>
        </w:tc>
        <w:tc>
          <w:tcPr>
            <w:tcW w:w="2423" w:type="dxa"/>
            <w:gridSpan w:val="5"/>
          </w:tcPr>
          <w:p w:rsidR="000D07D7" w:rsidRDefault="000D07D7" w:rsidP="006B4652"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0D07D7" w:rsidRDefault="000D07D7" w:rsidP="006B4652"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  <w:p w:rsidR="000D07D7" w:rsidRDefault="000D07D7" w:rsidP="006B4652">
            <w:proofErr w:type="spellStart"/>
            <w:r>
              <w:t>К.В.Копыленко</w:t>
            </w:r>
            <w:proofErr w:type="spellEnd"/>
            <w:r>
              <w:t xml:space="preserve"> </w:t>
            </w:r>
          </w:p>
          <w:p w:rsidR="000D07D7" w:rsidRDefault="000D07D7" w:rsidP="006B4652"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  <w:p w:rsidR="000D07D7" w:rsidRDefault="000D07D7" w:rsidP="006B4652">
            <w:proofErr w:type="spellStart"/>
            <w:r>
              <w:t>Н.А.Пестрецова</w:t>
            </w:r>
            <w:proofErr w:type="spellEnd"/>
            <w:r>
              <w:t xml:space="preserve"> </w:t>
            </w:r>
          </w:p>
          <w:p w:rsidR="000D07D7" w:rsidRDefault="000D07D7" w:rsidP="006B4652">
            <w:proofErr w:type="spellStart"/>
            <w:r>
              <w:t>И.С.Соболев</w:t>
            </w:r>
            <w:proofErr w:type="spellEnd"/>
            <w:r>
              <w:t xml:space="preserve"> </w:t>
            </w:r>
          </w:p>
          <w:p w:rsidR="000D07D7" w:rsidRPr="002A5592" w:rsidRDefault="000D07D7" w:rsidP="00945AA9">
            <w:proofErr w:type="spellStart"/>
            <w:r>
              <w:t>Э.В.Юрманова</w:t>
            </w:r>
            <w:proofErr w:type="spellEnd"/>
            <w:r>
              <w:t xml:space="preserve"> </w:t>
            </w:r>
          </w:p>
        </w:tc>
      </w:tr>
      <w:tr w:rsidR="000D07D7" w:rsidTr="00315527">
        <w:tc>
          <w:tcPr>
            <w:tcW w:w="9925" w:type="dxa"/>
            <w:gridSpan w:val="19"/>
          </w:tcPr>
          <w:p w:rsidR="000D07D7" w:rsidRPr="002A5592" w:rsidRDefault="000D07D7" w:rsidP="006B4652">
            <w:pPr>
              <w:pStyle w:val="af2"/>
              <w:numPr>
                <w:ilvl w:val="0"/>
                <w:numId w:val="12"/>
              </w:numPr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ИЗДАТЕЛЬСКАЯ ДЕЯТЕЛЬНОСТЬ</w:t>
            </w:r>
          </w:p>
        </w:tc>
      </w:tr>
      <w:tr w:rsidR="000D07D7" w:rsidTr="00315527">
        <w:tc>
          <w:tcPr>
            <w:tcW w:w="560" w:type="dxa"/>
            <w:gridSpan w:val="2"/>
          </w:tcPr>
          <w:p w:rsidR="000D07D7" w:rsidRDefault="000D07D7" w:rsidP="006B4652">
            <w:pPr>
              <w:pStyle w:val="23"/>
              <w:numPr>
                <w:ilvl w:val="0"/>
                <w:numId w:val="18"/>
              </w:numPr>
              <w:snapToGrid w:val="0"/>
              <w:rPr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4816" w:type="dxa"/>
            <w:gridSpan w:val="6"/>
          </w:tcPr>
          <w:p w:rsidR="000D07D7" w:rsidRDefault="000D07D7" w:rsidP="006B4652">
            <w:pPr>
              <w:pStyle w:val="af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Не планируется</w:t>
            </w:r>
          </w:p>
        </w:tc>
        <w:tc>
          <w:tcPr>
            <w:tcW w:w="2126" w:type="dxa"/>
            <w:gridSpan w:val="6"/>
          </w:tcPr>
          <w:p w:rsidR="000D07D7" w:rsidRDefault="000D07D7" w:rsidP="006B4652">
            <w:pPr>
              <w:pStyle w:val="af2"/>
              <w:ind w:left="1080"/>
              <w:rPr>
                <w:b/>
                <w:bCs/>
              </w:rPr>
            </w:pPr>
          </w:p>
        </w:tc>
        <w:tc>
          <w:tcPr>
            <w:tcW w:w="2423" w:type="dxa"/>
            <w:gridSpan w:val="5"/>
          </w:tcPr>
          <w:p w:rsidR="000D07D7" w:rsidRDefault="000D07D7" w:rsidP="006B4652">
            <w:pPr>
              <w:pStyle w:val="af2"/>
              <w:ind w:left="1080"/>
              <w:rPr>
                <w:b/>
                <w:bCs/>
              </w:rPr>
            </w:pPr>
          </w:p>
        </w:tc>
      </w:tr>
      <w:tr w:rsidR="000D07D7" w:rsidTr="00315527">
        <w:tc>
          <w:tcPr>
            <w:tcW w:w="9925" w:type="dxa"/>
            <w:gridSpan w:val="19"/>
            <w:hideMark/>
          </w:tcPr>
          <w:p w:rsidR="000D07D7" w:rsidRDefault="000D07D7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ИНФОРМАЦИОННАЯ ДЕЯТЕЛЬНОСТЬ</w:t>
            </w:r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0D07D7" w:rsidRDefault="000D07D7">
            <w:pPr>
              <w:snapToGrid w:val="0"/>
              <w:jc w:val="both"/>
            </w:pPr>
            <w:r>
              <w:t xml:space="preserve">Размещение на официальном Интернет-сайте г.Барнаула и сайте комитета по строительству, архитектуре и развитию г.Барнаула информации об объектах капитального строительства, в отношении которых органами местного самоуправления предъявлены в суд требования о сносе и объектов, подлежащих сносу на </w:t>
            </w:r>
            <w:r>
              <w:lastRenderedPageBreak/>
              <w:t>основании решения суда</w:t>
            </w:r>
          </w:p>
        </w:tc>
        <w:tc>
          <w:tcPr>
            <w:tcW w:w="2124" w:type="dxa"/>
            <w:gridSpan w:val="6"/>
            <w:hideMark/>
          </w:tcPr>
          <w:p w:rsidR="000D07D7" w:rsidRDefault="000D07D7">
            <w:pPr>
              <w:snapToGrid w:val="0"/>
              <w:jc w:val="center"/>
            </w:pPr>
            <w:r>
              <w:lastRenderedPageBreak/>
              <w:t>ежемесячно</w:t>
            </w:r>
          </w:p>
        </w:tc>
        <w:tc>
          <w:tcPr>
            <w:tcW w:w="2436" w:type="dxa"/>
            <w:gridSpan w:val="6"/>
            <w:hideMark/>
          </w:tcPr>
          <w:p w:rsidR="000D07D7" w:rsidRDefault="000D07D7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0D07D7" w:rsidRDefault="000D07D7">
            <w:pPr>
              <w:widowControl w:val="0"/>
            </w:pPr>
            <w:proofErr w:type="spellStart"/>
            <w:r>
              <w:t>И.С.Соболев</w:t>
            </w:r>
            <w:proofErr w:type="spellEnd"/>
            <w:r>
              <w:t xml:space="preserve"> </w:t>
            </w:r>
          </w:p>
          <w:p w:rsidR="000D07D7" w:rsidRDefault="000D07D7" w:rsidP="0006577E">
            <w:pPr>
              <w:widowControl w:val="0"/>
            </w:pPr>
            <w:proofErr w:type="spellStart"/>
            <w:r>
              <w:t>К.В.Копыленко</w:t>
            </w:r>
            <w:proofErr w:type="spellEnd"/>
            <w:r>
              <w:t xml:space="preserve"> </w:t>
            </w:r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0D07D7" w:rsidRDefault="000D07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«прямой линии» в газете «</w:t>
            </w:r>
            <w:proofErr w:type="gramStart"/>
            <w:r>
              <w:rPr>
                <w:rFonts w:eastAsia="Calibri"/>
              </w:rPr>
              <w:t>Вечерний</w:t>
            </w:r>
            <w:proofErr w:type="gramEnd"/>
            <w:r>
              <w:rPr>
                <w:rFonts w:eastAsia="Calibri"/>
              </w:rPr>
              <w:t xml:space="preserve"> Барнаул»</w:t>
            </w:r>
          </w:p>
        </w:tc>
        <w:tc>
          <w:tcPr>
            <w:tcW w:w="2124" w:type="dxa"/>
            <w:gridSpan w:val="6"/>
            <w:hideMark/>
          </w:tcPr>
          <w:p w:rsidR="000D07D7" w:rsidRDefault="000D07D7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36" w:type="dxa"/>
            <w:gridSpan w:val="6"/>
          </w:tcPr>
          <w:p w:rsidR="000D07D7" w:rsidRDefault="000D07D7" w:rsidP="0006577E"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0D07D7" w:rsidRDefault="000D07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Выступление в СМИ</w:t>
            </w:r>
          </w:p>
        </w:tc>
        <w:tc>
          <w:tcPr>
            <w:tcW w:w="2124" w:type="dxa"/>
            <w:gridSpan w:val="6"/>
            <w:hideMark/>
          </w:tcPr>
          <w:p w:rsidR="000D07D7" w:rsidRDefault="000D07D7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36" w:type="dxa"/>
            <w:gridSpan w:val="6"/>
            <w:hideMark/>
          </w:tcPr>
          <w:p w:rsidR="000D07D7" w:rsidRDefault="000D07D7" w:rsidP="0006577E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</w:tc>
      </w:tr>
      <w:tr w:rsidR="000D07D7" w:rsidTr="00315527">
        <w:tc>
          <w:tcPr>
            <w:tcW w:w="526" w:type="dxa"/>
          </w:tcPr>
          <w:p w:rsidR="000D07D7" w:rsidRDefault="000D07D7">
            <w:pPr>
              <w:pStyle w:val="23"/>
              <w:numPr>
                <w:ilvl w:val="0"/>
                <w:numId w:val="20"/>
              </w:numPr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6"/>
            <w:hideMark/>
          </w:tcPr>
          <w:p w:rsidR="000D07D7" w:rsidRDefault="000D07D7">
            <w:pPr>
              <w:jc w:val="both"/>
            </w:pPr>
            <w:r>
              <w:t xml:space="preserve">Предоставление данных в сборник социально-экономических показателей по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арнаулу</w:t>
            </w:r>
            <w:proofErr w:type="spellEnd"/>
          </w:p>
        </w:tc>
        <w:tc>
          <w:tcPr>
            <w:tcW w:w="2124" w:type="dxa"/>
            <w:gridSpan w:val="6"/>
            <w:hideMark/>
          </w:tcPr>
          <w:p w:rsidR="000D07D7" w:rsidRDefault="000D07D7">
            <w:pPr>
              <w:jc w:val="center"/>
            </w:pPr>
            <w:r>
              <w:t xml:space="preserve">ежемесячно </w:t>
            </w:r>
            <w:r>
              <w:br/>
              <w:t xml:space="preserve">к 5 числу месяца, следующего </w:t>
            </w:r>
            <w:r>
              <w:br/>
              <w:t xml:space="preserve">за </w:t>
            </w:r>
            <w:proofErr w:type="gramStart"/>
            <w:r>
              <w:t>отчетным</w:t>
            </w:r>
            <w:proofErr w:type="gramEnd"/>
          </w:p>
          <w:p w:rsidR="000D07D7" w:rsidRDefault="000D07D7" w:rsidP="008B4B71">
            <w:pPr>
              <w:jc w:val="center"/>
            </w:pPr>
          </w:p>
        </w:tc>
        <w:tc>
          <w:tcPr>
            <w:tcW w:w="2436" w:type="dxa"/>
            <w:gridSpan w:val="6"/>
            <w:hideMark/>
          </w:tcPr>
          <w:p w:rsidR="000D07D7" w:rsidRDefault="000D07D7"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0D07D7" w:rsidRDefault="000D07D7"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  <w:p w:rsidR="000D07D7" w:rsidRDefault="000D07D7" w:rsidP="0006577E">
            <w:proofErr w:type="spellStart"/>
            <w:r>
              <w:t>И.С.Соболев</w:t>
            </w:r>
            <w:proofErr w:type="spellEnd"/>
            <w:r>
              <w:t xml:space="preserve"> </w:t>
            </w:r>
          </w:p>
        </w:tc>
      </w:tr>
      <w:tr w:rsidR="000D07D7" w:rsidTr="00315527">
        <w:tc>
          <w:tcPr>
            <w:tcW w:w="9925" w:type="dxa"/>
            <w:gridSpan w:val="19"/>
          </w:tcPr>
          <w:p w:rsidR="000D07D7" w:rsidRDefault="000D07D7">
            <w:pPr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ОБЩЕГОРОДСКИЕ МЕРОПРИЯТИЯ</w:t>
            </w:r>
          </w:p>
        </w:tc>
      </w:tr>
      <w:tr w:rsidR="000D07D7" w:rsidTr="00315527">
        <w:trPr>
          <w:trHeight w:val="330"/>
        </w:trPr>
        <w:tc>
          <w:tcPr>
            <w:tcW w:w="9925" w:type="dxa"/>
            <w:gridSpan w:val="19"/>
          </w:tcPr>
          <w:p w:rsidR="000D07D7" w:rsidRDefault="000D07D7" w:rsidP="007809F6">
            <w:pPr>
              <w:pStyle w:val="af2"/>
              <w:numPr>
                <w:ilvl w:val="3"/>
                <w:numId w:val="12"/>
              </w:numPr>
            </w:pPr>
            <w:r w:rsidRPr="007809F6">
              <w:rPr>
                <w:b/>
                <w:bCs/>
              </w:rPr>
              <w:t>Городские праздники</w:t>
            </w:r>
          </w:p>
        </w:tc>
      </w:tr>
      <w:tr w:rsidR="000D07D7" w:rsidTr="00315527">
        <w:trPr>
          <w:trHeight w:val="330"/>
        </w:trPr>
        <w:tc>
          <w:tcPr>
            <w:tcW w:w="560" w:type="dxa"/>
            <w:gridSpan w:val="2"/>
          </w:tcPr>
          <w:p w:rsidR="000D07D7" w:rsidRPr="007809F6" w:rsidRDefault="000D07D7" w:rsidP="007809F6">
            <w:pPr>
              <w:suppressAutoHyphens w:val="0"/>
              <w:rPr>
                <w:bCs/>
              </w:rPr>
            </w:pPr>
          </w:p>
        </w:tc>
        <w:tc>
          <w:tcPr>
            <w:tcW w:w="6929" w:type="dxa"/>
            <w:gridSpan w:val="11"/>
          </w:tcPr>
          <w:p w:rsidR="000D07D7" w:rsidRDefault="000D07D7" w:rsidP="006B4652">
            <w:pPr>
              <w:snapToGrid w:val="0"/>
              <w:jc w:val="both"/>
            </w:pPr>
            <w:r>
              <w:t>Участие в проведении месячника санитарной очистки</w:t>
            </w:r>
          </w:p>
        </w:tc>
        <w:tc>
          <w:tcPr>
            <w:tcW w:w="2436" w:type="dxa"/>
            <w:gridSpan w:val="6"/>
          </w:tcPr>
          <w:p w:rsidR="000D07D7" w:rsidRDefault="000D07D7" w:rsidP="006D7B92">
            <w:pPr>
              <w:snapToGrid w:val="0"/>
            </w:pPr>
            <w:r>
              <w:t>апрель</w:t>
            </w:r>
          </w:p>
        </w:tc>
      </w:tr>
      <w:tr w:rsidR="000D07D7" w:rsidTr="00315527">
        <w:trPr>
          <w:trHeight w:val="330"/>
        </w:trPr>
        <w:tc>
          <w:tcPr>
            <w:tcW w:w="9925" w:type="dxa"/>
            <w:gridSpan w:val="19"/>
          </w:tcPr>
          <w:p w:rsidR="000D07D7" w:rsidRDefault="000D07D7" w:rsidP="007809F6">
            <w:pPr>
              <w:snapToGrid w:val="0"/>
              <w:jc w:val="center"/>
            </w:pPr>
            <w:r>
              <w:rPr>
                <w:b/>
                <w:bCs/>
                <w:iCs/>
              </w:rPr>
              <w:t>2. Общественные обсуждения</w:t>
            </w:r>
          </w:p>
        </w:tc>
      </w:tr>
      <w:tr w:rsidR="000D07D7" w:rsidTr="00315527">
        <w:trPr>
          <w:trHeight w:val="339"/>
        </w:trPr>
        <w:tc>
          <w:tcPr>
            <w:tcW w:w="560" w:type="dxa"/>
            <w:gridSpan w:val="2"/>
          </w:tcPr>
          <w:p w:rsidR="000D07D7" w:rsidRDefault="000D07D7" w:rsidP="007809F6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805" w:type="dxa"/>
            <w:gridSpan w:val="5"/>
          </w:tcPr>
          <w:p w:rsidR="000D07D7" w:rsidRDefault="000D07D7" w:rsidP="006448F9">
            <w:pPr>
              <w:snapToGrid w:val="0"/>
              <w:jc w:val="both"/>
            </w:pPr>
            <w:r>
              <w:t>Проект Правил землепользования и застройки городского округа – города Барнаула Алтайского края, в том числе проекты правовых актов по внесению в них изменений</w:t>
            </w:r>
          </w:p>
        </w:tc>
        <w:tc>
          <w:tcPr>
            <w:tcW w:w="2159" w:type="dxa"/>
            <w:gridSpan w:val="8"/>
          </w:tcPr>
          <w:p w:rsidR="000D07D7" w:rsidRDefault="000D07D7" w:rsidP="006448F9">
            <w:pPr>
              <w:jc w:val="center"/>
            </w:pPr>
            <w:r>
              <w:t>в течение года</w:t>
            </w:r>
          </w:p>
        </w:tc>
        <w:tc>
          <w:tcPr>
            <w:tcW w:w="2401" w:type="dxa"/>
            <w:gridSpan w:val="4"/>
          </w:tcPr>
          <w:p w:rsidR="000D07D7" w:rsidRDefault="000D07D7" w:rsidP="006448F9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0D07D7" w:rsidRDefault="000D07D7" w:rsidP="0006577E">
            <w:pPr>
              <w:snapToGrid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  <w:tr w:rsidR="000D07D7" w:rsidTr="00315527">
        <w:trPr>
          <w:trHeight w:val="337"/>
        </w:trPr>
        <w:tc>
          <w:tcPr>
            <w:tcW w:w="560" w:type="dxa"/>
            <w:gridSpan w:val="2"/>
          </w:tcPr>
          <w:p w:rsidR="000D07D7" w:rsidRDefault="000D07D7" w:rsidP="007809F6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805" w:type="dxa"/>
            <w:gridSpan w:val="5"/>
          </w:tcPr>
          <w:p w:rsidR="000D07D7" w:rsidRDefault="000D07D7" w:rsidP="006448F9">
            <w:pPr>
              <w:snapToGrid w:val="0"/>
              <w:jc w:val="both"/>
            </w:pPr>
            <w:r>
              <w:t>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</w:t>
            </w:r>
          </w:p>
        </w:tc>
        <w:tc>
          <w:tcPr>
            <w:tcW w:w="2159" w:type="dxa"/>
            <w:gridSpan w:val="8"/>
          </w:tcPr>
          <w:p w:rsidR="000D07D7" w:rsidRDefault="000D07D7" w:rsidP="006448F9">
            <w:pPr>
              <w:jc w:val="center"/>
            </w:pPr>
            <w:r>
              <w:t>в течение года</w:t>
            </w:r>
          </w:p>
        </w:tc>
        <w:tc>
          <w:tcPr>
            <w:tcW w:w="2401" w:type="dxa"/>
            <w:gridSpan w:val="4"/>
          </w:tcPr>
          <w:p w:rsidR="000D07D7" w:rsidRDefault="000D07D7" w:rsidP="006448F9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0D07D7" w:rsidRDefault="000D07D7" w:rsidP="0006577E">
            <w:pPr>
              <w:snapToGrid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  <w:tr w:rsidR="000D07D7" w:rsidTr="00315527">
        <w:trPr>
          <w:trHeight w:val="337"/>
        </w:trPr>
        <w:tc>
          <w:tcPr>
            <w:tcW w:w="560" w:type="dxa"/>
            <w:gridSpan w:val="2"/>
          </w:tcPr>
          <w:p w:rsidR="000D07D7" w:rsidRDefault="000D07D7" w:rsidP="007809F6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805" w:type="dxa"/>
            <w:gridSpan w:val="5"/>
          </w:tcPr>
          <w:p w:rsidR="000D07D7" w:rsidRDefault="000D07D7" w:rsidP="006448F9">
            <w:pPr>
              <w:snapToGrid w:val="0"/>
              <w:jc w:val="both"/>
            </w:pPr>
            <w:r>
      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159" w:type="dxa"/>
            <w:gridSpan w:val="8"/>
          </w:tcPr>
          <w:p w:rsidR="000D07D7" w:rsidRDefault="000D07D7" w:rsidP="006448F9">
            <w:pPr>
              <w:jc w:val="center"/>
            </w:pPr>
            <w:r>
              <w:t>в течение года</w:t>
            </w:r>
          </w:p>
        </w:tc>
        <w:tc>
          <w:tcPr>
            <w:tcW w:w="2401" w:type="dxa"/>
            <w:gridSpan w:val="4"/>
          </w:tcPr>
          <w:p w:rsidR="000D07D7" w:rsidRDefault="000D07D7" w:rsidP="006448F9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0D07D7" w:rsidRDefault="000D07D7" w:rsidP="0006577E">
            <w:pPr>
              <w:snapToGrid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  <w:tr w:rsidR="000D07D7" w:rsidTr="00315527">
        <w:trPr>
          <w:trHeight w:val="337"/>
        </w:trPr>
        <w:tc>
          <w:tcPr>
            <w:tcW w:w="560" w:type="dxa"/>
            <w:gridSpan w:val="2"/>
          </w:tcPr>
          <w:p w:rsidR="000D07D7" w:rsidRDefault="000D07D7" w:rsidP="007809F6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805" w:type="dxa"/>
            <w:gridSpan w:val="5"/>
          </w:tcPr>
          <w:p w:rsidR="000D07D7" w:rsidRDefault="000D07D7" w:rsidP="006448F9">
            <w:pPr>
              <w:snapToGrid w:val="0"/>
              <w:jc w:val="both"/>
            </w:pPr>
            <w:r>
      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0D07D7" w:rsidRDefault="000D07D7" w:rsidP="006448F9">
            <w:pPr>
              <w:snapToGrid w:val="0"/>
              <w:jc w:val="both"/>
            </w:pPr>
          </w:p>
          <w:p w:rsidR="000D07D7" w:rsidRDefault="000D07D7" w:rsidP="006448F9">
            <w:pPr>
              <w:snapToGrid w:val="0"/>
              <w:jc w:val="both"/>
            </w:pPr>
          </w:p>
        </w:tc>
        <w:tc>
          <w:tcPr>
            <w:tcW w:w="2159" w:type="dxa"/>
            <w:gridSpan w:val="8"/>
          </w:tcPr>
          <w:p w:rsidR="000D07D7" w:rsidRDefault="000D07D7" w:rsidP="006448F9">
            <w:pPr>
              <w:jc w:val="center"/>
            </w:pPr>
            <w:r>
              <w:t>в течение года</w:t>
            </w:r>
          </w:p>
        </w:tc>
        <w:tc>
          <w:tcPr>
            <w:tcW w:w="2401" w:type="dxa"/>
            <w:gridSpan w:val="4"/>
          </w:tcPr>
          <w:p w:rsidR="000D07D7" w:rsidRDefault="000D07D7" w:rsidP="006448F9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0D07D7" w:rsidRDefault="000D07D7" w:rsidP="0006577E">
            <w:pPr>
              <w:snapToGrid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</w:tbl>
    <w:p w:rsidR="00376BA8" w:rsidRPr="00570AAD" w:rsidRDefault="00376BA8" w:rsidP="00376BA8">
      <w:bookmarkStart w:id="0" w:name="_GoBack"/>
      <w:bookmarkEnd w:id="0"/>
    </w:p>
    <w:sectPr w:rsidR="00376BA8" w:rsidRPr="0057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1CB50E7D"/>
    <w:multiLevelType w:val="hybridMultilevel"/>
    <w:tmpl w:val="2738F2B4"/>
    <w:lvl w:ilvl="0" w:tplc="7A2E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A0139"/>
    <w:multiLevelType w:val="hybridMultilevel"/>
    <w:tmpl w:val="815E70FE"/>
    <w:lvl w:ilvl="0" w:tplc="4E6E69AC">
      <w:start w:val="1"/>
      <w:numFmt w:val="upperRoman"/>
      <w:lvlText w:val="%1."/>
      <w:lvlJc w:val="left"/>
      <w:pPr>
        <w:ind w:left="1004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11C5"/>
    <w:multiLevelType w:val="hybridMultilevel"/>
    <w:tmpl w:val="678CFF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11201"/>
    <w:multiLevelType w:val="hybridMultilevel"/>
    <w:tmpl w:val="B6708A86"/>
    <w:name w:val="WW8Num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557A0"/>
    <w:multiLevelType w:val="hybridMultilevel"/>
    <w:tmpl w:val="C70EDA30"/>
    <w:name w:val="WW8Num92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2181E9C"/>
    <w:multiLevelType w:val="hybridMultilevel"/>
    <w:tmpl w:val="EC22667A"/>
    <w:lvl w:ilvl="0" w:tplc="F24E22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4750A3"/>
    <w:multiLevelType w:val="hybridMultilevel"/>
    <w:tmpl w:val="8BF0FF4A"/>
    <w:lvl w:ilvl="0" w:tplc="439E9AF2">
      <w:start w:val="7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B19D4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>
    <w:nsid w:val="6BDE7831"/>
    <w:multiLevelType w:val="multilevel"/>
    <w:tmpl w:val="7FEA9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E17BE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>
    <w:nsid w:val="7E9E59C7"/>
    <w:multiLevelType w:val="hybridMultilevel"/>
    <w:tmpl w:val="09C2C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5"/>
  </w:num>
  <w:num w:numId="18">
    <w:abstractNumId w:val="15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4"/>
  </w:num>
  <w:num w:numId="23">
    <w:abstractNumId w:val="8"/>
  </w:num>
  <w:num w:numId="24">
    <w:abstractNumId w:val="9"/>
  </w:num>
  <w:num w:numId="25">
    <w:abstractNumId w:val="14"/>
    <w:lvlOverride w:ilvl="0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97"/>
    <w:rsid w:val="0001586E"/>
    <w:rsid w:val="00045C66"/>
    <w:rsid w:val="0005438A"/>
    <w:rsid w:val="0006577E"/>
    <w:rsid w:val="000668E2"/>
    <w:rsid w:val="00097C4B"/>
    <w:rsid w:val="000C45DA"/>
    <w:rsid w:val="000D07D7"/>
    <w:rsid w:val="000E48BA"/>
    <w:rsid w:val="000F7464"/>
    <w:rsid w:val="0012553C"/>
    <w:rsid w:val="001457BE"/>
    <w:rsid w:val="0016174F"/>
    <w:rsid w:val="001811B9"/>
    <w:rsid w:val="00196CA7"/>
    <w:rsid w:val="00196E49"/>
    <w:rsid w:val="001C5984"/>
    <w:rsid w:val="001C7963"/>
    <w:rsid w:val="001E3349"/>
    <w:rsid w:val="002065F3"/>
    <w:rsid w:val="00213D1D"/>
    <w:rsid w:val="002368A3"/>
    <w:rsid w:val="00240285"/>
    <w:rsid w:val="002552D1"/>
    <w:rsid w:val="00281AEC"/>
    <w:rsid w:val="00284989"/>
    <w:rsid w:val="002961B8"/>
    <w:rsid w:val="002A5592"/>
    <w:rsid w:val="002D59DE"/>
    <w:rsid w:val="002E230A"/>
    <w:rsid w:val="00315527"/>
    <w:rsid w:val="00327227"/>
    <w:rsid w:val="00330B5F"/>
    <w:rsid w:val="00340740"/>
    <w:rsid w:val="00344F5F"/>
    <w:rsid w:val="003579D0"/>
    <w:rsid w:val="0036321C"/>
    <w:rsid w:val="0036521D"/>
    <w:rsid w:val="003746EB"/>
    <w:rsid w:val="00375DA2"/>
    <w:rsid w:val="00376BA8"/>
    <w:rsid w:val="00382264"/>
    <w:rsid w:val="00393A11"/>
    <w:rsid w:val="003C6B0D"/>
    <w:rsid w:val="003E1FE6"/>
    <w:rsid w:val="00400DC8"/>
    <w:rsid w:val="00406298"/>
    <w:rsid w:val="00407FC6"/>
    <w:rsid w:val="0042632A"/>
    <w:rsid w:val="0044104B"/>
    <w:rsid w:val="00470DAC"/>
    <w:rsid w:val="00472A4B"/>
    <w:rsid w:val="004A461C"/>
    <w:rsid w:val="004C1A53"/>
    <w:rsid w:val="004E6505"/>
    <w:rsid w:val="004F36BB"/>
    <w:rsid w:val="00506BC4"/>
    <w:rsid w:val="00553283"/>
    <w:rsid w:val="00570AAD"/>
    <w:rsid w:val="00574BC7"/>
    <w:rsid w:val="005B0E9C"/>
    <w:rsid w:val="005B1142"/>
    <w:rsid w:val="005B254E"/>
    <w:rsid w:val="005C3AD1"/>
    <w:rsid w:val="005C5A25"/>
    <w:rsid w:val="005D26E6"/>
    <w:rsid w:val="005D3048"/>
    <w:rsid w:val="005E7CCF"/>
    <w:rsid w:val="00622C66"/>
    <w:rsid w:val="0063150C"/>
    <w:rsid w:val="006448F9"/>
    <w:rsid w:val="006618DC"/>
    <w:rsid w:val="00662D11"/>
    <w:rsid w:val="00691D98"/>
    <w:rsid w:val="006B0ECF"/>
    <w:rsid w:val="006B4652"/>
    <w:rsid w:val="006B76FF"/>
    <w:rsid w:val="006D7B92"/>
    <w:rsid w:val="006E02F0"/>
    <w:rsid w:val="006F29A7"/>
    <w:rsid w:val="006F33F0"/>
    <w:rsid w:val="00707824"/>
    <w:rsid w:val="00707E4E"/>
    <w:rsid w:val="00711861"/>
    <w:rsid w:val="0071232B"/>
    <w:rsid w:val="00743636"/>
    <w:rsid w:val="007516F9"/>
    <w:rsid w:val="00752CF6"/>
    <w:rsid w:val="007809F6"/>
    <w:rsid w:val="00783879"/>
    <w:rsid w:val="007D0E2E"/>
    <w:rsid w:val="00830D5C"/>
    <w:rsid w:val="00835082"/>
    <w:rsid w:val="00846890"/>
    <w:rsid w:val="0086419D"/>
    <w:rsid w:val="008737ED"/>
    <w:rsid w:val="00887DE7"/>
    <w:rsid w:val="008A651A"/>
    <w:rsid w:val="008B4B71"/>
    <w:rsid w:val="008C5B35"/>
    <w:rsid w:val="008C76F0"/>
    <w:rsid w:val="008F0868"/>
    <w:rsid w:val="008F6BD4"/>
    <w:rsid w:val="009240F0"/>
    <w:rsid w:val="00945AA9"/>
    <w:rsid w:val="009530B4"/>
    <w:rsid w:val="00953442"/>
    <w:rsid w:val="00955721"/>
    <w:rsid w:val="00957EAC"/>
    <w:rsid w:val="00960A58"/>
    <w:rsid w:val="00992B3E"/>
    <w:rsid w:val="009C4279"/>
    <w:rsid w:val="009E0CD6"/>
    <w:rsid w:val="00A01CAD"/>
    <w:rsid w:val="00A15CD4"/>
    <w:rsid w:val="00A43B83"/>
    <w:rsid w:val="00A53466"/>
    <w:rsid w:val="00A65D92"/>
    <w:rsid w:val="00A945FF"/>
    <w:rsid w:val="00A95884"/>
    <w:rsid w:val="00AB50EE"/>
    <w:rsid w:val="00B04968"/>
    <w:rsid w:val="00B91074"/>
    <w:rsid w:val="00BB410A"/>
    <w:rsid w:val="00C006AB"/>
    <w:rsid w:val="00C21B39"/>
    <w:rsid w:val="00C41A3B"/>
    <w:rsid w:val="00C56C36"/>
    <w:rsid w:val="00C64D2F"/>
    <w:rsid w:val="00C7393A"/>
    <w:rsid w:val="00CA0A82"/>
    <w:rsid w:val="00CD2146"/>
    <w:rsid w:val="00CD2A7E"/>
    <w:rsid w:val="00CD7E57"/>
    <w:rsid w:val="00CE32A8"/>
    <w:rsid w:val="00CF48E4"/>
    <w:rsid w:val="00D17DCE"/>
    <w:rsid w:val="00D27C99"/>
    <w:rsid w:val="00D77550"/>
    <w:rsid w:val="00D85FBC"/>
    <w:rsid w:val="00DA3020"/>
    <w:rsid w:val="00DE0C5C"/>
    <w:rsid w:val="00DE470C"/>
    <w:rsid w:val="00E25514"/>
    <w:rsid w:val="00E349A3"/>
    <w:rsid w:val="00EA214B"/>
    <w:rsid w:val="00EA24D3"/>
    <w:rsid w:val="00EC669C"/>
    <w:rsid w:val="00ED5520"/>
    <w:rsid w:val="00F04C5E"/>
    <w:rsid w:val="00F07E97"/>
    <w:rsid w:val="00F26BBE"/>
    <w:rsid w:val="00F569E9"/>
    <w:rsid w:val="00F87323"/>
    <w:rsid w:val="00F92562"/>
    <w:rsid w:val="00F95850"/>
    <w:rsid w:val="00FC27A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76BA8"/>
    <w:pPr>
      <w:keepNext/>
      <w:tabs>
        <w:tab w:val="num" w:pos="432"/>
      </w:tabs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6BA8"/>
    <w:pPr>
      <w:keepNext/>
      <w:tabs>
        <w:tab w:val="num" w:pos="576"/>
      </w:tabs>
      <w:jc w:val="both"/>
      <w:outlineLvl w:val="1"/>
    </w:pPr>
    <w:rPr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6BA8"/>
    <w:pPr>
      <w:keepNext/>
      <w:tabs>
        <w:tab w:val="num" w:pos="864"/>
      </w:tabs>
      <w:jc w:val="center"/>
      <w:outlineLvl w:val="3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76BA8"/>
    <w:pPr>
      <w:keepNext/>
      <w:tabs>
        <w:tab w:val="num" w:pos="1152"/>
      </w:tabs>
      <w:jc w:val="both"/>
      <w:outlineLvl w:val="5"/>
    </w:pPr>
    <w:rPr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76BA8"/>
    <w:pPr>
      <w:keepNext/>
      <w:tabs>
        <w:tab w:val="num" w:pos="1296"/>
      </w:tabs>
      <w:jc w:val="center"/>
      <w:outlineLvl w:val="6"/>
    </w:pPr>
    <w:rPr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6BA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76BA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Нижний колонтитул Знак"/>
    <w:basedOn w:val="a0"/>
    <w:link w:val="a6"/>
    <w:semiHidden/>
    <w:rsid w:val="00376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5"/>
    <w:semiHidden/>
    <w:unhideWhenUsed/>
    <w:rsid w:val="00376BA8"/>
    <w:pPr>
      <w:tabs>
        <w:tab w:val="center" w:pos="4677"/>
        <w:tab w:val="right" w:pos="9355"/>
      </w:tabs>
    </w:pPr>
  </w:style>
  <w:style w:type="paragraph" w:styleId="a7">
    <w:name w:val="Body Text"/>
    <w:aliases w:val="bt,body text"/>
    <w:basedOn w:val="a"/>
    <w:link w:val="a8"/>
    <w:unhideWhenUsed/>
    <w:rsid w:val="00376BA8"/>
    <w:rPr>
      <w:szCs w:val="24"/>
      <w:lang w:val="x-none"/>
    </w:rPr>
  </w:style>
  <w:style w:type="character" w:customStyle="1" w:styleId="a8">
    <w:name w:val="Основной текст Знак"/>
    <w:aliases w:val="bt Знак,body text Знак"/>
    <w:basedOn w:val="a0"/>
    <w:link w:val="a7"/>
    <w:rsid w:val="00376BA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9">
    <w:name w:val="Title"/>
    <w:basedOn w:val="a"/>
    <w:link w:val="aa"/>
    <w:qFormat/>
    <w:rsid w:val="00376BA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a">
    <w:name w:val="Название Знак"/>
    <w:basedOn w:val="a0"/>
    <w:link w:val="a9"/>
    <w:rsid w:val="00376BA8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376BA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c">
    <w:name w:val="Body Text Indent"/>
    <w:basedOn w:val="a"/>
    <w:link w:val="ab"/>
    <w:uiPriority w:val="99"/>
    <w:semiHidden/>
    <w:unhideWhenUsed/>
    <w:rsid w:val="00376BA8"/>
    <w:pPr>
      <w:spacing w:after="120"/>
      <w:ind w:left="283"/>
    </w:pPr>
    <w:rPr>
      <w:lang w:val="x-none"/>
    </w:rPr>
  </w:style>
  <w:style w:type="paragraph" w:styleId="ad">
    <w:name w:val="Subtitle"/>
    <w:basedOn w:val="a"/>
    <w:link w:val="ae"/>
    <w:qFormat/>
    <w:rsid w:val="00376BA8"/>
    <w:pPr>
      <w:tabs>
        <w:tab w:val="num" w:pos="720"/>
      </w:tabs>
      <w:suppressAutoHyphens w:val="0"/>
      <w:ind w:left="720" w:hanging="360"/>
    </w:pPr>
    <w:rPr>
      <w:b/>
      <w:bCs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1"/>
    <w:semiHidden/>
    <w:unhideWhenUsed/>
    <w:rsid w:val="00376BA8"/>
    <w:pPr>
      <w:jc w:val="center"/>
    </w:pPr>
    <w:rPr>
      <w:szCs w:val="24"/>
    </w:rPr>
  </w:style>
  <w:style w:type="paragraph" w:styleId="23">
    <w:name w:val="Body Text Indent 2"/>
    <w:basedOn w:val="a"/>
    <w:link w:val="24"/>
    <w:unhideWhenUsed/>
    <w:rsid w:val="00376BA8"/>
    <w:pPr>
      <w:ind w:left="709"/>
      <w:jc w:val="both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376BA8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f0">
    <w:name w:val="Balloon Text"/>
    <w:basedOn w:val="a"/>
    <w:link w:val="af"/>
    <w:uiPriority w:val="99"/>
    <w:semiHidden/>
    <w:unhideWhenUsed/>
    <w:rsid w:val="00376BA8"/>
    <w:rPr>
      <w:rFonts w:ascii="Segoe UI" w:hAnsi="Segoe UI"/>
      <w:sz w:val="18"/>
      <w:szCs w:val="18"/>
      <w:lang w:val="x-none"/>
    </w:rPr>
  </w:style>
  <w:style w:type="paragraph" w:styleId="af1">
    <w:name w:val="No Spacing"/>
    <w:uiPriority w:val="1"/>
    <w:qFormat/>
    <w:rsid w:val="00376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376BA8"/>
    <w:pPr>
      <w:suppressAutoHyphens w:val="0"/>
      <w:ind w:left="720"/>
    </w:pPr>
    <w:rPr>
      <w:szCs w:val="24"/>
      <w:lang w:eastAsia="ru-RU"/>
    </w:rPr>
  </w:style>
  <w:style w:type="paragraph" w:customStyle="1" w:styleId="af3">
    <w:name w:val="Заголовок"/>
    <w:basedOn w:val="a"/>
    <w:next w:val="a7"/>
    <w:rsid w:val="00376BA8"/>
    <w:pPr>
      <w:keepNext/>
      <w:spacing w:before="240" w:after="120"/>
    </w:pPr>
    <w:rPr>
      <w:rFonts w:eastAsia="Lucida Sans Unicode" w:cs="Tahoma"/>
    </w:rPr>
  </w:style>
  <w:style w:type="paragraph" w:customStyle="1" w:styleId="31">
    <w:name w:val="Основной текст с отступом 31"/>
    <w:basedOn w:val="a"/>
    <w:rsid w:val="00376BA8"/>
    <w:pPr>
      <w:spacing w:after="120"/>
      <w:ind w:left="283"/>
    </w:pPr>
    <w:rPr>
      <w:rFonts w:eastAsia="Calibri"/>
      <w:sz w:val="16"/>
      <w:szCs w:val="16"/>
    </w:rPr>
  </w:style>
  <w:style w:type="paragraph" w:customStyle="1" w:styleId="210">
    <w:name w:val="Основной текст с отступом 21"/>
    <w:basedOn w:val="a"/>
    <w:rsid w:val="00376BA8"/>
    <w:pPr>
      <w:ind w:left="709"/>
      <w:jc w:val="both"/>
    </w:pPr>
    <w:rPr>
      <w:szCs w:val="24"/>
    </w:rPr>
  </w:style>
  <w:style w:type="paragraph" w:customStyle="1" w:styleId="af4">
    <w:name w:val="Содержимое таблицы"/>
    <w:basedOn w:val="a"/>
    <w:rsid w:val="00376BA8"/>
    <w:pPr>
      <w:suppressLineNumbers/>
    </w:pPr>
  </w:style>
  <w:style w:type="paragraph" w:customStyle="1" w:styleId="af5">
    <w:name w:val="Заголовок таблицы"/>
    <w:basedOn w:val="af4"/>
    <w:rsid w:val="00376BA8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376BA8"/>
  </w:style>
  <w:style w:type="paragraph" w:customStyle="1" w:styleId="220">
    <w:name w:val="Основной текст с отступом 22"/>
    <w:basedOn w:val="a"/>
    <w:rsid w:val="00376BA8"/>
    <w:pPr>
      <w:ind w:left="709"/>
      <w:jc w:val="both"/>
    </w:pPr>
    <w:rPr>
      <w:szCs w:val="24"/>
    </w:rPr>
  </w:style>
  <w:style w:type="character" w:customStyle="1" w:styleId="Absatz-Standardschriftart">
    <w:name w:val="Absatz-Standardschriftart"/>
    <w:rsid w:val="00376BA8"/>
  </w:style>
  <w:style w:type="character" w:customStyle="1" w:styleId="WW8Num9z1">
    <w:name w:val="WW8Num9z1"/>
    <w:rsid w:val="00376BA8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376BA8"/>
    <w:rPr>
      <w:rFonts w:ascii="Symbol" w:hAnsi="Symbol" w:hint="default"/>
    </w:rPr>
  </w:style>
  <w:style w:type="character" w:customStyle="1" w:styleId="WW8Num14z1">
    <w:name w:val="WW8Num14z1"/>
    <w:rsid w:val="00376BA8"/>
    <w:rPr>
      <w:rFonts w:ascii="Courier New" w:hAnsi="Courier New" w:cs="Courier New" w:hint="default"/>
    </w:rPr>
  </w:style>
  <w:style w:type="character" w:customStyle="1" w:styleId="WW8Num14z2">
    <w:name w:val="WW8Num14z2"/>
    <w:rsid w:val="00376BA8"/>
    <w:rPr>
      <w:rFonts w:ascii="Wingdings" w:hAnsi="Wingdings" w:hint="default"/>
    </w:rPr>
  </w:style>
  <w:style w:type="character" w:customStyle="1" w:styleId="WW8Num17z0">
    <w:name w:val="WW8Num17z0"/>
    <w:rsid w:val="00376BA8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76BA8"/>
    <w:rPr>
      <w:rFonts w:ascii="Courier New" w:hAnsi="Courier New" w:cs="Courier New" w:hint="default"/>
    </w:rPr>
  </w:style>
  <w:style w:type="character" w:customStyle="1" w:styleId="WW8Num17z2">
    <w:name w:val="WW8Num17z2"/>
    <w:rsid w:val="00376BA8"/>
    <w:rPr>
      <w:rFonts w:ascii="Wingdings" w:hAnsi="Wingdings" w:hint="default"/>
    </w:rPr>
  </w:style>
  <w:style w:type="character" w:customStyle="1" w:styleId="WW8Num17z3">
    <w:name w:val="WW8Num17z3"/>
    <w:rsid w:val="00376BA8"/>
    <w:rPr>
      <w:rFonts w:ascii="Symbol" w:hAnsi="Symbol" w:hint="default"/>
    </w:rPr>
  </w:style>
  <w:style w:type="character" w:customStyle="1" w:styleId="WW8Num35z0">
    <w:name w:val="WW8Num35z0"/>
    <w:rsid w:val="00376BA8"/>
    <w:rPr>
      <w:rFonts w:ascii="Symbol" w:hAnsi="Symbol" w:hint="default"/>
    </w:rPr>
  </w:style>
  <w:style w:type="character" w:customStyle="1" w:styleId="WW8Num35z2">
    <w:name w:val="WW8Num35z2"/>
    <w:rsid w:val="00376BA8"/>
    <w:rPr>
      <w:rFonts w:ascii="Wingdings" w:hAnsi="Wingdings" w:hint="default"/>
    </w:rPr>
  </w:style>
  <w:style w:type="character" w:customStyle="1" w:styleId="WW8Num35z4">
    <w:name w:val="WW8Num35z4"/>
    <w:rsid w:val="00376BA8"/>
    <w:rPr>
      <w:rFonts w:ascii="Courier New" w:hAnsi="Courier New" w:cs="Courier New" w:hint="default"/>
    </w:rPr>
  </w:style>
  <w:style w:type="character" w:customStyle="1" w:styleId="WW8Num36z1">
    <w:name w:val="WW8Num36z1"/>
    <w:rsid w:val="00376BA8"/>
    <w:rPr>
      <w:rFonts w:ascii="Courier New" w:hAnsi="Courier New" w:cs="Courier New" w:hint="default"/>
    </w:rPr>
  </w:style>
  <w:style w:type="character" w:customStyle="1" w:styleId="WW8Num36z2">
    <w:name w:val="WW8Num36z2"/>
    <w:rsid w:val="00376BA8"/>
    <w:rPr>
      <w:rFonts w:ascii="Wingdings" w:hAnsi="Wingdings" w:hint="default"/>
    </w:rPr>
  </w:style>
  <w:style w:type="character" w:customStyle="1" w:styleId="WW8Num36z3">
    <w:name w:val="WW8Num36z3"/>
    <w:rsid w:val="00376BA8"/>
    <w:rPr>
      <w:rFonts w:ascii="Symbol" w:hAnsi="Symbol" w:hint="default"/>
    </w:rPr>
  </w:style>
  <w:style w:type="character" w:customStyle="1" w:styleId="WW8Num45z1">
    <w:name w:val="WW8Num45z1"/>
    <w:rsid w:val="00376BA8"/>
    <w:rPr>
      <w:rFonts w:ascii="Symbol" w:hAnsi="Symbol" w:hint="default"/>
    </w:rPr>
  </w:style>
  <w:style w:type="character" w:customStyle="1" w:styleId="WW8Num45z2">
    <w:name w:val="WW8Num45z2"/>
    <w:rsid w:val="00376BA8"/>
    <w:rPr>
      <w:rFonts w:ascii="Wingdings" w:hAnsi="Wingdings" w:hint="default"/>
    </w:rPr>
  </w:style>
  <w:style w:type="character" w:customStyle="1" w:styleId="WW8Num45z4">
    <w:name w:val="WW8Num45z4"/>
    <w:rsid w:val="00376BA8"/>
    <w:rPr>
      <w:rFonts w:ascii="Courier New" w:hAnsi="Courier New" w:cs="Courier New" w:hint="default"/>
    </w:rPr>
  </w:style>
  <w:style w:type="character" w:customStyle="1" w:styleId="WW8Num46z0">
    <w:name w:val="WW8Num46z0"/>
    <w:rsid w:val="00376BA8"/>
    <w:rPr>
      <w:rFonts w:ascii="Symbol" w:hAnsi="Symbol" w:hint="default"/>
    </w:rPr>
  </w:style>
  <w:style w:type="character" w:customStyle="1" w:styleId="WW8Num46z1">
    <w:name w:val="WW8Num46z1"/>
    <w:rsid w:val="00376BA8"/>
    <w:rPr>
      <w:rFonts w:ascii="Courier New" w:hAnsi="Courier New" w:cs="Courier New" w:hint="default"/>
    </w:rPr>
  </w:style>
  <w:style w:type="character" w:customStyle="1" w:styleId="WW8Num46z2">
    <w:name w:val="WW8Num46z2"/>
    <w:rsid w:val="00376BA8"/>
    <w:rPr>
      <w:rFonts w:ascii="Wingdings" w:hAnsi="Wingdings" w:hint="default"/>
    </w:rPr>
  </w:style>
  <w:style w:type="character" w:customStyle="1" w:styleId="25">
    <w:name w:val="Основной текст2"/>
    <w:rsid w:val="00376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76BA8"/>
    <w:pPr>
      <w:keepNext/>
      <w:tabs>
        <w:tab w:val="num" w:pos="432"/>
      </w:tabs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6BA8"/>
    <w:pPr>
      <w:keepNext/>
      <w:tabs>
        <w:tab w:val="num" w:pos="576"/>
      </w:tabs>
      <w:jc w:val="both"/>
      <w:outlineLvl w:val="1"/>
    </w:pPr>
    <w:rPr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6BA8"/>
    <w:pPr>
      <w:keepNext/>
      <w:tabs>
        <w:tab w:val="num" w:pos="864"/>
      </w:tabs>
      <w:jc w:val="center"/>
      <w:outlineLvl w:val="3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76BA8"/>
    <w:pPr>
      <w:keepNext/>
      <w:tabs>
        <w:tab w:val="num" w:pos="1152"/>
      </w:tabs>
      <w:jc w:val="both"/>
      <w:outlineLvl w:val="5"/>
    </w:pPr>
    <w:rPr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76BA8"/>
    <w:pPr>
      <w:keepNext/>
      <w:tabs>
        <w:tab w:val="num" w:pos="1296"/>
      </w:tabs>
      <w:jc w:val="center"/>
      <w:outlineLvl w:val="6"/>
    </w:pPr>
    <w:rPr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6BA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76BA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Нижний колонтитул Знак"/>
    <w:basedOn w:val="a0"/>
    <w:link w:val="a6"/>
    <w:semiHidden/>
    <w:rsid w:val="00376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5"/>
    <w:semiHidden/>
    <w:unhideWhenUsed/>
    <w:rsid w:val="00376BA8"/>
    <w:pPr>
      <w:tabs>
        <w:tab w:val="center" w:pos="4677"/>
        <w:tab w:val="right" w:pos="9355"/>
      </w:tabs>
    </w:pPr>
  </w:style>
  <w:style w:type="paragraph" w:styleId="a7">
    <w:name w:val="Body Text"/>
    <w:aliases w:val="bt,body text"/>
    <w:basedOn w:val="a"/>
    <w:link w:val="a8"/>
    <w:unhideWhenUsed/>
    <w:rsid w:val="00376BA8"/>
    <w:rPr>
      <w:szCs w:val="24"/>
      <w:lang w:val="x-none"/>
    </w:rPr>
  </w:style>
  <w:style w:type="character" w:customStyle="1" w:styleId="a8">
    <w:name w:val="Основной текст Знак"/>
    <w:aliases w:val="bt Знак,body text Знак"/>
    <w:basedOn w:val="a0"/>
    <w:link w:val="a7"/>
    <w:rsid w:val="00376BA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9">
    <w:name w:val="Title"/>
    <w:basedOn w:val="a"/>
    <w:link w:val="aa"/>
    <w:qFormat/>
    <w:rsid w:val="00376BA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a">
    <w:name w:val="Название Знак"/>
    <w:basedOn w:val="a0"/>
    <w:link w:val="a9"/>
    <w:rsid w:val="00376BA8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376BA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c">
    <w:name w:val="Body Text Indent"/>
    <w:basedOn w:val="a"/>
    <w:link w:val="ab"/>
    <w:uiPriority w:val="99"/>
    <w:semiHidden/>
    <w:unhideWhenUsed/>
    <w:rsid w:val="00376BA8"/>
    <w:pPr>
      <w:spacing w:after="120"/>
      <w:ind w:left="283"/>
    </w:pPr>
    <w:rPr>
      <w:lang w:val="x-none"/>
    </w:rPr>
  </w:style>
  <w:style w:type="paragraph" w:styleId="ad">
    <w:name w:val="Subtitle"/>
    <w:basedOn w:val="a"/>
    <w:link w:val="ae"/>
    <w:qFormat/>
    <w:rsid w:val="00376BA8"/>
    <w:pPr>
      <w:tabs>
        <w:tab w:val="num" w:pos="720"/>
      </w:tabs>
      <w:suppressAutoHyphens w:val="0"/>
      <w:ind w:left="720" w:hanging="360"/>
    </w:pPr>
    <w:rPr>
      <w:b/>
      <w:bCs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1"/>
    <w:semiHidden/>
    <w:unhideWhenUsed/>
    <w:rsid w:val="00376BA8"/>
    <w:pPr>
      <w:jc w:val="center"/>
    </w:pPr>
    <w:rPr>
      <w:szCs w:val="24"/>
    </w:rPr>
  </w:style>
  <w:style w:type="paragraph" w:styleId="23">
    <w:name w:val="Body Text Indent 2"/>
    <w:basedOn w:val="a"/>
    <w:link w:val="24"/>
    <w:unhideWhenUsed/>
    <w:rsid w:val="00376BA8"/>
    <w:pPr>
      <w:ind w:left="709"/>
      <w:jc w:val="both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376BA8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f0">
    <w:name w:val="Balloon Text"/>
    <w:basedOn w:val="a"/>
    <w:link w:val="af"/>
    <w:uiPriority w:val="99"/>
    <w:semiHidden/>
    <w:unhideWhenUsed/>
    <w:rsid w:val="00376BA8"/>
    <w:rPr>
      <w:rFonts w:ascii="Segoe UI" w:hAnsi="Segoe UI"/>
      <w:sz w:val="18"/>
      <w:szCs w:val="18"/>
      <w:lang w:val="x-none"/>
    </w:rPr>
  </w:style>
  <w:style w:type="paragraph" w:styleId="af1">
    <w:name w:val="No Spacing"/>
    <w:uiPriority w:val="1"/>
    <w:qFormat/>
    <w:rsid w:val="00376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376BA8"/>
    <w:pPr>
      <w:suppressAutoHyphens w:val="0"/>
      <w:ind w:left="720"/>
    </w:pPr>
    <w:rPr>
      <w:szCs w:val="24"/>
      <w:lang w:eastAsia="ru-RU"/>
    </w:rPr>
  </w:style>
  <w:style w:type="paragraph" w:customStyle="1" w:styleId="af3">
    <w:name w:val="Заголовок"/>
    <w:basedOn w:val="a"/>
    <w:next w:val="a7"/>
    <w:rsid w:val="00376BA8"/>
    <w:pPr>
      <w:keepNext/>
      <w:spacing w:before="240" w:after="120"/>
    </w:pPr>
    <w:rPr>
      <w:rFonts w:eastAsia="Lucida Sans Unicode" w:cs="Tahoma"/>
    </w:rPr>
  </w:style>
  <w:style w:type="paragraph" w:customStyle="1" w:styleId="31">
    <w:name w:val="Основной текст с отступом 31"/>
    <w:basedOn w:val="a"/>
    <w:rsid w:val="00376BA8"/>
    <w:pPr>
      <w:spacing w:after="120"/>
      <w:ind w:left="283"/>
    </w:pPr>
    <w:rPr>
      <w:rFonts w:eastAsia="Calibri"/>
      <w:sz w:val="16"/>
      <w:szCs w:val="16"/>
    </w:rPr>
  </w:style>
  <w:style w:type="paragraph" w:customStyle="1" w:styleId="210">
    <w:name w:val="Основной текст с отступом 21"/>
    <w:basedOn w:val="a"/>
    <w:rsid w:val="00376BA8"/>
    <w:pPr>
      <w:ind w:left="709"/>
      <w:jc w:val="both"/>
    </w:pPr>
    <w:rPr>
      <w:szCs w:val="24"/>
    </w:rPr>
  </w:style>
  <w:style w:type="paragraph" w:customStyle="1" w:styleId="af4">
    <w:name w:val="Содержимое таблицы"/>
    <w:basedOn w:val="a"/>
    <w:rsid w:val="00376BA8"/>
    <w:pPr>
      <w:suppressLineNumbers/>
    </w:pPr>
  </w:style>
  <w:style w:type="paragraph" w:customStyle="1" w:styleId="af5">
    <w:name w:val="Заголовок таблицы"/>
    <w:basedOn w:val="af4"/>
    <w:rsid w:val="00376BA8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376BA8"/>
  </w:style>
  <w:style w:type="paragraph" w:customStyle="1" w:styleId="220">
    <w:name w:val="Основной текст с отступом 22"/>
    <w:basedOn w:val="a"/>
    <w:rsid w:val="00376BA8"/>
    <w:pPr>
      <w:ind w:left="709"/>
      <w:jc w:val="both"/>
    </w:pPr>
    <w:rPr>
      <w:szCs w:val="24"/>
    </w:rPr>
  </w:style>
  <w:style w:type="character" w:customStyle="1" w:styleId="Absatz-Standardschriftart">
    <w:name w:val="Absatz-Standardschriftart"/>
    <w:rsid w:val="00376BA8"/>
  </w:style>
  <w:style w:type="character" w:customStyle="1" w:styleId="WW8Num9z1">
    <w:name w:val="WW8Num9z1"/>
    <w:rsid w:val="00376BA8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376BA8"/>
    <w:rPr>
      <w:rFonts w:ascii="Symbol" w:hAnsi="Symbol" w:hint="default"/>
    </w:rPr>
  </w:style>
  <w:style w:type="character" w:customStyle="1" w:styleId="WW8Num14z1">
    <w:name w:val="WW8Num14z1"/>
    <w:rsid w:val="00376BA8"/>
    <w:rPr>
      <w:rFonts w:ascii="Courier New" w:hAnsi="Courier New" w:cs="Courier New" w:hint="default"/>
    </w:rPr>
  </w:style>
  <w:style w:type="character" w:customStyle="1" w:styleId="WW8Num14z2">
    <w:name w:val="WW8Num14z2"/>
    <w:rsid w:val="00376BA8"/>
    <w:rPr>
      <w:rFonts w:ascii="Wingdings" w:hAnsi="Wingdings" w:hint="default"/>
    </w:rPr>
  </w:style>
  <w:style w:type="character" w:customStyle="1" w:styleId="WW8Num17z0">
    <w:name w:val="WW8Num17z0"/>
    <w:rsid w:val="00376BA8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76BA8"/>
    <w:rPr>
      <w:rFonts w:ascii="Courier New" w:hAnsi="Courier New" w:cs="Courier New" w:hint="default"/>
    </w:rPr>
  </w:style>
  <w:style w:type="character" w:customStyle="1" w:styleId="WW8Num17z2">
    <w:name w:val="WW8Num17z2"/>
    <w:rsid w:val="00376BA8"/>
    <w:rPr>
      <w:rFonts w:ascii="Wingdings" w:hAnsi="Wingdings" w:hint="default"/>
    </w:rPr>
  </w:style>
  <w:style w:type="character" w:customStyle="1" w:styleId="WW8Num17z3">
    <w:name w:val="WW8Num17z3"/>
    <w:rsid w:val="00376BA8"/>
    <w:rPr>
      <w:rFonts w:ascii="Symbol" w:hAnsi="Symbol" w:hint="default"/>
    </w:rPr>
  </w:style>
  <w:style w:type="character" w:customStyle="1" w:styleId="WW8Num35z0">
    <w:name w:val="WW8Num35z0"/>
    <w:rsid w:val="00376BA8"/>
    <w:rPr>
      <w:rFonts w:ascii="Symbol" w:hAnsi="Symbol" w:hint="default"/>
    </w:rPr>
  </w:style>
  <w:style w:type="character" w:customStyle="1" w:styleId="WW8Num35z2">
    <w:name w:val="WW8Num35z2"/>
    <w:rsid w:val="00376BA8"/>
    <w:rPr>
      <w:rFonts w:ascii="Wingdings" w:hAnsi="Wingdings" w:hint="default"/>
    </w:rPr>
  </w:style>
  <w:style w:type="character" w:customStyle="1" w:styleId="WW8Num35z4">
    <w:name w:val="WW8Num35z4"/>
    <w:rsid w:val="00376BA8"/>
    <w:rPr>
      <w:rFonts w:ascii="Courier New" w:hAnsi="Courier New" w:cs="Courier New" w:hint="default"/>
    </w:rPr>
  </w:style>
  <w:style w:type="character" w:customStyle="1" w:styleId="WW8Num36z1">
    <w:name w:val="WW8Num36z1"/>
    <w:rsid w:val="00376BA8"/>
    <w:rPr>
      <w:rFonts w:ascii="Courier New" w:hAnsi="Courier New" w:cs="Courier New" w:hint="default"/>
    </w:rPr>
  </w:style>
  <w:style w:type="character" w:customStyle="1" w:styleId="WW8Num36z2">
    <w:name w:val="WW8Num36z2"/>
    <w:rsid w:val="00376BA8"/>
    <w:rPr>
      <w:rFonts w:ascii="Wingdings" w:hAnsi="Wingdings" w:hint="default"/>
    </w:rPr>
  </w:style>
  <w:style w:type="character" w:customStyle="1" w:styleId="WW8Num36z3">
    <w:name w:val="WW8Num36z3"/>
    <w:rsid w:val="00376BA8"/>
    <w:rPr>
      <w:rFonts w:ascii="Symbol" w:hAnsi="Symbol" w:hint="default"/>
    </w:rPr>
  </w:style>
  <w:style w:type="character" w:customStyle="1" w:styleId="WW8Num45z1">
    <w:name w:val="WW8Num45z1"/>
    <w:rsid w:val="00376BA8"/>
    <w:rPr>
      <w:rFonts w:ascii="Symbol" w:hAnsi="Symbol" w:hint="default"/>
    </w:rPr>
  </w:style>
  <w:style w:type="character" w:customStyle="1" w:styleId="WW8Num45z2">
    <w:name w:val="WW8Num45z2"/>
    <w:rsid w:val="00376BA8"/>
    <w:rPr>
      <w:rFonts w:ascii="Wingdings" w:hAnsi="Wingdings" w:hint="default"/>
    </w:rPr>
  </w:style>
  <w:style w:type="character" w:customStyle="1" w:styleId="WW8Num45z4">
    <w:name w:val="WW8Num45z4"/>
    <w:rsid w:val="00376BA8"/>
    <w:rPr>
      <w:rFonts w:ascii="Courier New" w:hAnsi="Courier New" w:cs="Courier New" w:hint="default"/>
    </w:rPr>
  </w:style>
  <w:style w:type="character" w:customStyle="1" w:styleId="WW8Num46z0">
    <w:name w:val="WW8Num46z0"/>
    <w:rsid w:val="00376BA8"/>
    <w:rPr>
      <w:rFonts w:ascii="Symbol" w:hAnsi="Symbol" w:hint="default"/>
    </w:rPr>
  </w:style>
  <w:style w:type="character" w:customStyle="1" w:styleId="WW8Num46z1">
    <w:name w:val="WW8Num46z1"/>
    <w:rsid w:val="00376BA8"/>
    <w:rPr>
      <w:rFonts w:ascii="Courier New" w:hAnsi="Courier New" w:cs="Courier New" w:hint="default"/>
    </w:rPr>
  </w:style>
  <w:style w:type="character" w:customStyle="1" w:styleId="WW8Num46z2">
    <w:name w:val="WW8Num46z2"/>
    <w:rsid w:val="00376BA8"/>
    <w:rPr>
      <w:rFonts w:ascii="Wingdings" w:hAnsi="Wingdings" w:hint="default"/>
    </w:rPr>
  </w:style>
  <w:style w:type="character" w:customStyle="1" w:styleId="25">
    <w:name w:val="Основной текст2"/>
    <w:rsid w:val="00376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D9CB-84E2-4EB4-915A-D996F28C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А.А.</dc:creator>
  <cp:lastModifiedBy>Павленко</cp:lastModifiedBy>
  <cp:revision>3</cp:revision>
  <cp:lastPrinted>2021-03-24T08:33:00Z</cp:lastPrinted>
  <dcterms:created xsi:type="dcterms:W3CDTF">2021-04-12T07:45:00Z</dcterms:created>
  <dcterms:modified xsi:type="dcterms:W3CDTF">2021-04-12T07:46:00Z</dcterms:modified>
</cp:coreProperties>
</file>