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8" w:rsidRPr="00431F68" w:rsidRDefault="005E7AF6" w:rsidP="00431F68">
      <w:pPr>
        <w:tabs>
          <w:tab w:val="left" w:pos="426"/>
        </w:tabs>
        <w:jc w:val="right"/>
        <w:rPr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</w:t>
      </w:r>
      <w:r w:rsidR="00431F68" w:rsidRPr="00431F68">
        <w:rPr>
          <w:lang w:eastAsia="ru-RU"/>
        </w:rPr>
        <w:t>Приложение 3</w:t>
      </w:r>
    </w:p>
    <w:p w:rsidR="00D077B9" w:rsidRDefault="00D077B9" w:rsidP="00D077B9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План работы комитета по строительству, архитектуре и развитию </w:t>
      </w:r>
    </w:p>
    <w:p w:rsidR="00D077B9" w:rsidRDefault="00D077B9" w:rsidP="00D077B9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города Барнаула  на </w:t>
      </w:r>
      <w:r>
        <w:rPr>
          <w:b/>
          <w:bCs/>
          <w:lang w:val="en-US" w:eastAsia="ru-RU"/>
        </w:rPr>
        <w:t>III</w:t>
      </w:r>
      <w:r>
        <w:rPr>
          <w:b/>
          <w:bCs/>
          <w:lang w:eastAsia="ru-RU"/>
        </w:rPr>
        <w:t xml:space="preserve"> квартал 2022 года</w:t>
      </w:r>
    </w:p>
    <w:p w:rsidR="00D077B9" w:rsidRDefault="00D077B9" w:rsidP="00D077B9">
      <w:pPr>
        <w:ind w:firstLine="851"/>
      </w:pPr>
    </w:p>
    <w:tbl>
      <w:tblPr>
        <w:tblW w:w="10067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494"/>
        <w:gridCol w:w="48"/>
        <w:gridCol w:w="121"/>
        <w:gridCol w:w="4404"/>
        <w:gridCol w:w="142"/>
        <w:gridCol w:w="104"/>
        <w:gridCol w:w="14"/>
        <w:gridCol w:w="11"/>
        <w:gridCol w:w="310"/>
        <w:gridCol w:w="256"/>
        <w:gridCol w:w="50"/>
        <w:gridCol w:w="1479"/>
        <w:gridCol w:w="14"/>
        <w:gridCol w:w="13"/>
        <w:gridCol w:w="22"/>
        <w:gridCol w:w="315"/>
        <w:gridCol w:w="2270"/>
      </w:tblGrid>
      <w:tr w:rsidR="00D077B9" w:rsidTr="00A33BEF">
        <w:trPr>
          <w:trHeight w:val="830"/>
        </w:trPr>
        <w:tc>
          <w:tcPr>
            <w:tcW w:w="663" w:type="dxa"/>
            <w:gridSpan w:val="3"/>
            <w:hideMark/>
          </w:tcPr>
          <w:p w:rsidR="00D077B9" w:rsidRDefault="00D077B9" w:rsidP="00A33BEF">
            <w:pPr>
              <w:pStyle w:val="23"/>
              <w:snapToGri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077B9" w:rsidRDefault="00D077B9" w:rsidP="00A33BEF">
            <w:pPr>
              <w:pStyle w:val="2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85" w:type="dxa"/>
            <w:gridSpan w:val="6"/>
          </w:tcPr>
          <w:p w:rsidR="00D077B9" w:rsidRDefault="00D077B9" w:rsidP="00A33BEF">
            <w:pPr>
              <w:snapToGrid w:val="0"/>
              <w:jc w:val="center"/>
            </w:pPr>
            <w:r>
              <w:t>Мероприятия</w:t>
            </w:r>
          </w:p>
          <w:p w:rsidR="00D077B9" w:rsidRDefault="00D077B9" w:rsidP="00A33BEF">
            <w:pPr>
              <w:pStyle w:val="23"/>
              <w:ind w:left="0"/>
              <w:jc w:val="center"/>
              <w:rPr>
                <w:szCs w:val="28"/>
              </w:rPr>
            </w:pPr>
          </w:p>
        </w:tc>
        <w:tc>
          <w:tcPr>
            <w:tcW w:w="2149" w:type="dxa"/>
            <w:gridSpan w:val="7"/>
            <w:hideMark/>
          </w:tcPr>
          <w:p w:rsidR="00D077B9" w:rsidRDefault="00D077B9" w:rsidP="00A33BEF">
            <w:pPr>
              <w:snapToGrid w:val="0"/>
              <w:jc w:val="center"/>
            </w:pPr>
            <w:r>
              <w:t>Срок проведения</w:t>
            </w:r>
          </w:p>
        </w:tc>
        <w:tc>
          <w:tcPr>
            <w:tcW w:w="2270" w:type="dxa"/>
            <w:hideMark/>
          </w:tcPr>
          <w:p w:rsidR="00D077B9" w:rsidRDefault="00D077B9" w:rsidP="00A33BEF">
            <w:pPr>
              <w:snapToGrid w:val="0"/>
              <w:jc w:val="center"/>
            </w:pPr>
            <w:r>
              <w:t>Ответственный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D077B9">
            <w:pPr>
              <w:numPr>
                <w:ilvl w:val="0"/>
                <w:numId w:val="8"/>
              </w:num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РЕГЛАМЕНТ ПРОВЕДЕНИЯ ЗАСЕДАНИЙ </w:t>
            </w:r>
          </w:p>
          <w:p w:rsidR="00D077B9" w:rsidRDefault="00D077B9" w:rsidP="00A33BEF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КОЛЛЕГИАЛЬНЫХ, СОВЕЩАТЕЛЬНЫХ И КООРДИНАЦИОННЫХ ОРГАНОВ </w:t>
            </w:r>
            <w:proofErr w:type="spellStart"/>
            <w:proofErr w:type="gramStart"/>
            <w:r>
              <w:rPr>
                <w:b/>
                <w:bCs/>
              </w:rPr>
              <w:t>ОРГАНОВ</w:t>
            </w:r>
            <w:proofErr w:type="spellEnd"/>
            <w:proofErr w:type="gramEnd"/>
          </w:p>
          <w:p w:rsidR="00D077B9" w:rsidRDefault="00D077B9" w:rsidP="00A33BEF">
            <w:pPr>
              <w:ind w:left="720"/>
              <w:jc w:val="center"/>
            </w:pPr>
            <w:r>
              <w:rPr>
                <w:b/>
                <w:bCs/>
              </w:rPr>
              <w:t>МЕСТНОГО САМОУПРАВЛЕНИЯ</w:t>
            </w:r>
          </w:p>
        </w:tc>
      </w:tr>
      <w:tr w:rsidR="00D077B9" w:rsidTr="00A33BEF">
        <w:trPr>
          <w:trHeight w:val="714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ind w:left="28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еженедельно</w:t>
            </w:r>
          </w:p>
          <w:p w:rsidR="00D077B9" w:rsidRDefault="00D077B9" w:rsidP="00A33BEF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понедельник</w:t>
            </w:r>
          </w:p>
        </w:tc>
      </w:tr>
      <w:tr w:rsidR="00D077B9" w:rsidTr="00A33BEF">
        <w:trPr>
          <w:trHeight w:val="510"/>
        </w:trPr>
        <w:tc>
          <w:tcPr>
            <w:tcW w:w="7797" w:type="dxa"/>
            <w:gridSpan w:val="16"/>
            <w:hideMark/>
          </w:tcPr>
          <w:p w:rsidR="00D077B9" w:rsidRDefault="00D077B9" w:rsidP="00A33BEF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расширенном аппаратном совещании у главы города </w:t>
            </w:r>
          </w:p>
        </w:tc>
        <w:tc>
          <w:tcPr>
            <w:tcW w:w="2270" w:type="dxa"/>
            <w:hideMark/>
          </w:tcPr>
          <w:p w:rsidR="00D077B9" w:rsidRDefault="00D077B9" w:rsidP="00A33BEF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Воробьев 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  <w:hideMark/>
          </w:tcPr>
          <w:p w:rsidR="00D077B9" w:rsidRDefault="00D077B9" w:rsidP="00A33BEF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аппаратном совещании у заместителя главы администрации по градостроительству и земельным отношениям города с курируемыми службами </w:t>
            </w:r>
          </w:p>
        </w:tc>
        <w:tc>
          <w:tcPr>
            <w:tcW w:w="2270" w:type="dxa"/>
            <w:hideMark/>
          </w:tcPr>
          <w:p w:rsidR="00D077B9" w:rsidRDefault="00D077B9" w:rsidP="00A33BEF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r w:rsidRPr="00D17DCE">
              <w:rPr>
                <w:sz w:val="28"/>
                <w:szCs w:val="28"/>
                <w:lang w:val="ru-RU"/>
              </w:rPr>
              <w:t>А.А.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DCE">
              <w:rPr>
                <w:sz w:val="28"/>
                <w:szCs w:val="28"/>
                <w:lang w:val="ru-RU"/>
              </w:rPr>
              <w:t>Воробьев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  <w:hideMark/>
          </w:tcPr>
          <w:p w:rsidR="00D077B9" w:rsidRDefault="00D077B9" w:rsidP="00A33BEF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Аппаратное совещание в комитете</w:t>
            </w:r>
          </w:p>
        </w:tc>
        <w:tc>
          <w:tcPr>
            <w:tcW w:w="2270" w:type="dxa"/>
            <w:hideMark/>
          </w:tcPr>
          <w:p w:rsidR="00D077B9" w:rsidRDefault="00D077B9" w:rsidP="00A33BEF">
            <w:pPr>
              <w:pStyle w:val="a3"/>
              <w:widowControl w:val="0"/>
              <w:rPr>
                <w:sz w:val="28"/>
                <w:szCs w:val="28"/>
              </w:rPr>
            </w:pPr>
            <w:r w:rsidRPr="00D17DCE">
              <w:rPr>
                <w:sz w:val="28"/>
                <w:szCs w:val="28"/>
                <w:lang w:val="ru-RU"/>
              </w:rPr>
              <w:t>А.А.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DCE">
              <w:rPr>
                <w:sz w:val="28"/>
                <w:szCs w:val="28"/>
                <w:lang w:val="ru-RU"/>
              </w:rPr>
              <w:t xml:space="preserve">Воробьев </w:t>
            </w:r>
            <w:r>
              <w:rPr>
                <w:sz w:val="28"/>
                <w:szCs w:val="28"/>
                <w:lang w:val="ru-RU"/>
              </w:rPr>
              <w:t xml:space="preserve">Ю.В. </w:t>
            </w:r>
            <w:r>
              <w:rPr>
                <w:sz w:val="28"/>
                <w:szCs w:val="28"/>
              </w:rPr>
              <w:t xml:space="preserve">Павленко </w:t>
            </w:r>
          </w:p>
        </w:tc>
      </w:tr>
      <w:tr w:rsidR="00D077B9" w:rsidTr="00A33BEF">
        <w:trPr>
          <w:trHeight w:val="408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  <w:hideMark/>
          </w:tcPr>
          <w:p w:rsidR="00D077B9" w:rsidRPr="00F34638" w:rsidRDefault="00D077B9" w:rsidP="00A33BEF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F34638">
              <w:rPr>
                <w:rFonts w:eastAsia="Calibri"/>
                <w:lang w:eastAsia="en-US"/>
              </w:rPr>
              <w:t>Совещание с начальниками управлений архитектуры и градостроительства администрации районов города</w:t>
            </w:r>
          </w:p>
        </w:tc>
        <w:tc>
          <w:tcPr>
            <w:tcW w:w="2270" w:type="dxa"/>
            <w:hideMark/>
          </w:tcPr>
          <w:p w:rsidR="00D077B9" w:rsidRPr="00F34638" w:rsidRDefault="00D077B9" w:rsidP="00A33BEF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r w:rsidRPr="00F34638">
              <w:rPr>
                <w:sz w:val="28"/>
                <w:szCs w:val="28"/>
                <w:lang w:val="ru-RU"/>
              </w:rPr>
              <w:t>А.А.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34638">
              <w:rPr>
                <w:sz w:val="28"/>
                <w:szCs w:val="28"/>
                <w:lang w:val="ru-RU"/>
              </w:rPr>
              <w:t>Воробьев Ю.В.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34638">
              <w:rPr>
                <w:sz w:val="28"/>
                <w:szCs w:val="28"/>
              </w:rPr>
              <w:t xml:space="preserve">Павленко </w:t>
            </w:r>
          </w:p>
        </w:tc>
      </w:tr>
      <w:tr w:rsidR="00D077B9" w:rsidTr="00A33BEF">
        <w:trPr>
          <w:trHeight w:val="408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 xml:space="preserve">На уровне заместителя главы администрации </w:t>
            </w:r>
          </w:p>
          <w:p w:rsidR="00D077B9" w:rsidRDefault="00D077B9" w:rsidP="00A33BEF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города по градостроительству и земельным отношениям</w:t>
            </w:r>
          </w:p>
        </w:tc>
      </w:tr>
      <w:tr w:rsidR="00D077B9" w:rsidTr="00A33BEF">
        <w:trPr>
          <w:trHeight w:val="408"/>
        </w:trPr>
        <w:tc>
          <w:tcPr>
            <w:tcW w:w="10067" w:type="dxa"/>
            <w:gridSpan w:val="17"/>
            <w:vAlign w:val="center"/>
          </w:tcPr>
          <w:p w:rsidR="00D077B9" w:rsidRPr="00905089" w:rsidRDefault="00D077B9" w:rsidP="00A33BEF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июль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</w:tcPr>
          <w:p w:rsidR="00D077B9" w:rsidRDefault="00D077B9" w:rsidP="00A33BEF">
            <w:pPr>
              <w:pStyle w:val="a7"/>
              <w:spacing w:line="216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Градостроительный </w:t>
            </w: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овет</w:t>
            </w:r>
            <w:proofErr w:type="spellEnd"/>
            <w:r>
              <w:rPr>
                <w:szCs w:val="28"/>
              </w:rPr>
              <w:t xml:space="preserve"> администрации города Барнаула </w:t>
            </w:r>
          </w:p>
        </w:tc>
        <w:tc>
          <w:tcPr>
            <w:tcW w:w="2270" w:type="dxa"/>
          </w:tcPr>
          <w:p w:rsidR="00D077B9" w:rsidRDefault="00D077B9" w:rsidP="00A33BEF">
            <w:r>
              <w:t xml:space="preserve">А.А. Воробьев </w:t>
            </w:r>
          </w:p>
          <w:p w:rsidR="00D077B9" w:rsidRDefault="00D077B9" w:rsidP="00A33BEF">
            <w:r>
              <w:t>Е.М.</w:t>
            </w:r>
            <w:r w:rsidRPr="00DA44C5">
              <w:t xml:space="preserve"> </w:t>
            </w:r>
            <w:r>
              <w:t>Ломакина</w:t>
            </w:r>
          </w:p>
        </w:tc>
      </w:tr>
      <w:tr w:rsidR="00D077B9" w:rsidTr="00A33BEF">
        <w:trPr>
          <w:trHeight w:val="408"/>
        </w:trPr>
        <w:tc>
          <w:tcPr>
            <w:tcW w:w="10067" w:type="dxa"/>
            <w:gridSpan w:val="17"/>
            <w:vAlign w:val="center"/>
            <w:hideMark/>
          </w:tcPr>
          <w:p w:rsidR="00D077B9" w:rsidRDefault="00D077B9" w:rsidP="00A33BEF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</w:tcPr>
          <w:p w:rsidR="00D077B9" w:rsidRDefault="00D077B9" w:rsidP="00A33BEF">
            <w:pPr>
              <w:pStyle w:val="a7"/>
              <w:spacing w:line="216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Градостроительный </w:t>
            </w: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овет</w:t>
            </w:r>
            <w:proofErr w:type="spellEnd"/>
            <w:r>
              <w:rPr>
                <w:szCs w:val="28"/>
              </w:rPr>
              <w:t xml:space="preserve"> администрации города Барнаула </w:t>
            </w:r>
          </w:p>
        </w:tc>
        <w:tc>
          <w:tcPr>
            <w:tcW w:w="2270" w:type="dxa"/>
          </w:tcPr>
          <w:p w:rsidR="00D077B9" w:rsidRDefault="00D077B9" w:rsidP="00A33BEF">
            <w:r>
              <w:t xml:space="preserve">А.А. Воробьев </w:t>
            </w:r>
          </w:p>
          <w:p w:rsidR="00D077B9" w:rsidRDefault="00D077B9" w:rsidP="00A33BEF">
            <w:r>
              <w:t>Е.М.</w:t>
            </w:r>
            <w:r w:rsidRPr="00DA44C5">
              <w:t xml:space="preserve"> </w:t>
            </w:r>
            <w:r>
              <w:t>Ломакина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  <w:vAlign w:val="center"/>
            <w:hideMark/>
          </w:tcPr>
          <w:p w:rsidR="00D077B9" w:rsidRDefault="00D077B9" w:rsidP="00A33BEF">
            <w:pPr>
              <w:jc w:val="both"/>
            </w:pPr>
            <w: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</w:tc>
        <w:tc>
          <w:tcPr>
            <w:tcW w:w="2270" w:type="dxa"/>
            <w:hideMark/>
          </w:tcPr>
          <w:p w:rsidR="00D077B9" w:rsidRDefault="00D077B9" w:rsidP="00A33BEF">
            <w:proofErr w:type="spellStart"/>
            <w:r>
              <w:t>А.А.Воробьев</w:t>
            </w:r>
            <w:proofErr w:type="spellEnd"/>
          </w:p>
          <w:p w:rsidR="00D077B9" w:rsidRDefault="00D077B9" w:rsidP="00A33BEF">
            <w:pPr>
              <w:rPr>
                <w:bCs/>
                <w:iCs/>
              </w:rPr>
            </w:pPr>
            <w:r>
              <w:t>И.В.</w:t>
            </w:r>
            <w:r w:rsidRPr="00070F43">
              <w:t xml:space="preserve"> </w:t>
            </w:r>
            <w:r>
              <w:t>Шишова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</w:tcPr>
          <w:p w:rsidR="00D077B9" w:rsidRDefault="00D077B9" w:rsidP="00A33BEF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bCs/>
              </w:rPr>
            </w:pPr>
            <w:r>
              <w:t xml:space="preserve">Рабочая группа по вопросам размещения наружной рекламы </w:t>
            </w:r>
          </w:p>
        </w:tc>
        <w:tc>
          <w:tcPr>
            <w:tcW w:w="2270" w:type="dxa"/>
          </w:tcPr>
          <w:p w:rsidR="00D077B9" w:rsidRDefault="00D077B9" w:rsidP="00A33BEF">
            <w:r>
              <w:t xml:space="preserve">А.А. Воробьев </w:t>
            </w:r>
          </w:p>
          <w:p w:rsidR="00D077B9" w:rsidRDefault="00D077B9" w:rsidP="00A33BEF">
            <w:r>
              <w:t>Е.М.</w:t>
            </w:r>
            <w:r w:rsidRPr="00DA44C5">
              <w:t xml:space="preserve"> </w:t>
            </w:r>
            <w:r>
              <w:t>Ломакина</w:t>
            </w:r>
          </w:p>
          <w:p w:rsidR="00D077B9" w:rsidRDefault="00D077B9" w:rsidP="00A33BEF">
            <w:pPr>
              <w:rPr>
                <w:bCs/>
                <w:iCs/>
              </w:rPr>
            </w:pPr>
            <w:r>
              <w:t>Н.И.</w:t>
            </w:r>
            <w:r w:rsidRPr="00905089">
              <w:t xml:space="preserve"> </w:t>
            </w:r>
            <w:r>
              <w:t>Хомякова</w:t>
            </w:r>
          </w:p>
        </w:tc>
      </w:tr>
      <w:tr w:rsidR="00D077B9" w:rsidTr="00A33BEF">
        <w:trPr>
          <w:trHeight w:val="408"/>
        </w:trPr>
        <w:tc>
          <w:tcPr>
            <w:tcW w:w="10067" w:type="dxa"/>
            <w:gridSpan w:val="17"/>
            <w:vAlign w:val="center"/>
            <w:hideMark/>
          </w:tcPr>
          <w:p w:rsidR="00D077B9" w:rsidRDefault="00D077B9" w:rsidP="00A33BEF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</w:tcPr>
          <w:p w:rsidR="00D077B9" w:rsidRDefault="00D077B9" w:rsidP="00A33BEF">
            <w:pPr>
              <w:pStyle w:val="a7"/>
              <w:spacing w:line="216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Градостроительный </w:t>
            </w: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овет</w:t>
            </w:r>
            <w:proofErr w:type="spellEnd"/>
            <w:r>
              <w:rPr>
                <w:szCs w:val="28"/>
              </w:rPr>
              <w:t xml:space="preserve"> администрации города Барнаула </w:t>
            </w:r>
          </w:p>
        </w:tc>
        <w:tc>
          <w:tcPr>
            <w:tcW w:w="2270" w:type="dxa"/>
          </w:tcPr>
          <w:p w:rsidR="00D077B9" w:rsidRDefault="00D077B9" w:rsidP="00A33BEF">
            <w:r>
              <w:t xml:space="preserve">А.А. Воробьев </w:t>
            </w:r>
          </w:p>
          <w:p w:rsidR="00D077B9" w:rsidRDefault="00D077B9" w:rsidP="00A33BEF">
            <w:r>
              <w:t>Е.М.</w:t>
            </w:r>
            <w:r w:rsidRPr="00DA44C5">
              <w:t xml:space="preserve"> </w:t>
            </w:r>
            <w:r>
              <w:t>Ломакина</w:t>
            </w:r>
          </w:p>
        </w:tc>
      </w:tr>
      <w:tr w:rsidR="00D077B9" w:rsidTr="00A33BEF">
        <w:trPr>
          <w:trHeight w:val="408"/>
        </w:trPr>
        <w:tc>
          <w:tcPr>
            <w:tcW w:w="10067" w:type="dxa"/>
            <w:gridSpan w:val="17"/>
            <w:vAlign w:val="center"/>
            <w:hideMark/>
          </w:tcPr>
          <w:p w:rsidR="00D077B9" w:rsidRDefault="00D077B9" w:rsidP="00A33BEF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по мере необходимости</w:t>
            </w:r>
          </w:p>
        </w:tc>
      </w:tr>
      <w:tr w:rsidR="00D077B9" w:rsidTr="00A33BEF">
        <w:trPr>
          <w:trHeight w:val="408"/>
        </w:trPr>
        <w:tc>
          <w:tcPr>
            <w:tcW w:w="7797" w:type="dxa"/>
            <w:gridSpan w:val="16"/>
            <w:hideMark/>
          </w:tcPr>
          <w:p w:rsidR="00D077B9" w:rsidRPr="004065D3" w:rsidRDefault="00D077B9" w:rsidP="00A33BEF">
            <w:pPr>
              <w:pStyle w:val="1"/>
              <w:rPr>
                <w:b w:val="0"/>
              </w:rPr>
            </w:pPr>
            <w:r w:rsidRPr="001B2BE8">
              <w:rPr>
                <w:b w:val="0"/>
              </w:rPr>
              <w:lastRenderedPageBreak/>
              <w:t>Муниципальная комиссия по организации и обеспечению сбора исходной информации, необх</w:t>
            </w:r>
            <w:r>
              <w:rPr>
                <w:b w:val="0"/>
              </w:rPr>
              <w:t>одимой для проведения государст</w:t>
            </w:r>
            <w:r w:rsidRPr="001B2BE8">
              <w:rPr>
                <w:b w:val="0"/>
              </w:rPr>
              <w:t xml:space="preserve">венной кадастровой оценки, проверке </w:t>
            </w:r>
            <w:proofErr w:type="gramStart"/>
            <w:r w:rsidRPr="001B2BE8">
              <w:rPr>
                <w:b w:val="0"/>
              </w:rPr>
              <w:t>результатов определения кадастровой стоимости объектов недвижимости</w:t>
            </w:r>
            <w:proofErr w:type="gramEnd"/>
            <w:r w:rsidRPr="001B2BE8">
              <w:rPr>
                <w:b w:val="0"/>
              </w:rPr>
              <w:t xml:space="preserve"> на территории города Барнаула и выработке предложений по их принятию</w:t>
            </w:r>
          </w:p>
        </w:tc>
        <w:tc>
          <w:tcPr>
            <w:tcW w:w="2270" w:type="dxa"/>
            <w:hideMark/>
          </w:tcPr>
          <w:p w:rsidR="00D077B9" w:rsidRDefault="00D077B9" w:rsidP="00A33BEF">
            <w:r>
              <w:t>А.А. Воробьев</w:t>
            </w:r>
          </w:p>
          <w:p w:rsidR="00D077B9" w:rsidRDefault="00D077B9" w:rsidP="00A33B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Е.М. Ломакина</w:t>
            </w:r>
          </w:p>
          <w:p w:rsidR="00D077B9" w:rsidRDefault="00D077B9" w:rsidP="00A33BEF">
            <w:pPr>
              <w:rPr>
                <w:bCs/>
                <w:iCs/>
              </w:rPr>
            </w:pPr>
          </w:p>
        </w:tc>
      </w:tr>
      <w:tr w:rsidR="00D077B9" w:rsidTr="00A33BEF">
        <w:trPr>
          <w:trHeight w:val="408"/>
        </w:trPr>
        <w:tc>
          <w:tcPr>
            <w:tcW w:w="10067" w:type="dxa"/>
            <w:gridSpan w:val="17"/>
            <w:hideMark/>
          </w:tcPr>
          <w:tbl>
            <w:tblPr>
              <w:tblW w:w="10462" w:type="dxa"/>
              <w:tblLayout w:type="fixed"/>
              <w:tblLook w:val="04A0" w:firstRow="1" w:lastRow="0" w:firstColumn="1" w:lastColumn="0" w:noHBand="0" w:noVBand="1"/>
            </w:tblPr>
            <w:tblGrid>
              <w:gridCol w:w="7691"/>
              <w:gridCol w:w="2367"/>
              <w:gridCol w:w="212"/>
              <w:gridCol w:w="192"/>
            </w:tblGrid>
            <w:tr w:rsidR="00D077B9" w:rsidTr="00A33BEF">
              <w:trPr>
                <w:trHeight w:val="366"/>
              </w:trPr>
              <w:tc>
                <w:tcPr>
                  <w:tcW w:w="10462" w:type="dxa"/>
                  <w:gridSpan w:val="4"/>
                  <w:hideMark/>
                </w:tcPr>
                <w:p w:rsidR="00D077B9" w:rsidRDefault="00D077B9" w:rsidP="00A33BEF">
                  <w:pPr>
                    <w:ind w:left="-219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На уровне председателя комитета 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10270" w:type="dxa"/>
                  <w:gridSpan w:val="3"/>
                  <w:vAlign w:val="center"/>
                  <w:hideMark/>
                </w:tcPr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июль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254ED2" w:rsidRDefault="00D077B9" w:rsidP="00A33BEF">
                  <w:pPr>
                    <w:jc w:val="both"/>
                    <w:rPr>
                      <w:bCs/>
                    </w:rPr>
                  </w:pPr>
                  <w:r w:rsidRPr="00254ED2">
                    <w:rPr>
                      <w:bCs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579" w:type="dxa"/>
                  <w:gridSpan w:val="2"/>
                </w:tcPr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>А.А.</w:t>
                  </w:r>
                  <w:r w:rsidRPr="00DA44C5">
                    <w:t xml:space="preserve"> </w:t>
                  </w:r>
                  <w:r w:rsidRPr="00254ED2">
                    <w:t xml:space="preserve">Воробьев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rPr>
                      <w:lang w:val="x-none"/>
                    </w:rPr>
                    <w:t>Е.М.</w:t>
                  </w:r>
                  <w:r w:rsidRPr="00DA44C5">
                    <w:t xml:space="preserve"> </w:t>
                  </w:r>
                  <w:r w:rsidRPr="00254ED2">
                    <w:rPr>
                      <w:lang w:val="x-none"/>
                    </w:rPr>
                    <w:t xml:space="preserve">Ломакина 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254ED2" w:rsidRDefault="00D077B9" w:rsidP="00A33BEF">
                  <w:pPr>
                    <w:jc w:val="both"/>
                    <w:rPr>
                      <w:bCs/>
                    </w:rPr>
                  </w:pPr>
                  <w:r w:rsidRPr="00254ED2">
                    <w:rPr>
                      <w:bCs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579" w:type="dxa"/>
                  <w:gridSpan w:val="2"/>
                </w:tcPr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>А.А.</w:t>
                  </w:r>
                  <w:r w:rsidRPr="00DA44C5">
                    <w:t xml:space="preserve"> </w:t>
                  </w:r>
                  <w:r w:rsidRPr="00254ED2">
                    <w:t xml:space="preserve">Воробьев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rPr>
                      <w:lang w:val="x-none"/>
                    </w:rPr>
                    <w:t>Е.М.</w:t>
                  </w:r>
                  <w:r w:rsidRPr="00DA44C5">
                    <w:t xml:space="preserve"> </w:t>
                  </w:r>
                  <w:r w:rsidRPr="00254ED2">
                    <w:rPr>
                      <w:lang w:val="x-none"/>
                    </w:rPr>
                    <w:t xml:space="preserve">Ломакина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 xml:space="preserve"> 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814B43" w:rsidRDefault="00D077B9" w:rsidP="00A33BEF">
                  <w:pPr>
                    <w:jc w:val="both"/>
                    <w:rPr>
                      <w:b/>
                      <w:u w:val="single"/>
                    </w:rPr>
                  </w:pPr>
                  <w:r w:rsidRPr="00814B43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579" w:type="dxa"/>
                  <w:gridSpan w:val="2"/>
                  <w:hideMark/>
                </w:tcPr>
                <w:p w:rsidR="00D077B9" w:rsidRPr="00814B4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814B43">
                    <w:t>А.А.</w:t>
                  </w:r>
                  <w:r w:rsidRPr="00DA44C5">
                    <w:t xml:space="preserve"> </w:t>
                  </w:r>
                  <w:r w:rsidRPr="00814B43">
                    <w:t xml:space="preserve">Воробьев </w:t>
                  </w:r>
                </w:p>
                <w:p w:rsidR="00D077B9" w:rsidRPr="00814B4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814B43">
                    <w:t>И.В.</w:t>
                  </w:r>
                  <w:r w:rsidRPr="00DA44C5">
                    <w:t xml:space="preserve"> </w:t>
                  </w:r>
                  <w:r w:rsidRPr="00814B43">
                    <w:t xml:space="preserve">Шишова 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Default="00D077B9" w:rsidP="00A33BE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</w:t>
                  </w:r>
                </w:p>
                <w:p w:rsidR="00D077B9" w:rsidRDefault="00D077B9" w:rsidP="00A33BEF">
                  <w:pPr>
                    <w:jc w:val="both"/>
                  </w:pP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9" w:type="dxa"/>
                  <w:gridSpan w:val="2"/>
                </w:tcPr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>Н.А.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t>Пестрецова</w:t>
                  </w:r>
                  <w:proofErr w:type="spellEnd"/>
                  <w:r>
                    <w:t xml:space="preserve"> </w:t>
                  </w:r>
                </w:p>
                <w:p w:rsidR="00D077B9" w:rsidRPr="00400DC8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10270" w:type="dxa"/>
                  <w:gridSpan w:val="3"/>
                  <w:vAlign w:val="center"/>
                  <w:hideMark/>
                </w:tcPr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август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254ED2" w:rsidRDefault="00D077B9" w:rsidP="00A33BEF">
                  <w:pPr>
                    <w:jc w:val="both"/>
                    <w:rPr>
                      <w:bCs/>
                    </w:rPr>
                  </w:pPr>
                  <w:r w:rsidRPr="00254ED2">
                    <w:rPr>
                      <w:bCs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579" w:type="dxa"/>
                  <w:gridSpan w:val="2"/>
                </w:tcPr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>А.А.</w:t>
                  </w:r>
                  <w:r w:rsidRPr="00541A73">
                    <w:t xml:space="preserve"> </w:t>
                  </w:r>
                  <w:r w:rsidRPr="00254ED2">
                    <w:t xml:space="preserve">Воробьев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rPr>
                      <w:lang w:val="x-none"/>
                    </w:rPr>
                    <w:t>Е.М.</w:t>
                  </w:r>
                  <w:r w:rsidRPr="00541A73">
                    <w:t xml:space="preserve"> </w:t>
                  </w:r>
                  <w:r w:rsidRPr="00254ED2">
                    <w:rPr>
                      <w:lang w:val="x-none"/>
                    </w:rPr>
                    <w:t xml:space="preserve">Ломакина 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254ED2" w:rsidRDefault="00D077B9" w:rsidP="00A33BEF">
                  <w:pPr>
                    <w:jc w:val="both"/>
                    <w:rPr>
                      <w:bCs/>
                    </w:rPr>
                  </w:pPr>
                  <w:r w:rsidRPr="00254ED2">
                    <w:rPr>
                      <w:bCs/>
                    </w:rPr>
                    <w:t>Комиссия по подготовке проекта Правил</w:t>
                  </w:r>
                </w:p>
                <w:p w:rsidR="00D077B9" w:rsidRPr="00254ED2" w:rsidRDefault="00D077B9" w:rsidP="00A33BEF">
                  <w:pPr>
                    <w:jc w:val="both"/>
                    <w:rPr>
                      <w:bCs/>
                    </w:rPr>
                  </w:pPr>
                  <w:r w:rsidRPr="00254ED2">
                    <w:rPr>
                      <w:bCs/>
                    </w:rPr>
                    <w:t>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579" w:type="dxa"/>
                  <w:gridSpan w:val="2"/>
                </w:tcPr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>А.А.</w:t>
                  </w:r>
                  <w:r w:rsidRPr="00541A73">
                    <w:t xml:space="preserve"> </w:t>
                  </w:r>
                  <w:r w:rsidRPr="00254ED2">
                    <w:t xml:space="preserve">Воробьев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rPr>
                      <w:lang w:val="x-none"/>
                    </w:rPr>
                    <w:t>Е.М.</w:t>
                  </w:r>
                  <w:r w:rsidRPr="00541A73">
                    <w:t xml:space="preserve"> </w:t>
                  </w:r>
                  <w:r w:rsidRPr="00254ED2">
                    <w:rPr>
                      <w:lang w:val="x-none"/>
                    </w:rPr>
                    <w:t xml:space="preserve">Ломакина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 xml:space="preserve"> 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814B43" w:rsidRDefault="00D077B9" w:rsidP="00A33BEF">
                  <w:pPr>
                    <w:jc w:val="both"/>
                    <w:rPr>
                      <w:b/>
                      <w:u w:val="single"/>
                    </w:rPr>
                  </w:pPr>
                  <w:r w:rsidRPr="00814B43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579" w:type="dxa"/>
                  <w:gridSpan w:val="2"/>
                  <w:hideMark/>
                </w:tcPr>
                <w:p w:rsidR="00D077B9" w:rsidRPr="00814B4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814B43">
                    <w:t>А.А.</w:t>
                  </w:r>
                  <w:r w:rsidRPr="00541A73">
                    <w:t xml:space="preserve"> </w:t>
                  </w:r>
                  <w:r w:rsidRPr="00814B43">
                    <w:t xml:space="preserve">Воробьев </w:t>
                  </w:r>
                </w:p>
                <w:p w:rsidR="00D077B9" w:rsidRPr="00814B4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814B43">
                    <w:t>И.В.</w:t>
                  </w:r>
                  <w:r w:rsidRPr="00541A73">
                    <w:t xml:space="preserve"> </w:t>
                  </w:r>
                  <w:r w:rsidRPr="00814B43">
                    <w:t xml:space="preserve">Шишова </w:t>
                  </w:r>
                </w:p>
              </w:tc>
            </w:tr>
            <w:tr w:rsidR="00D077B9" w:rsidTr="00A33BEF">
              <w:trPr>
                <w:gridAfter w:val="2"/>
                <w:wAfter w:w="404" w:type="dxa"/>
                <w:trHeight w:val="408"/>
              </w:trPr>
              <w:tc>
                <w:tcPr>
                  <w:tcW w:w="10058" w:type="dxa"/>
                  <w:gridSpan w:val="2"/>
                  <w:vAlign w:val="center"/>
                  <w:hideMark/>
                </w:tcPr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695F4D">
                    <w:rPr>
                      <w:b/>
                    </w:rPr>
                    <w:t xml:space="preserve">   </w:t>
                  </w:r>
                </w:p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 w:rsidRPr="00695F4D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  <w:lang w:val="x-none"/>
                    </w:rPr>
                    <w:t>сен</w:t>
                  </w:r>
                  <w:r>
                    <w:rPr>
                      <w:b/>
                      <w:u w:val="single"/>
                    </w:rPr>
                    <w:t>т</w:t>
                  </w:r>
                  <w:r>
                    <w:rPr>
                      <w:b/>
                      <w:u w:val="single"/>
                      <w:lang w:val="x-none"/>
                    </w:rPr>
                    <w:t>ябрь</w:t>
                  </w:r>
                  <w:proofErr w:type="spellEnd"/>
                </w:p>
              </w:tc>
            </w:tr>
            <w:tr w:rsidR="00D077B9" w:rsidRPr="00254ED2" w:rsidTr="00A33BEF">
              <w:trPr>
                <w:gridAfter w:val="2"/>
                <w:wAfter w:w="404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254ED2" w:rsidRDefault="00D077B9" w:rsidP="00A33BE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</w:t>
                  </w:r>
                  <w:r w:rsidRPr="00541A73">
                    <w:rPr>
                      <w:bCs/>
                    </w:rPr>
                    <w:t xml:space="preserve"> </w:t>
                  </w:r>
                  <w:r w:rsidRPr="00254ED2">
                    <w:rPr>
                      <w:bCs/>
                    </w:rPr>
                    <w:t>подготовке проекта Правил землепользования и зас</w:t>
                  </w:r>
                  <w:r>
                    <w:rPr>
                      <w:bCs/>
                    </w:rPr>
                    <w:t>тройки городского округа – город</w:t>
                  </w:r>
                  <w:r w:rsidRPr="00254ED2">
                    <w:rPr>
                      <w:bCs/>
                    </w:rPr>
                    <w:t>а Барнаула Алтайского края</w:t>
                  </w:r>
                </w:p>
              </w:tc>
              <w:tc>
                <w:tcPr>
                  <w:tcW w:w="2367" w:type="dxa"/>
                </w:tcPr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>А.А.</w:t>
                  </w:r>
                  <w:r w:rsidRPr="00541A73">
                    <w:t xml:space="preserve"> </w:t>
                  </w:r>
                  <w:r w:rsidRPr="00254ED2">
                    <w:t xml:space="preserve">Воробьев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rPr>
                      <w:lang w:val="x-none"/>
                    </w:rPr>
                    <w:t>Е.М.</w:t>
                  </w:r>
                  <w:r w:rsidRPr="00541A73">
                    <w:t xml:space="preserve"> </w:t>
                  </w:r>
                  <w:r w:rsidRPr="00254ED2">
                    <w:rPr>
                      <w:lang w:val="x-none"/>
                    </w:rPr>
                    <w:t xml:space="preserve">Ломакина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 xml:space="preserve"> </w:t>
                  </w:r>
                </w:p>
              </w:tc>
            </w:tr>
            <w:tr w:rsidR="00D077B9" w:rsidRPr="00254ED2" w:rsidTr="00A33BEF">
              <w:trPr>
                <w:gridAfter w:val="2"/>
                <w:wAfter w:w="404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254ED2" w:rsidRDefault="00D077B9" w:rsidP="00A33BEF">
                  <w:pPr>
                    <w:jc w:val="both"/>
                    <w:rPr>
                      <w:bCs/>
                    </w:rPr>
                  </w:pPr>
                  <w:r w:rsidRPr="00254ED2">
                    <w:rPr>
                      <w:bCs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367" w:type="dxa"/>
                </w:tcPr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t>А.А.</w:t>
                  </w:r>
                  <w:r w:rsidRPr="00541A73">
                    <w:t xml:space="preserve"> </w:t>
                  </w:r>
                  <w:r w:rsidRPr="00254ED2">
                    <w:t xml:space="preserve">Воробьев </w:t>
                  </w:r>
                </w:p>
                <w:p w:rsidR="00D077B9" w:rsidRPr="00254ED2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254ED2">
                    <w:rPr>
                      <w:lang w:val="x-none"/>
                    </w:rPr>
                    <w:t>Е.М.</w:t>
                  </w:r>
                  <w:r w:rsidRPr="00541A73">
                    <w:t xml:space="preserve"> </w:t>
                  </w:r>
                  <w:r w:rsidRPr="00254ED2">
                    <w:rPr>
                      <w:lang w:val="x-none"/>
                    </w:rPr>
                    <w:t xml:space="preserve">Ломакина </w:t>
                  </w:r>
                </w:p>
              </w:tc>
            </w:tr>
            <w:tr w:rsidR="00D077B9" w:rsidRPr="00814B43" w:rsidTr="00A33BEF">
              <w:trPr>
                <w:gridAfter w:val="2"/>
                <w:wAfter w:w="404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814B43" w:rsidRDefault="00D077B9" w:rsidP="00A33BEF">
                  <w:pPr>
                    <w:jc w:val="both"/>
                    <w:rPr>
                      <w:b/>
                      <w:u w:val="single"/>
                    </w:rPr>
                  </w:pPr>
                  <w:r w:rsidRPr="00814B43">
                    <w:t xml:space="preserve">Комиссия по согласованию акта размещения объекта на </w:t>
                  </w:r>
                  <w:r w:rsidRPr="00814B43">
                    <w:lastRenderedPageBreak/>
                    <w:t>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367" w:type="dxa"/>
                  <w:hideMark/>
                </w:tcPr>
                <w:p w:rsidR="00D077B9" w:rsidRPr="00814B4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814B43">
                    <w:lastRenderedPageBreak/>
                    <w:t>А.А.</w:t>
                  </w:r>
                  <w:r w:rsidRPr="00541A73">
                    <w:t xml:space="preserve"> </w:t>
                  </w:r>
                  <w:r w:rsidRPr="00814B43">
                    <w:t xml:space="preserve">Воробьев </w:t>
                  </w:r>
                </w:p>
                <w:p w:rsidR="00D077B9" w:rsidRPr="00814B4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 w:rsidRPr="00814B43">
                    <w:lastRenderedPageBreak/>
                    <w:t>И.В.</w:t>
                  </w:r>
                  <w:r w:rsidRPr="00541A73">
                    <w:t xml:space="preserve"> </w:t>
                  </w:r>
                  <w:r w:rsidRPr="00814B43">
                    <w:t xml:space="preserve">Шишова </w:t>
                  </w:r>
                </w:p>
              </w:tc>
            </w:tr>
            <w:tr w:rsidR="00D077B9" w:rsidRPr="00814B43" w:rsidTr="00A33BEF">
              <w:trPr>
                <w:gridAfter w:val="2"/>
                <w:wAfter w:w="404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814B43" w:rsidRDefault="00D077B9" w:rsidP="00A33BEF">
                  <w:pPr>
                    <w:jc w:val="both"/>
                    <w:rPr>
                      <w:bCs/>
                    </w:rPr>
                  </w:pPr>
                  <w:r w:rsidRPr="00814B43">
                    <w:rPr>
                      <w:bCs/>
                    </w:rPr>
                    <w:lastRenderedPageBreak/>
                    <w:t xml:space="preserve">Комиссия по осуществлению </w:t>
                  </w:r>
                  <w:proofErr w:type="gramStart"/>
                  <w:r w:rsidRPr="00814B43">
                    <w:rPr>
                      <w:bCs/>
                    </w:rPr>
                    <w:t>контроля за</w:t>
                  </w:r>
                  <w:proofErr w:type="gramEnd"/>
                  <w:r w:rsidRPr="00814B43">
                    <w:rPr>
                      <w:bCs/>
                    </w:rPr>
                    <w:t xml:space="preserve"> исполнением</w:t>
                  </w:r>
                  <w:r w:rsidRPr="00814B43">
                    <w:rPr>
                      <w:bCs/>
                    </w:rPr>
                    <w:cr/>
                    <w:t>административных</w:t>
                  </w:r>
                  <w:r w:rsidRPr="00814B43">
                    <w:rPr>
                      <w:bCs/>
                    </w:rPr>
                    <w:cr/>
                    <w:t>регламентов и предоставления муниципальных услуги оценке качества предоставления муниципальных услуг</w:t>
                  </w:r>
                </w:p>
              </w:tc>
              <w:tc>
                <w:tcPr>
                  <w:tcW w:w="2367" w:type="dxa"/>
                  <w:hideMark/>
                </w:tcPr>
                <w:p w:rsidR="00D077B9" w:rsidRPr="00814B43" w:rsidRDefault="00D077B9" w:rsidP="00A33BEF">
                  <w:r>
                    <w:t>П.В. Коломбин</w:t>
                  </w:r>
                </w:p>
                <w:p w:rsidR="00D077B9" w:rsidRPr="00814B4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10270" w:type="dxa"/>
                  <w:gridSpan w:val="3"/>
                  <w:vAlign w:val="center"/>
                  <w:hideMark/>
                </w:tcPr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по мере необходимости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Default="00D077B9" w:rsidP="00A33BEF">
                  <w:pPr>
                    <w:jc w:val="both"/>
                  </w:pPr>
                  <w:r>
                    <w:t xml:space="preserve">Комиссия по поступлению и выбытию активов </w:t>
                  </w:r>
                </w:p>
              </w:tc>
              <w:tc>
                <w:tcPr>
                  <w:tcW w:w="2579" w:type="dxa"/>
                  <w:gridSpan w:val="2"/>
                  <w:hideMark/>
                </w:tcPr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Н.А. </w:t>
                  </w:r>
                  <w:proofErr w:type="spellStart"/>
                  <w:r>
                    <w:t>Пестрецова</w:t>
                  </w:r>
                  <w:proofErr w:type="spellEnd"/>
                  <w:r>
                    <w:t xml:space="preserve"> </w:t>
                  </w:r>
                </w:p>
                <w:p w:rsidR="00D077B9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М.М. Кошелева </w:t>
                  </w: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  <w:vAlign w:val="center"/>
                  <w:hideMark/>
                </w:tcPr>
                <w:p w:rsidR="00D077B9" w:rsidRPr="004065D3" w:rsidRDefault="00D077B9" w:rsidP="00A33BEF">
                  <w:pPr>
                    <w:jc w:val="both"/>
                    <w:rPr>
                      <w:bCs/>
                      <w:color w:val="FF0000"/>
                    </w:rPr>
                  </w:pPr>
                  <w:r w:rsidRPr="00254ED2">
                    <w:rPr>
                      <w:bCs/>
                    </w:rPr>
                    <w:t>Комиссия по проведению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 </w:t>
                  </w:r>
                </w:p>
              </w:tc>
              <w:tc>
                <w:tcPr>
                  <w:tcW w:w="2579" w:type="dxa"/>
                  <w:gridSpan w:val="2"/>
                </w:tcPr>
                <w:p w:rsidR="00D077B9" w:rsidRPr="004065D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FF0000"/>
                    </w:rPr>
                  </w:pPr>
                  <w:r w:rsidRPr="00254ED2">
                    <w:rPr>
                      <w:lang w:val="x-none"/>
                    </w:rPr>
                    <w:t>Е.М.</w:t>
                  </w:r>
                  <w:r>
                    <w:t xml:space="preserve"> </w:t>
                  </w:r>
                  <w:r w:rsidRPr="00254ED2">
                    <w:rPr>
                      <w:lang w:val="x-none"/>
                    </w:rPr>
                    <w:t xml:space="preserve">Ломакина </w:t>
                  </w:r>
                </w:p>
                <w:p w:rsidR="00D077B9" w:rsidRPr="004065D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FF0000"/>
                    </w:rPr>
                  </w:pPr>
                </w:p>
                <w:p w:rsidR="00D077B9" w:rsidRPr="004065D3" w:rsidRDefault="00D077B9" w:rsidP="00A33BEF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FF0000"/>
                      <w:lang w:val="x-none"/>
                    </w:rPr>
                  </w:pPr>
                </w:p>
              </w:tc>
            </w:tr>
            <w:tr w:rsidR="00D077B9" w:rsidTr="00A33BEF">
              <w:trPr>
                <w:gridAfter w:val="1"/>
                <w:wAfter w:w="192" w:type="dxa"/>
                <w:trHeight w:val="408"/>
              </w:trPr>
              <w:tc>
                <w:tcPr>
                  <w:tcW w:w="7691" w:type="dxa"/>
                </w:tcPr>
                <w:p w:rsidR="00D077B9" w:rsidRPr="00814B43" w:rsidRDefault="00D077B9" w:rsidP="00A33BEF">
                  <w:pPr>
                    <w:pStyle w:val="a7"/>
                    <w:spacing w:line="216" w:lineRule="auto"/>
                    <w:jc w:val="both"/>
                    <w:rPr>
                      <w:szCs w:val="28"/>
                      <w:lang w:val="ru-RU"/>
                    </w:rPr>
                  </w:pPr>
                  <w:r w:rsidRPr="00814B43">
                    <w:rPr>
                      <w:szCs w:val="28"/>
                      <w:lang w:val="ru-RU"/>
                    </w:rPr>
                    <w:t>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– города Барнаула Алтайского края (не реже одного раза в квартал)</w:t>
                  </w:r>
                </w:p>
              </w:tc>
              <w:tc>
                <w:tcPr>
                  <w:tcW w:w="2579" w:type="dxa"/>
                  <w:gridSpan w:val="2"/>
                </w:tcPr>
                <w:p w:rsidR="00D077B9" w:rsidRPr="00814B43" w:rsidRDefault="00D077B9" w:rsidP="00A33BEF">
                  <w:r w:rsidRPr="00814B43">
                    <w:t>А.А.</w:t>
                  </w:r>
                  <w:r>
                    <w:t xml:space="preserve"> </w:t>
                  </w:r>
                  <w:r w:rsidRPr="00814B43">
                    <w:t>Воробьев</w:t>
                  </w:r>
                </w:p>
                <w:p w:rsidR="00D077B9" w:rsidRPr="00814B43" w:rsidRDefault="00D077B9" w:rsidP="00A33BEF">
                  <w:r>
                    <w:t>П.В. Коломбин</w:t>
                  </w:r>
                </w:p>
                <w:p w:rsidR="00D077B9" w:rsidRPr="00814B43" w:rsidRDefault="00D077B9" w:rsidP="00A33BEF">
                  <w:r w:rsidRPr="00814B43">
                    <w:t>Е.М.</w:t>
                  </w:r>
                  <w:r>
                    <w:t xml:space="preserve"> </w:t>
                  </w:r>
                  <w:r w:rsidRPr="00814B43">
                    <w:t>Ломакина</w:t>
                  </w:r>
                </w:p>
                <w:p w:rsidR="00D077B9" w:rsidRPr="00814B43" w:rsidRDefault="00D077B9" w:rsidP="00A33BEF">
                  <w:r>
                    <w:t>Е.Л. Евтушенко</w:t>
                  </w:r>
                </w:p>
              </w:tc>
            </w:tr>
          </w:tbl>
          <w:p w:rsidR="00D077B9" w:rsidRDefault="00D077B9" w:rsidP="00A33BEF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D077B9">
            <w:pPr>
              <w:numPr>
                <w:ilvl w:val="0"/>
                <w:numId w:val="8"/>
              </w:numPr>
              <w:jc w:val="center"/>
            </w:pPr>
            <w:r>
              <w:rPr>
                <w:b/>
                <w:bCs/>
              </w:rPr>
              <w:lastRenderedPageBreak/>
              <w:t xml:space="preserve">ВОПРОСЫ ДЛЯ РАССМОТРЕНИЯ НА ЗАСЕДАНИЯХ  БАРНАУЛЬСКОЙ ГОРОДСКОЙ ДУМЫ 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Pr="007052A9" w:rsidRDefault="00D077B9" w:rsidP="00A33BEF">
            <w:pPr>
              <w:rPr>
                <w:bCs/>
              </w:rPr>
            </w:pPr>
            <w:r>
              <w:rPr>
                <w:bCs/>
              </w:rPr>
              <w:t>Не планируется.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D077B9">
            <w:pPr>
              <w:numPr>
                <w:ilvl w:val="0"/>
                <w:numId w:val="8"/>
              </w:numPr>
              <w:jc w:val="center"/>
            </w:pPr>
            <w:r>
              <w:rPr>
                <w:b/>
                <w:bCs/>
              </w:rPr>
              <w:t xml:space="preserve">ВОПРОСЫ ДЛЯ РАССМОТРЕНИЯ НА РАСШИРЕННЫХ АППАРАТНЫХ СОВЕЩАНИЯХ У ГЛАВЫ ГОРОДА 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сентябрь</w:t>
            </w:r>
          </w:p>
        </w:tc>
      </w:tr>
      <w:tr w:rsidR="00D077B9" w:rsidTr="00A33BEF">
        <w:tc>
          <w:tcPr>
            <w:tcW w:w="7797" w:type="dxa"/>
            <w:gridSpan w:val="16"/>
          </w:tcPr>
          <w:p w:rsidR="00D077B9" w:rsidRDefault="00D077B9" w:rsidP="00A33BEF">
            <w:pPr>
              <w:pStyle w:val="a3"/>
              <w:keepLines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организации работы по ликвидации несанкционированной рекламы</w:t>
            </w:r>
          </w:p>
        </w:tc>
        <w:tc>
          <w:tcPr>
            <w:tcW w:w="2270" w:type="dxa"/>
            <w:hideMark/>
          </w:tcPr>
          <w:p w:rsidR="00D077B9" w:rsidRDefault="00D077B9" w:rsidP="00A33BEF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А.А. Воробьев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D077B9">
            <w:pPr>
              <w:keepLines/>
              <w:numPr>
                <w:ilvl w:val="0"/>
                <w:numId w:val="8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МЕРОПРИЯТИЯ, ПРОВОДИМЫЕ ГЛАВОЙ ГОРОДА </w:t>
            </w:r>
          </w:p>
        </w:tc>
      </w:tr>
      <w:tr w:rsidR="00D077B9" w:rsidRPr="00D00B76" w:rsidTr="00A33BEF">
        <w:tc>
          <w:tcPr>
            <w:tcW w:w="10067" w:type="dxa"/>
            <w:gridSpan w:val="17"/>
          </w:tcPr>
          <w:p w:rsidR="00D077B9" w:rsidRPr="00D00B76" w:rsidRDefault="00D077B9" w:rsidP="00A33B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август</w:t>
            </w:r>
          </w:p>
        </w:tc>
      </w:tr>
      <w:tr w:rsidR="00D077B9" w:rsidTr="00A33BEF">
        <w:tc>
          <w:tcPr>
            <w:tcW w:w="7797" w:type="dxa"/>
            <w:gridSpan w:val="16"/>
          </w:tcPr>
          <w:p w:rsidR="00D077B9" w:rsidRDefault="00D077B9" w:rsidP="00A33BEF">
            <w:pPr>
              <w:snapToGrid w:val="0"/>
              <w:jc w:val="both"/>
            </w:pPr>
            <w:r w:rsidRPr="00635599">
              <w:t>О разработке Генерального плана городского округа – города Барнаула Алтайского края</w:t>
            </w:r>
          </w:p>
          <w:p w:rsidR="00D077B9" w:rsidRDefault="00D077B9" w:rsidP="00A33BEF">
            <w:pPr>
              <w:snapToGrid w:val="0"/>
              <w:jc w:val="both"/>
            </w:pPr>
          </w:p>
          <w:p w:rsidR="00D077B9" w:rsidRDefault="00D077B9" w:rsidP="00A33BEF">
            <w:pPr>
              <w:snapToGrid w:val="0"/>
              <w:jc w:val="both"/>
            </w:pPr>
          </w:p>
          <w:p w:rsidR="00D077B9" w:rsidRDefault="00D077B9" w:rsidP="00A33BEF">
            <w:pPr>
              <w:snapToGrid w:val="0"/>
              <w:jc w:val="both"/>
            </w:pPr>
          </w:p>
          <w:p w:rsidR="00D077B9" w:rsidRDefault="00D077B9" w:rsidP="00A33BEF">
            <w:pPr>
              <w:snapToGrid w:val="0"/>
              <w:jc w:val="both"/>
            </w:pPr>
          </w:p>
        </w:tc>
        <w:tc>
          <w:tcPr>
            <w:tcW w:w="2270" w:type="dxa"/>
          </w:tcPr>
          <w:p w:rsidR="00D077B9" w:rsidRDefault="00D077B9" w:rsidP="00A33BEF">
            <w:r>
              <w:t xml:space="preserve">А.А. Воробьев 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Pr="006F0CF7" w:rsidRDefault="00D077B9" w:rsidP="00D077B9">
            <w:pPr>
              <w:keepLines/>
              <w:numPr>
                <w:ilvl w:val="0"/>
                <w:numId w:val="8"/>
              </w:numPr>
              <w:snapToGrid w:val="0"/>
              <w:jc w:val="center"/>
            </w:pPr>
            <w:r>
              <w:rPr>
                <w:b/>
              </w:rPr>
              <w:t xml:space="preserve">МЕРОПРИЯТИЯ, ПРОВОДИМЫЕ ПЕРВЫМ </w:t>
            </w:r>
          </w:p>
          <w:p w:rsidR="00D077B9" w:rsidRDefault="00D077B9" w:rsidP="00A33BEF">
            <w:pPr>
              <w:keepLines/>
              <w:snapToGrid w:val="0"/>
              <w:ind w:left="1004"/>
              <w:jc w:val="center"/>
              <w:rPr>
                <w:b/>
              </w:rPr>
            </w:pPr>
            <w:r>
              <w:rPr>
                <w:b/>
              </w:rPr>
              <w:t xml:space="preserve">ЗАМЕСТИТЕЛЕМ, ЗАМЕСТИТЕЛЯМИ ГЛАВЫ АДМИНИСТРАЦИИ ГОРОДА, УПРАВЛЯЮЩИМ </w:t>
            </w:r>
          </w:p>
          <w:p w:rsidR="00D077B9" w:rsidRPr="006F0CF7" w:rsidRDefault="00D077B9" w:rsidP="00A33BEF">
            <w:pPr>
              <w:keepLines/>
              <w:snapToGrid w:val="0"/>
              <w:ind w:left="1004"/>
              <w:jc w:val="center"/>
            </w:pPr>
            <w:r>
              <w:rPr>
                <w:b/>
              </w:rPr>
              <w:t>ДЕЛАМИ АДМИНИСТРАЦИИ</w:t>
            </w:r>
          </w:p>
          <w:p w:rsidR="00D077B9" w:rsidRDefault="00D077B9" w:rsidP="00A33BEF">
            <w:pPr>
              <w:keepLines/>
              <w:snapToGrid w:val="0"/>
              <w:ind w:left="1004"/>
              <w:jc w:val="center"/>
              <w:rPr>
                <w:b/>
              </w:rPr>
            </w:pPr>
            <w:r>
              <w:rPr>
                <w:b/>
              </w:rPr>
              <w:t xml:space="preserve">ГОРОДА БАРНАУЛА, ПРЕДСЕДАТЕЛЕМ </w:t>
            </w:r>
          </w:p>
          <w:p w:rsidR="00D077B9" w:rsidRDefault="00D077B9" w:rsidP="00A33BEF">
            <w:pPr>
              <w:keepLines/>
              <w:snapToGrid w:val="0"/>
              <w:ind w:left="1004"/>
              <w:jc w:val="center"/>
            </w:pPr>
            <w:r>
              <w:rPr>
                <w:b/>
              </w:rPr>
              <w:t>ОРГАНИЗАЦИОННО-КОНТРОЛЬНОГО КОМИТЕТА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A33BEF">
            <w:pPr>
              <w:keepLines/>
              <w:snapToGrid w:val="0"/>
              <w:ind w:left="1004"/>
              <w:rPr>
                <w:b/>
              </w:rPr>
            </w:pPr>
            <w:r>
              <w:rPr>
                <w:b/>
              </w:rPr>
              <w:t>ГРАДОСТРОИТЕЛЬСТВО И ЗЕМЕЛЬНЫЕ ОТНОШЕНИЯ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июль</w:t>
            </w:r>
          </w:p>
        </w:tc>
      </w:tr>
      <w:tr w:rsidR="00D077B9" w:rsidTr="00A33BEF">
        <w:tc>
          <w:tcPr>
            <w:tcW w:w="5904" w:type="dxa"/>
            <w:gridSpan w:val="10"/>
          </w:tcPr>
          <w:p w:rsidR="00D077B9" w:rsidRDefault="00D077B9" w:rsidP="00A33BEF">
            <w:pPr>
              <w:keepLines/>
              <w:snapToGrid w:val="0"/>
              <w:jc w:val="both"/>
            </w:pPr>
            <w:r>
              <w:t xml:space="preserve">Отчет об итогах работы за первое полугодие 2022 года и задачам на  </w:t>
            </w:r>
            <w:r>
              <w:rPr>
                <w:lang w:val="en-US"/>
              </w:rPr>
              <w:t>III</w:t>
            </w:r>
            <w:r>
              <w:t xml:space="preserve"> квартал 2022 года</w:t>
            </w:r>
          </w:p>
        </w:tc>
        <w:tc>
          <w:tcPr>
            <w:tcW w:w="1893" w:type="dxa"/>
            <w:gridSpan w:val="6"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18.07.2022</w:t>
            </w:r>
          </w:p>
        </w:tc>
        <w:tc>
          <w:tcPr>
            <w:tcW w:w="2270" w:type="dxa"/>
          </w:tcPr>
          <w:p w:rsidR="00D077B9" w:rsidRDefault="00D077B9" w:rsidP="00A33BEF">
            <w:r>
              <w:t>А.А. Воробьев</w:t>
            </w:r>
          </w:p>
          <w:p w:rsidR="00D077B9" w:rsidRDefault="00D077B9" w:rsidP="00A33BEF">
            <w:r>
              <w:t>С.А. Боженко</w:t>
            </w:r>
          </w:p>
          <w:p w:rsidR="00D077B9" w:rsidRDefault="00D077B9" w:rsidP="00A33BEF">
            <w:r>
              <w:t>Ю.В. Павленко</w:t>
            </w:r>
          </w:p>
        </w:tc>
      </w:tr>
      <w:tr w:rsidR="00D077B9" w:rsidTr="00A33BEF">
        <w:tc>
          <w:tcPr>
            <w:tcW w:w="5904" w:type="dxa"/>
            <w:gridSpan w:val="10"/>
          </w:tcPr>
          <w:p w:rsidR="00D077B9" w:rsidRDefault="00D077B9" w:rsidP="00A33BEF">
            <w:pPr>
              <w:snapToGrid w:val="0"/>
              <w:jc w:val="both"/>
            </w:pPr>
            <w:r>
              <w:t>Час контроля</w:t>
            </w:r>
          </w:p>
          <w:p w:rsidR="00D077B9" w:rsidRDefault="00D077B9" w:rsidP="00A33BEF">
            <w:pPr>
              <w:keepLines/>
              <w:snapToGrid w:val="0"/>
              <w:jc w:val="both"/>
              <w:rPr>
                <w:iCs/>
              </w:rPr>
            </w:pPr>
            <w:r>
              <w:t>Об исполнении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</w:tc>
        <w:tc>
          <w:tcPr>
            <w:tcW w:w="1893" w:type="dxa"/>
            <w:gridSpan w:val="6"/>
          </w:tcPr>
          <w:p w:rsidR="00D077B9" w:rsidRDefault="00D077B9" w:rsidP="00A33BEF">
            <w:r>
              <w:t>14.07.2022</w:t>
            </w:r>
          </w:p>
        </w:tc>
        <w:tc>
          <w:tcPr>
            <w:tcW w:w="2270" w:type="dxa"/>
          </w:tcPr>
          <w:p w:rsidR="00D077B9" w:rsidRDefault="00D077B9" w:rsidP="00A33BEF">
            <w:r>
              <w:t>А.А. Воробьев</w:t>
            </w:r>
          </w:p>
          <w:p w:rsidR="00D077B9" w:rsidRDefault="00D077B9" w:rsidP="00A33BEF">
            <w:r>
              <w:t xml:space="preserve">Ю.В. Павленко 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jc w:val="center"/>
              <w:rPr>
                <w:b/>
                <w:u w:val="single"/>
              </w:rPr>
            </w:pPr>
            <w:r>
              <w:rPr>
                <w:b/>
                <w:iCs/>
                <w:u w:val="single"/>
              </w:rPr>
              <w:t>август</w:t>
            </w:r>
          </w:p>
        </w:tc>
      </w:tr>
      <w:tr w:rsidR="00D077B9" w:rsidTr="00A33BEF">
        <w:tc>
          <w:tcPr>
            <w:tcW w:w="5904" w:type="dxa"/>
            <w:gridSpan w:val="10"/>
            <w:hideMark/>
          </w:tcPr>
          <w:p w:rsidR="00D077B9" w:rsidRDefault="00D077B9" w:rsidP="00A33BEF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Час контроля </w:t>
            </w:r>
          </w:p>
          <w:p w:rsidR="00D077B9" w:rsidRDefault="00D077B9" w:rsidP="00A33BEF">
            <w:pPr>
              <w:keepLines/>
              <w:snapToGrid w:val="0"/>
              <w:jc w:val="both"/>
            </w:pPr>
            <w:r>
              <w:rPr>
                <w:iCs/>
              </w:rPr>
              <w:t>О ходе реализации муниципальной программы «Градостроительная политика города Барнаула на 2015-2024 годы»</w:t>
            </w:r>
          </w:p>
        </w:tc>
        <w:tc>
          <w:tcPr>
            <w:tcW w:w="1893" w:type="dxa"/>
            <w:gridSpan w:val="6"/>
            <w:hideMark/>
          </w:tcPr>
          <w:p w:rsidR="00D077B9" w:rsidRDefault="00D077B9" w:rsidP="00A33BEF">
            <w:r>
              <w:t>30.08.2022</w:t>
            </w:r>
          </w:p>
        </w:tc>
        <w:tc>
          <w:tcPr>
            <w:tcW w:w="2270" w:type="dxa"/>
          </w:tcPr>
          <w:p w:rsidR="00D077B9" w:rsidRDefault="00D077B9" w:rsidP="00A33BEF">
            <w:r>
              <w:t>А.А. Воробьев</w:t>
            </w:r>
          </w:p>
          <w:p w:rsidR="00D077B9" w:rsidRDefault="00D077B9" w:rsidP="00A33BEF">
            <w:r>
              <w:t xml:space="preserve">Н.А. </w:t>
            </w:r>
            <w:proofErr w:type="spellStart"/>
            <w:r>
              <w:t>Пестрецова</w:t>
            </w:r>
            <w:proofErr w:type="spellEnd"/>
          </w:p>
        </w:tc>
      </w:tr>
      <w:tr w:rsidR="00D077B9" w:rsidTr="00A33BEF">
        <w:tc>
          <w:tcPr>
            <w:tcW w:w="5904" w:type="dxa"/>
            <w:gridSpan w:val="10"/>
          </w:tcPr>
          <w:p w:rsidR="00D077B9" w:rsidRDefault="00D077B9" w:rsidP="00A33BEF">
            <w:pPr>
              <w:snapToGrid w:val="0"/>
              <w:jc w:val="both"/>
              <w:rPr>
                <w:iCs/>
              </w:rPr>
            </w:pPr>
            <w:r w:rsidRPr="000E3319">
              <w:rPr>
                <w:iCs/>
              </w:rPr>
              <w:t xml:space="preserve">Об осуществлении </w:t>
            </w:r>
            <w:proofErr w:type="gramStart"/>
            <w:r w:rsidRPr="000E3319">
              <w:rPr>
                <w:iCs/>
              </w:rPr>
              <w:t>контроля за</w:t>
            </w:r>
            <w:proofErr w:type="gramEnd"/>
            <w:r w:rsidRPr="000E3319">
              <w:rPr>
                <w:iCs/>
              </w:rPr>
              <w:t xml:space="preserve"> строительством объектов капитального строительства в рамках градостроительного законодательства</w:t>
            </w:r>
          </w:p>
        </w:tc>
        <w:tc>
          <w:tcPr>
            <w:tcW w:w="1893" w:type="dxa"/>
            <w:gridSpan w:val="6"/>
          </w:tcPr>
          <w:p w:rsidR="00D077B9" w:rsidRDefault="00D077B9" w:rsidP="00A33BEF">
            <w:r>
              <w:t>22.08.2022</w:t>
            </w:r>
          </w:p>
        </w:tc>
        <w:tc>
          <w:tcPr>
            <w:tcW w:w="2270" w:type="dxa"/>
          </w:tcPr>
          <w:p w:rsidR="00D077B9" w:rsidRDefault="00D077B9" w:rsidP="00A33BEF">
            <w:r w:rsidRPr="000E3319">
              <w:t>А.А.</w:t>
            </w:r>
            <w:r>
              <w:t xml:space="preserve"> </w:t>
            </w:r>
            <w:r w:rsidRPr="000E3319">
              <w:t>Воробьев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jc w:val="center"/>
              <w:rPr>
                <w:b/>
                <w:u w:val="single"/>
              </w:rPr>
            </w:pPr>
            <w:r>
              <w:rPr>
                <w:b/>
                <w:iCs/>
                <w:u w:val="single"/>
              </w:rPr>
              <w:t>сентябрь</w:t>
            </w:r>
          </w:p>
        </w:tc>
      </w:tr>
      <w:tr w:rsidR="00D077B9" w:rsidTr="00A33BEF">
        <w:tc>
          <w:tcPr>
            <w:tcW w:w="5954" w:type="dxa"/>
            <w:gridSpan w:val="11"/>
            <w:hideMark/>
          </w:tcPr>
          <w:p w:rsidR="00D077B9" w:rsidRDefault="00D077B9" w:rsidP="00A33BEF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Час контроля</w:t>
            </w:r>
          </w:p>
          <w:p w:rsidR="00D077B9" w:rsidRDefault="00D077B9" w:rsidP="00A33BEF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О вводе жилья в эксплуатацию в рамках выполнения </w:t>
            </w:r>
            <w:r w:rsidRPr="00C21B39">
              <w:rPr>
                <w:iCs/>
              </w:rPr>
              <w:t>Указа Президента Российской Федерации от 07.05.2018 №204</w:t>
            </w:r>
            <w:r>
              <w:rPr>
                <w:iCs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43" w:type="dxa"/>
            <w:gridSpan w:val="5"/>
          </w:tcPr>
          <w:p w:rsidR="00D077B9" w:rsidRDefault="00D077B9" w:rsidP="00A33BEF">
            <w:pPr>
              <w:keepLines/>
              <w:snapToGrid w:val="0"/>
              <w:jc w:val="both"/>
              <w:rPr>
                <w:iCs/>
              </w:rPr>
            </w:pPr>
            <w:r>
              <w:rPr>
                <w:iCs/>
              </w:rPr>
              <w:t>26.09.2022</w:t>
            </w:r>
          </w:p>
        </w:tc>
        <w:tc>
          <w:tcPr>
            <w:tcW w:w="2270" w:type="dxa"/>
            <w:hideMark/>
          </w:tcPr>
          <w:p w:rsidR="00D077B9" w:rsidRDefault="00D077B9" w:rsidP="00A33BEF">
            <w:r>
              <w:t>А.А. Воробьев</w:t>
            </w:r>
          </w:p>
          <w:p w:rsidR="00D077B9" w:rsidRDefault="00D077B9" w:rsidP="00A33BEF">
            <w:r>
              <w:t>И.В. Шишова</w:t>
            </w:r>
          </w:p>
          <w:p w:rsidR="00D077B9" w:rsidRDefault="00D077B9" w:rsidP="00A33BEF"/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ВОПРОСЫ ДЛЯ РАССМОТРЕНИЯ У ПРЕДСЕДАТЕЛЯ </w:t>
            </w:r>
          </w:p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КОМИТЕТА </w:t>
            </w:r>
          </w:p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073CB3">
              <w:rPr>
                <w:b/>
                <w:u w:val="single"/>
                <w:lang w:eastAsia="en-US"/>
              </w:rPr>
              <w:t>июль</w:t>
            </w:r>
          </w:p>
        </w:tc>
      </w:tr>
      <w:tr w:rsidR="00D077B9" w:rsidTr="00A33BEF">
        <w:trPr>
          <w:cantSplit/>
          <w:trHeight w:val="180"/>
        </w:trPr>
        <w:tc>
          <w:tcPr>
            <w:tcW w:w="5904" w:type="dxa"/>
            <w:gridSpan w:val="10"/>
            <w:hideMark/>
          </w:tcPr>
          <w:p w:rsidR="00D077B9" w:rsidRPr="00BF68FA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BF68FA">
              <w:rPr>
                <w:lang w:eastAsia="en-US"/>
              </w:rPr>
              <w:t>Час контроля об исполнении сметы комитета за 1 полугодие 2022 года</w:t>
            </w:r>
          </w:p>
        </w:tc>
        <w:tc>
          <w:tcPr>
            <w:tcW w:w="1893" w:type="dxa"/>
            <w:gridSpan w:val="6"/>
            <w:hideMark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19.07.2022</w:t>
            </w:r>
          </w:p>
        </w:tc>
        <w:tc>
          <w:tcPr>
            <w:tcW w:w="2270" w:type="dxa"/>
          </w:tcPr>
          <w:p w:rsidR="00D077B9" w:rsidRPr="00BF68FA" w:rsidRDefault="00D077B9" w:rsidP="00A33BEF">
            <w:pPr>
              <w:widowControl w:val="0"/>
              <w:spacing w:line="276" w:lineRule="auto"/>
              <w:rPr>
                <w:lang w:eastAsia="en-US"/>
              </w:rPr>
            </w:pPr>
            <w:r w:rsidRPr="00BF68FA">
              <w:rPr>
                <w:lang w:eastAsia="en-US"/>
              </w:rPr>
              <w:t>Н.А.</w:t>
            </w:r>
            <w:r>
              <w:rPr>
                <w:lang w:eastAsia="en-US"/>
              </w:rPr>
              <w:t xml:space="preserve"> </w:t>
            </w:r>
            <w:proofErr w:type="spellStart"/>
            <w:r w:rsidRPr="00BF68FA">
              <w:rPr>
                <w:lang w:eastAsia="en-US"/>
              </w:rPr>
              <w:t>Пестрецова</w:t>
            </w:r>
            <w:proofErr w:type="spellEnd"/>
          </w:p>
        </w:tc>
      </w:tr>
      <w:tr w:rsidR="00D077B9" w:rsidTr="00A33BEF">
        <w:trPr>
          <w:cantSplit/>
          <w:trHeight w:val="180"/>
        </w:trPr>
        <w:tc>
          <w:tcPr>
            <w:tcW w:w="5904" w:type="dxa"/>
            <w:gridSpan w:val="10"/>
          </w:tcPr>
          <w:p w:rsidR="00D077B9" w:rsidRPr="00BF68FA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контроля о ходе выполнения распоряжения Правительства Алтайского края от 24.12.2018 №391-р «Об утверждении плана мероприятий («дорожная карта»), направленный на развитие сферы и услуг в Алтайском крае на период до 2025 года»</w:t>
            </w:r>
          </w:p>
        </w:tc>
        <w:tc>
          <w:tcPr>
            <w:tcW w:w="1893" w:type="dxa"/>
            <w:gridSpan w:val="6"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26.07.2022</w:t>
            </w:r>
          </w:p>
        </w:tc>
        <w:tc>
          <w:tcPr>
            <w:tcW w:w="2270" w:type="dxa"/>
          </w:tcPr>
          <w:p w:rsidR="00D077B9" w:rsidRPr="00BF68FA" w:rsidRDefault="00D077B9" w:rsidP="00A33BEF">
            <w:pPr>
              <w:widowControl w:val="0"/>
              <w:spacing w:line="276" w:lineRule="auto"/>
              <w:rPr>
                <w:lang w:eastAsia="en-US"/>
              </w:rPr>
            </w:pPr>
            <w:r w:rsidRPr="00D268E4">
              <w:rPr>
                <w:lang w:eastAsia="en-US"/>
              </w:rPr>
              <w:t>Е.М.</w:t>
            </w:r>
            <w:r>
              <w:rPr>
                <w:lang w:eastAsia="en-US"/>
              </w:rPr>
              <w:t xml:space="preserve"> </w:t>
            </w:r>
            <w:r w:rsidRPr="00D268E4">
              <w:rPr>
                <w:lang w:eastAsia="en-US"/>
              </w:rPr>
              <w:t>Ломакина</w:t>
            </w:r>
          </w:p>
        </w:tc>
      </w:tr>
      <w:tr w:rsidR="00D077B9" w:rsidTr="00A33BEF">
        <w:trPr>
          <w:cantSplit/>
          <w:trHeight w:val="180"/>
        </w:trPr>
        <w:tc>
          <w:tcPr>
            <w:tcW w:w="5904" w:type="dxa"/>
            <w:gridSpan w:val="10"/>
          </w:tcPr>
          <w:p w:rsidR="00D077B9" w:rsidRPr="00073CB3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073CB3">
              <w:rPr>
                <w:lang w:eastAsia="en-US"/>
              </w:rPr>
              <w:lastRenderedPageBreak/>
              <w:t>Час контроля</w:t>
            </w:r>
          </w:p>
          <w:p w:rsidR="00D077B9" w:rsidRPr="00073CB3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073CB3">
              <w:rPr>
                <w:lang w:eastAsia="en-US"/>
              </w:rPr>
              <w:t>О ходе предоставления муниципальных услуг, оказываемых комитетом, в электронном виде в рамках выполнения распоряжения администрации города от 22.09.2016 №216</w:t>
            </w:r>
            <w:r>
              <w:rPr>
                <w:lang w:eastAsia="en-US"/>
              </w:rPr>
              <w:t>-р</w:t>
            </w:r>
            <w:r w:rsidRPr="00073CB3">
              <w:rPr>
                <w:lang w:eastAsia="en-US"/>
              </w:rPr>
              <w:t xml:space="preserve"> «Об утверждении Плана мероприятий по реализации Федерального закона от 27.07.2010 №210-ФЗ «Об организации предоставления государ</w:t>
            </w:r>
            <w:r>
              <w:rPr>
                <w:lang w:eastAsia="en-US"/>
              </w:rPr>
              <w:t>ственных и муниципальных услуг»</w:t>
            </w:r>
          </w:p>
        </w:tc>
        <w:tc>
          <w:tcPr>
            <w:tcW w:w="1893" w:type="dxa"/>
            <w:gridSpan w:val="6"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12.07.2022</w:t>
            </w:r>
          </w:p>
        </w:tc>
        <w:tc>
          <w:tcPr>
            <w:tcW w:w="2270" w:type="dxa"/>
          </w:tcPr>
          <w:p w:rsidR="00D077B9" w:rsidRPr="00073CB3" w:rsidRDefault="00D077B9" w:rsidP="00A33BEF">
            <w:pPr>
              <w:widowControl w:val="0"/>
              <w:spacing w:line="276" w:lineRule="auto"/>
              <w:rPr>
                <w:lang w:eastAsia="en-US"/>
              </w:rPr>
            </w:pPr>
            <w:r w:rsidRPr="00073CB3">
              <w:rPr>
                <w:lang w:eastAsia="en-US"/>
              </w:rPr>
              <w:t>А.А.</w:t>
            </w:r>
            <w:r>
              <w:rPr>
                <w:lang w:eastAsia="en-US"/>
              </w:rPr>
              <w:t xml:space="preserve"> </w:t>
            </w:r>
            <w:r w:rsidRPr="00073CB3">
              <w:rPr>
                <w:lang w:eastAsia="en-US"/>
              </w:rPr>
              <w:t xml:space="preserve">Сивенков </w:t>
            </w:r>
          </w:p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 w:rsidRPr="00073CB3">
              <w:rPr>
                <w:b/>
                <w:u w:val="single"/>
                <w:lang w:eastAsia="en-US"/>
              </w:rPr>
              <w:t>август</w:t>
            </w:r>
          </w:p>
        </w:tc>
      </w:tr>
      <w:tr w:rsidR="00D077B9" w:rsidTr="00A33BEF">
        <w:trPr>
          <w:cantSplit/>
          <w:trHeight w:val="180"/>
        </w:trPr>
        <w:tc>
          <w:tcPr>
            <w:tcW w:w="5904" w:type="dxa"/>
            <w:gridSpan w:val="10"/>
            <w:hideMark/>
          </w:tcPr>
          <w:p w:rsidR="00D077B9" w:rsidRPr="00073CB3" w:rsidRDefault="00D077B9" w:rsidP="00A33BE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73CB3">
              <w:rPr>
                <w:rFonts w:eastAsia="Calibri"/>
                <w:lang w:eastAsia="en-US"/>
              </w:rPr>
              <w:t>Час контроля</w:t>
            </w:r>
          </w:p>
          <w:p w:rsidR="00D077B9" w:rsidRPr="00073CB3" w:rsidRDefault="00D077B9" w:rsidP="00A33BE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73CB3">
              <w:rPr>
                <w:rFonts w:eastAsia="Calibri"/>
                <w:lang w:eastAsia="en-US"/>
              </w:rPr>
              <w:t>О результатах мониторинга муниципальных правовых актов</w:t>
            </w:r>
          </w:p>
        </w:tc>
        <w:tc>
          <w:tcPr>
            <w:tcW w:w="1893" w:type="dxa"/>
            <w:gridSpan w:val="6"/>
            <w:hideMark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16.08.2022</w:t>
            </w:r>
          </w:p>
        </w:tc>
        <w:tc>
          <w:tcPr>
            <w:tcW w:w="2270" w:type="dxa"/>
          </w:tcPr>
          <w:p w:rsidR="00D077B9" w:rsidRPr="00814B43" w:rsidRDefault="00D077B9" w:rsidP="00A33BEF">
            <w:r>
              <w:t>П.В. Коломбин</w:t>
            </w:r>
          </w:p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077B9" w:rsidTr="00A33BEF">
        <w:trPr>
          <w:cantSplit/>
          <w:trHeight w:val="180"/>
        </w:trPr>
        <w:tc>
          <w:tcPr>
            <w:tcW w:w="5904" w:type="dxa"/>
            <w:gridSpan w:val="10"/>
            <w:hideMark/>
          </w:tcPr>
          <w:p w:rsidR="00D077B9" w:rsidRPr="00073CB3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073CB3">
              <w:rPr>
                <w:lang w:eastAsia="en-US"/>
              </w:rPr>
              <w:t>Час контроля</w:t>
            </w:r>
          </w:p>
          <w:p w:rsidR="00D077B9" w:rsidRPr="00073CB3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073CB3">
              <w:rPr>
                <w:lang w:eastAsia="en-US"/>
              </w:rPr>
              <w:t>О повышении правовой культуры</w:t>
            </w:r>
          </w:p>
        </w:tc>
        <w:tc>
          <w:tcPr>
            <w:tcW w:w="1893" w:type="dxa"/>
            <w:gridSpan w:val="6"/>
            <w:hideMark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23.08.2022</w:t>
            </w:r>
          </w:p>
        </w:tc>
        <w:tc>
          <w:tcPr>
            <w:tcW w:w="2270" w:type="dxa"/>
          </w:tcPr>
          <w:p w:rsidR="00D077B9" w:rsidRDefault="00D077B9" w:rsidP="00A33BEF">
            <w:r w:rsidRPr="000D6B0D">
              <w:t>П.В. Коломбин</w:t>
            </w:r>
          </w:p>
        </w:tc>
      </w:tr>
      <w:tr w:rsidR="00D077B9" w:rsidTr="00A33BEF">
        <w:trPr>
          <w:cantSplit/>
          <w:trHeight w:val="180"/>
        </w:trPr>
        <w:tc>
          <w:tcPr>
            <w:tcW w:w="5904" w:type="dxa"/>
            <w:gridSpan w:val="10"/>
          </w:tcPr>
          <w:p w:rsidR="00D077B9" w:rsidRPr="00073CB3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073CB3">
              <w:rPr>
                <w:lang w:eastAsia="en-US"/>
              </w:rPr>
              <w:t>Час контроля</w:t>
            </w:r>
          </w:p>
          <w:p w:rsidR="00D077B9" w:rsidRPr="00073CB3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073CB3">
              <w:rPr>
                <w:lang w:eastAsia="en-US"/>
              </w:rPr>
              <w:t>О ходе выполнения административных регламентов, регулирующих предоставление муниципальных услуг комитета</w:t>
            </w:r>
          </w:p>
        </w:tc>
        <w:tc>
          <w:tcPr>
            <w:tcW w:w="1893" w:type="dxa"/>
            <w:gridSpan w:val="6"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30.08.2022</w:t>
            </w:r>
          </w:p>
        </w:tc>
        <w:tc>
          <w:tcPr>
            <w:tcW w:w="2270" w:type="dxa"/>
          </w:tcPr>
          <w:p w:rsidR="00D077B9" w:rsidRDefault="00D077B9" w:rsidP="00A33BEF">
            <w:r w:rsidRPr="000D6B0D">
              <w:t>П.В. Коломбин</w:t>
            </w:r>
          </w:p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D268E4">
              <w:rPr>
                <w:b/>
                <w:u w:val="single"/>
                <w:lang w:eastAsia="en-US"/>
              </w:rPr>
              <w:t>сентябрь</w:t>
            </w:r>
          </w:p>
        </w:tc>
      </w:tr>
      <w:tr w:rsidR="00D077B9" w:rsidTr="00A33BEF">
        <w:trPr>
          <w:cantSplit/>
          <w:trHeight w:val="180"/>
        </w:trPr>
        <w:tc>
          <w:tcPr>
            <w:tcW w:w="5904" w:type="dxa"/>
            <w:gridSpan w:val="10"/>
            <w:hideMark/>
          </w:tcPr>
          <w:p w:rsidR="00D077B9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  <w:r w:rsidRPr="00BA0BE4">
              <w:rPr>
                <w:lang w:eastAsia="en-US"/>
              </w:rPr>
              <w:t>Час контроля о ходе выполнения постановления от 17.04.2020 №610 «Об утверждении Административного регламента пред</w:t>
            </w:r>
            <w:r>
              <w:rPr>
                <w:lang w:eastAsia="en-US"/>
              </w:rPr>
              <w:t>оставления муниципальной услуги</w:t>
            </w:r>
            <w:r w:rsidRPr="00BA0B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F64DE1">
              <w:rPr>
                <w:lang w:eastAsia="en-US"/>
              </w:rPr>
              <w:t>Предоставление разрешения на условно разрешенный вид использования земельного участка или объ</w:t>
            </w:r>
            <w:r>
              <w:rPr>
                <w:lang w:eastAsia="en-US"/>
              </w:rPr>
              <w:t>екта капитального строительства»</w:t>
            </w:r>
          </w:p>
          <w:p w:rsidR="00D077B9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</w:p>
          <w:p w:rsidR="00D077B9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</w:p>
          <w:p w:rsidR="00D077B9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</w:p>
          <w:p w:rsidR="00D077B9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</w:p>
          <w:p w:rsidR="00D077B9" w:rsidRPr="00BA0BE4" w:rsidRDefault="00D077B9" w:rsidP="00A33BE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3" w:type="dxa"/>
            <w:gridSpan w:val="6"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19.09.2022</w:t>
            </w:r>
          </w:p>
        </w:tc>
        <w:tc>
          <w:tcPr>
            <w:tcW w:w="2270" w:type="dxa"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 w:rsidRPr="00BA0BE4">
              <w:rPr>
                <w:lang w:eastAsia="en-US"/>
              </w:rPr>
              <w:t>Е.М.</w:t>
            </w:r>
            <w:r>
              <w:rPr>
                <w:lang w:eastAsia="en-US"/>
              </w:rPr>
              <w:t xml:space="preserve"> </w:t>
            </w:r>
            <w:r w:rsidRPr="00BA0BE4">
              <w:rPr>
                <w:lang w:eastAsia="en-US"/>
              </w:rPr>
              <w:t>Ломакина</w:t>
            </w:r>
          </w:p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ВОПРОСЫ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u w:val="single"/>
                <w:lang w:eastAsia="en-US"/>
              </w:rPr>
              <w:t xml:space="preserve">ДЛЯ РАССМОТРЕНИЯ У ЗАМЕСТИТЕЛЯ </w:t>
            </w:r>
          </w:p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ПРЕДСЕДАТЕЛЯ КОМИТЕТА ПО АРХИТЕКТУРЕ</w:t>
            </w:r>
          </w:p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vAlign w:val="center"/>
            <w:hideMark/>
          </w:tcPr>
          <w:p w:rsidR="00D077B9" w:rsidRPr="00AB50EE" w:rsidRDefault="00D077B9" w:rsidP="00A33BE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F68FA">
              <w:rPr>
                <w:rFonts w:eastAsia="Calibri"/>
                <w:b/>
                <w:u w:val="single"/>
                <w:lang w:eastAsia="en-US"/>
              </w:rPr>
              <w:t>июль</w:t>
            </w:r>
          </w:p>
        </w:tc>
      </w:tr>
      <w:tr w:rsidR="00D077B9" w:rsidTr="00A33BEF">
        <w:trPr>
          <w:cantSplit/>
          <w:trHeight w:val="180"/>
        </w:trPr>
        <w:tc>
          <w:tcPr>
            <w:tcW w:w="5954" w:type="dxa"/>
            <w:gridSpan w:val="11"/>
          </w:tcPr>
          <w:p w:rsidR="00D077B9" w:rsidRPr="00073CB3" w:rsidRDefault="00D077B9" w:rsidP="00A33BEF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073CB3">
              <w:rPr>
                <w:lang w:eastAsia="en-US"/>
              </w:rPr>
              <w:lastRenderedPageBreak/>
              <w:t>Час контроля</w:t>
            </w:r>
          </w:p>
          <w:p w:rsidR="00D077B9" w:rsidRPr="00AB50EE" w:rsidRDefault="00D077B9" w:rsidP="00A33BEF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073CB3">
              <w:rPr>
                <w:lang w:eastAsia="en-US"/>
              </w:rPr>
              <w:t>О присвоении (аннулировании) адреса объекту (объекта) адресации на территории городского округа – города Барнаула Алтайского края, утвержденным постано</w:t>
            </w:r>
            <w:r>
              <w:rPr>
                <w:lang w:eastAsia="en-US"/>
              </w:rPr>
              <w:t>влением администрации города от</w:t>
            </w:r>
            <w:r w:rsidRPr="00543EFF">
              <w:rPr>
                <w:lang w:eastAsia="en-US"/>
              </w:rPr>
              <w:t xml:space="preserve"> 09.11.2021 №1676</w:t>
            </w:r>
          </w:p>
        </w:tc>
        <w:tc>
          <w:tcPr>
            <w:tcW w:w="1843" w:type="dxa"/>
            <w:gridSpan w:val="5"/>
          </w:tcPr>
          <w:p w:rsidR="00D077B9" w:rsidRPr="00AB50EE" w:rsidRDefault="00D077B9" w:rsidP="00A33BEF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18.07.2022</w:t>
            </w:r>
          </w:p>
        </w:tc>
        <w:tc>
          <w:tcPr>
            <w:tcW w:w="2270" w:type="dxa"/>
          </w:tcPr>
          <w:p w:rsidR="00D077B9" w:rsidRPr="00AB50EE" w:rsidRDefault="00D077B9" w:rsidP="00A33BEF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Е.Л. Евтушенко</w:t>
            </w:r>
          </w:p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 xml:space="preserve">ВОПРОСЫ ДЛЯ РАССМОТРЕНИЯ </w:t>
            </w:r>
          </w:p>
          <w:p w:rsidR="00D077B9" w:rsidRDefault="00D077B9" w:rsidP="00A33BEF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 xml:space="preserve">У ЗАМЕСТИТЕЛЯ ПРЕДСЕДАТЕЛЯ КОМИТЕТА </w:t>
            </w:r>
          </w:p>
        </w:tc>
      </w:tr>
      <w:tr w:rsidR="00D077B9" w:rsidTr="00A33BEF">
        <w:trPr>
          <w:cantSplit/>
          <w:trHeight w:val="180"/>
        </w:trPr>
        <w:tc>
          <w:tcPr>
            <w:tcW w:w="10067" w:type="dxa"/>
            <w:gridSpan w:val="17"/>
            <w:hideMark/>
          </w:tcPr>
          <w:p w:rsidR="00D077B9" w:rsidRPr="00D65965" w:rsidRDefault="00D077B9" w:rsidP="00A33BEF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5965">
              <w:rPr>
                <w:rFonts w:eastAsia="Calibri"/>
                <w:color w:val="000000"/>
                <w:lang w:eastAsia="en-US"/>
              </w:rPr>
              <w:t>Не планируется.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A33BEF">
            <w:pPr>
              <w:pStyle w:val="af2"/>
              <w:ind w:left="0" w:right="-1"/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 КОНТРОЛЬНАЯ ДЕЯТЕЛЬНОСТЬ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6F0CF7" w:rsidRDefault="00D077B9" w:rsidP="00A33BEF">
            <w:pPr>
              <w:pStyle w:val="af2"/>
              <w:ind w:left="0" w:right="-1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выполнением Указов Президента Российской Федерации:</w:t>
            </w:r>
          </w:p>
        </w:tc>
      </w:tr>
      <w:tr w:rsidR="00D077B9" w:rsidTr="00A33BEF">
        <w:trPr>
          <w:trHeight w:val="309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8E7901" w:rsidRDefault="00D077B9" w:rsidP="00A33BEF">
            <w:pPr>
              <w:jc w:val="both"/>
            </w:pPr>
            <w:r w:rsidRPr="008E7901">
              <w:t>от 02.07.2005 №773</w:t>
            </w:r>
          </w:p>
          <w:p w:rsidR="00D077B9" w:rsidRPr="008E7901" w:rsidRDefault="00D077B9" w:rsidP="00A33BEF">
            <w:pPr>
              <w:jc w:val="both"/>
            </w:pPr>
            <w:r w:rsidRPr="008E7901">
      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2270" w:type="dxa"/>
          </w:tcPr>
          <w:p w:rsidR="00D077B9" w:rsidRPr="008E7901" w:rsidRDefault="00D077B9" w:rsidP="00A33BEF">
            <w:pPr>
              <w:widowControl w:val="0"/>
            </w:pPr>
            <w:r w:rsidRPr="008E7901">
              <w:t>А.А.</w:t>
            </w:r>
            <w:r>
              <w:t xml:space="preserve"> </w:t>
            </w:r>
            <w:r w:rsidRPr="008E7901">
              <w:t>Воробьев</w:t>
            </w:r>
          </w:p>
          <w:p w:rsidR="00D077B9" w:rsidRPr="008E7901" w:rsidRDefault="00D077B9" w:rsidP="00A33BEF">
            <w:pPr>
              <w:widowControl w:val="0"/>
            </w:pPr>
            <w:r w:rsidRPr="008E7901">
              <w:t>Ю.В.</w:t>
            </w:r>
            <w:r>
              <w:t xml:space="preserve"> </w:t>
            </w:r>
            <w:r w:rsidRPr="008E7901">
              <w:t>Павленко</w:t>
            </w:r>
          </w:p>
        </w:tc>
      </w:tr>
      <w:tr w:rsidR="00D077B9" w:rsidTr="00A33BEF">
        <w:trPr>
          <w:trHeight w:val="305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8E7901" w:rsidRDefault="00D077B9" w:rsidP="00A33BEF">
            <w:pPr>
              <w:jc w:val="both"/>
            </w:pPr>
            <w:r w:rsidRPr="008E7901">
              <w:t>от 28.04.2008 №607</w:t>
            </w:r>
          </w:p>
          <w:p w:rsidR="00D077B9" w:rsidRPr="008E7901" w:rsidRDefault="00D077B9" w:rsidP="00A33BEF">
            <w:pPr>
              <w:jc w:val="both"/>
            </w:pPr>
            <w:r w:rsidRPr="008E7901">
              <w:t>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270" w:type="dxa"/>
          </w:tcPr>
          <w:p w:rsidR="00D077B9" w:rsidRPr="008E7901" w:rsidRDefault="00D077B9" w:rsidP="00A33BEF">
            <w:pPr>
              <w:widowControl w:val="0"/>
            </w:pPr>
            <w:r w:rsidRPr="008E7901">
              <w:t>А.А.</w:t>
            </w:r>
            <w:r>
              <w:t xml:space="preserve"> </w:t>
            </w:r>
            <w:r w:rsidRPr="008E7901">
              <w:t>Воробьев</w:t>
            </w:r>
          </w:p>
        </w:tc>
      </w:tr>
      <w:tr w:rsidR="00D077B9" w:rsidTr="00A33BEF">
        <w:trPr>
          <w:trHeight w:val="305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8E7901" w:rsidRDefault="00D077B9" w:rsidP="00A33BEF">
            <w:pPr>
              <w:jc w:val="both"/>
            </w:pPr>
            <w:r>
              <w:t>от 28.03.2011 №</w:t>
            </w:r>
            <w:r w:rsidRPr="008E7901">
              <w:t>352</w:t>
            </w:r>
          </w:p>
          <w:p w:rsidR="00D077B9" w:rsidRPr="008E7901" w:rsidRDefault="00D077B9" w:rsidP="00A33BEF">
            <w:pPr>
              <w:widowControl w:val="0"/>
              <w:jc w:val="both"/>
            </w:pPr>
            <w:r w:rsidRPr="008E7901">
              <w:t xml:space="preserve"> 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2270" w:type="dxa"/>
          </w:tcPr>
          <w:p w:rsidR="00D077B9" w:rsidRPr="008E7901" w:rsidRDefault="00D077B9" w:rsidP="00A33BEF">
            <w:pPr>
              <w:widowControl w:val="0"/>
            </w:pPr>
            <w:r w:rsidRPr="008E7901">
              <w:t>А.А.</w:t>
            </w:r>
            <w:r>
              <w:t xml:space="preserve"> </w:t>
            </w:r>
            <w:r w:rsidRPr="008E7901">
              <w:t>Воробьев</w:t>
            </w:r>
          </w:p>
          <w:p w:rsidR="00D077B9" w:rsidRPr="008E7901" w:rsidRDefault="00D077B9" w:rsidP="00A33BEF">
            <w:pPr>
              <w:widowControl w:val="0"/>
            </w:pPr>
            <w:r w:rsidRPr="008E7901">
              <w:t>Ю.В.</w:t>
            </w:r>
            <w:r>
              <w:t xml:space="preserve"> </w:t>
            </w:r>
            <w:r w:rsidRPr="008E7901">
              <w:t>Павленко</w:t>
            </w:r>
          </w:p>
        </w:tc>
      </w:tr>
      <w:tr w:rsidR="00D077B9" w:rsidTr="00A33BEF">
        <w:trPr>
          <w:trHeight w:val="305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Default="00D077B9" w:rsidP="00A33BEF">
            <w:pPr>
              <w:jc w:val="both"/>
            </w:pPr>
            <w:r>
              <w:t>от 07.05.2012 №601</w:t>
            </w:r>
          </w:p>
          <w:p w:rsidR="00D077B9" w:rsidRPr="008E7901" w:rsidRDefault="00D077B9" w:rsidP="00A33BEF">
            <w:pPr>
              <w:jc w:val="both"/>
            </w:pPr>
            <w: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2270" w:type="dxa"/>
          </w:tcPr>
          <w:p w:rsidR="00D077B9" w:rsidRPr="008E7901" w:rsidRDefault="00D077B9" w:rsidP="00A33BEF">
            <w:pPr>
              <w:widowControl w:val="0"/>
            </w:pPr>
            <w:r w:rsidRPr="008E7901">
              <w:t>А.А.</w:t>
            </w:r>
            <w:r>
              <w:t xml:space="preserve"> </w:t>
            </w:r>
            <w:r w:rsidRPr="008E7901">
              <w:t>Воробьев</w:t>
            </w:r>
          </w:p>
          <w:p w:rsidR="00D077B9" w:rsidRPr="008E7901" w:rsidRDefault="00D077B9" w:rsidP="00A33BEF">
            <w:pPr>
              <w:widowControl w:val="0"/>
            </w:pPr>
            <w:r w:rsidRPr="008E7901">
              <w:t>Ю.В.</w:t>
            </w:r>
            <w:r>
              <w:t xml:space="preserve"> </w:t>
            </w:r>
            <w:r w:rsidRPr="008E7901">
              <w:t>Павленко</w:t>
            </w:r>
          </w:p>
        </w:tc>
      </w:tr>
      <w:tr w:rsidR="00D077B9" w:rsidTr="00A33BEF">
        <w:trPr>
          <w:trHeight w:val="305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8E7901" w:rsidRDefault="00D077B9" w:rsidP="00A33BEF">
            <w:pPr>
              <w:jc w:val="both"/>
            </w:pPr>
            <w:r w:rsidRPr="008E7901">
              <w:t xml:space="preserve">от 07.05.2018 №204 </w:t>
            </w:r>
          </w:p>
          <w:p w:rsidR="00D077B9" w:rsidRPr="008E7901" w:rsidRDefault="00D077B9" w:rsidP="00A33BEF">
            <w:pPr>
              <w:widowControl w:val="0"/>
              <w:jc w:val="both"/>
            </w:pPr>
            <w:r w:rsidRPr="008E7901"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270" w:type="dxa"/>
          </w:tcPr>
          <w:p w:rsidR="00D077B9" w:rsidRPr="008E7901" w:rsidRDefault="00D077B9" w:rsidP="00A33BEF">
            <w:pPr>
              <w:widowControl w:val="0"/>
            </w:pPr>
            <w:r w:rsidRPr="008E7901">
              <w:t>А.А.</w:t>
            </w:r>
            <w:r>
              <w:t xml:space="preserve"> </w:t>
            </w:r>
            <w:r w:rsidRPr="008E7901">
              <w:t>Воробьев</w:t>
            </w:r>
          </w:p>
          <w:p w:rsidR="00D077B9" w:rsidRPr="008E7901" w:rsidRDefault="00D077B9" w:rsidP="00A33BEF">
            <w:pPr>
              <w:widowControl w:val="0"/>
            </w:pPr>
            <w:r w:rsidRPr="008E7901">
              <w:t>Р.А.</w:t>
            </w:r>
            <w:r>
              <w:t xml:space="preserve"> </w:t>
            </w:r>
            <w:proofErr w:type="spellStart"/>
            <w:r w:rsidRPr="008E7901">
              <w:t>Тасюк</w:t>
            </w:r>
            <w:proofErr w:type="spellEnd"/>
          </w:p>
          <w:p w:rsidR="00D077B9" w:rsidRPr="008E7901" w:rsidRDefault="00D077B9" w:rsidP="00A33BEF">
            <w:pPr>
              <w:widowControl w:val="0"/>
            </w:pPr>
            <w:r w:rsidRPr="008E7901">
              <w:t>И.В.</w:t>
            </w:r>
            <w:r>
              <w:t xml:space="preserve"> </w:t>
            </w:r>
            <w:r w:rsidRPr="008E7901">
              <w:t>Шишова</w:t>
            </w:r>
          </w:p>
        </w:tc>
      </w:tr>
      <w:tr w:rsidR="00D077B9" w:rsidTr="00A33BEF">
        <w:trPr>
          <w:trHeight w:val="305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Default="00D077B9" w:rsidP="00A33BEF">
            <w:pPr>
              <w:widowControl w:val="0"/>
              <w:jc w:val="both"/>
            </w:pPr>
            <w:r>
              <w:t>от 29.05.2020 №</w:t>
            </w:r>
            <w:r w:rsidRPr="00B024D5">
              <w:t>344</w:t>
            </w:r>
          </w:p>
          <w:p w:rsidR="00D077B9" w:rsidRPr="008E7901" w:rsidRDefault="00D077B9" w:rsidP="00A33BEF">
            <w:pPr>
              <w:widowControl w:val="0"/>
              <w:jc w:val="both"/>
            </w:pPr>
            <w:r>
              <w:t>«</w:t>
            </w:r>
            <w:r w:rsidRPr="00B024D5">
              <w:t>Об утверждении Стратегии противодействия экстремизму в Российской Федерации до 2025 года</w:t>
            </w:r>
            <w:r>
              <w:t>»</w:t>
            </w:r>
          </w:p>
        </w:tc>
        <w:tc>
          <w:tcPr>
            <w:tcW w:w="2270" w:type="dxa"/>
          </w:tcPr>
          <w:p w:rsidR="00D077B9" w:rsidRPr="008E7901" w:rsidRDefault="00D077B9" w:rsidP="00A33BEF">
            <w:pPr>
              <w:widowControl w:val="0"/>
            </w:pPr>
            <w:r w:rsidRPr="008E7901">
              <w:t>А.А.</w:t>
            </w:r>
            <w:r>
              <w:t xml:space="preserve"> </w:t>
            </w:r>
            <w:r w:rsidRPr="008E7901">
              <w:t>Воробьев</w:t>
            </w:r>
          </w:p>
          <w:p w:rsidR="00D077B9" w:rsidRPr="008E7901" w:rsidRDefault="00D077B9" w:rsidP="00A33BEF">
            <w:pPr>
              <w:widowControl w:val="0"/>
            </w:pPr>
            <w:r w:rsidRPr="008E7901">
              <w:t>Р.А.</w:t>
            </w:r>
            <w:r>
              <w:t xml:space="preserve"> </w:t>
            </w:r>
            <w:proofErr w:type="spellStart"/>
            <w:r w:rsidRPr="008E7901">
              <w:t>Тасюк</w:t>
            </w:r>
            <w:proofErr w:type="spellEnd"/>
          </w:p>
          <w:p w:rsidR="00D077B9" w:rsidRPr="008E7901" w:rsidRDefault="00D077B9" w:rsidP="00A33BEF">
            <w:pPr>
              <w:widowControl w:val="0"/>
            </w:pPr>
          </w:p>
        </w:tc>
      </w:tr>
      <w:tr w:rsidR="00D077B9" w:rsidTr="00A33BEF">
        <w:trPr>
          <w:trHeight w:val="305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2A0743" w:rsidRDefault="00D077B9" w:rsidP="00A33BEF">
            <w:pPr>
              <w:jc w:val="both"/>
            </w:pPr>
            <w:r w:rsidRPr="002A0743">
              <w:t>от 16.08.2021 №478</w:t>
            </w:r>
          </w:p>
          <w:p w:rsidR="00D077B9" w:rsidRDefault="00D077B9" w:rsidP="00A33BEF">
            <w:pPr>
              <w:jc w:val="both"/>
            </w:pPr>
            <w:r w:rsidRPr="002A0743">
              <w:t>«О Национальном плане противодействия коррупции на 2021 - 2024 годы»</w:t>
            </w:r>
          </w:p>
          <w:p w:rsidR="00D077B9" w:rsidRDefault="00D077B9" w:rsidP="00A33BEF">
            <w:pPr>
              <w:jc w:val="both"/>
            </w:pPr>
          </w:p>
          <w:p w:rsidR="00D077B9" w:rsidRDefault="00D077B9" w:rsidP="00A33BEF">
            <w:pPr>
              <w:jc w:val="both"/>
            </w:pPr>
          </w:p>
          <w:p w:rsidR="00D077B9" w:rsidRPr="002A0743" w:rsidRDefault="00D077B9" w:rsidP="00A33BEF">
            <w:pPr>
              <w:jc w:val="both"/>
            </w:pPr>
          </w:p>
        </w:tc>
        <w:tc>
          <w:tcPr>
            <w:tcW w:w="2270" w:type="dxa"/>
          </w:tcPr>
          <w:p w:rsidR="00D077B9" w:rsidRDefault="00D077B9" w:rsidP="00A33BEF">
            <w:pPr>
              <w:widowControl w:val="0"/>
            </w:pPr>
            <w:r>
              <w:t xml:space="preserve">А.А. Воробьев </w:t>
            </w:r>
          </w:p>
          <w:p w:rsidR="00D077B9" w:rsidRPr="00814B43" w:rsidRDefault="00D077B9" w:rsidP="00A33BEF">
            <w:r>
              <w:t>П.В. Коломбин</w:t>
            </w:r>
          </w:p>
          <w:p w:rsidR="00D077B9" w:rsidRPr="002A0743" w:rsidRDefault="00D077B9" w:rsidP="00A33BEF">
            <w:pPr>
              <w:widowControl w:val="0"/>
            </w:pP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A33BEF">
            <w:pPr>
              <w:rPr>
                <w:b/>
              </w:rPr>
            </w:pPr>
            <w:r>
              <w:rPr>
                <w:b/>
              </w:rPr>
              <w:t xml:space="preserve">Обеспечение контроля за выполнением </w:t>
            </w:r>
            <w:proofErr w:type="gramStart"/>
            <w:r>
              <w:rPr>
                <w:b/>
              </w:rPr>
              <w:t>государственных</w:t>
            </w:r>
            <w:proofErr w:type="gramEnd"/>
            <w:r>
              <w:rPr>
                <w:b/>
              </w:rPr>
              <w:t xml:space="preserve"> и </w:t>
            </w:r>
          </w:p>
          <w:p w:rsidR="00D077B9" w:rsidRDefault="00D077B9" w:rsidP="00A33BEF">
            <w:r>
              <w:rPr>
                <w:b/>
              </w:rPr>
              <w:t>муниципальных программ:</w:t>
            </w:r>
          </w:p>
        </w:tc>
      </w:tr>
      <w:tr w:rsidR="00D077B9" w:rsidTr="00A33BEF">
        <w:trPr>
          <w:trHeight w:val="294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8E7901" w:rsidRDefault="00D077B9" w:rsidP="00A33BEF">
            <w:pPr>
              <w:widowControl w:val="0"/>
              <w:jc w:val="both"/>
            </w:pPr>
            <w:r w:rsidRPr="008E7901">
              <w:t xml:space="preserve">«Обеспечение доступным и комфортным жильем </w:t>
            </w:r>
            <w:r w:rsidRPr="008E7901">
              <w:lastRenderedPageBreak/>
              <w:t xml:space="preserve">населения Алтайского края» </w:t>
            </w:r>
          </w:p>
        </w:tc>
        <w:tc>
          <w:tcPr>
            <w:tcW w:w="2270" w:type="dxa"/>
          </w:tcPr>
          <w:p w:rsidR="00D077B9" w:rsidRPr="008E7901" w:rsidRDefault="00D077B9" w:rsidP="00A33BEF">
            <w:pPr>
              <w:widowControl w:val="0"/>
            </w:pPr>
            <w:r w:rsidRPr="008E7901">
              <w:lastRenderedPageBreak/>
              <w:t>Р.А.</w:t>
            </w:r>
            <w:r>
              <w:t xml:space="preserve"> </w:t>
            </w:r>
            <w:proofErr w:type="spellStart"/>
            <w:r w:rsidRPr="008E7901">
              <w:t>Тасюк</w:t>
            </w:r>
            <w:proofErr w:type="spellEnd"/>
          </w:p>
          <w:p w:rsidR="00D077B9" w:rsidRPr="008E7901" w:rsidRDefault="00D077B9" w:rsidP="00A33BEF">
            <w:pPr>
              <w:widowControl w:val="0"/>
            </w:pPr>
            <w:r w:rsidRPr="008E7901">
              <w:rPr>
                <w:lang w:eastAsia="en-US"/>
              </w:rPr>
              <w:lastRenderedPageBreak/>
              <w:t>И.В.</w:t>
            </w:r>
            <w:r>
              <w:rPr>
                <w:lang w:eastAsia="en-US"/>
              </w:rPr>
              <w:t xml:space="preserve"> </w:t>
            </w:r>
            <w:r w:rsidRPr="008E7901">
              <w:rPr>
                <w:lang w:eastAsia="en-US"/>
              </w:rPr>
              <w:t>Шишова</w:t>
            </w:r>
          </w:p>
        </w:tc>
      </w:tr>
      <w:tr w:rsidR="00D077B9" w:rsidTr="00A33BEF">
        <w:trPr>
          <w:trHeight w:val="290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601607" w:rsidRDefault="00D077B9" w:rsidP="00A33BEF">
            <w:pPr>
              <w:widowControl w:val="0"/>
              <w:jc w:val="both"/>
            </w:pPr>
            <w:r w:rsidRPr="00601607">
              <w:t>«Развитие предпринимательства в городе Барнауле на 2015-2024 годы»</w:t>
            </w:r>
          </w:p>
        </w:tc>
        <w:tc>
          <w:tcPr>
            <w:tcW w:w="2270" w:type="dxa"/>
          </w:tcPr>
          <w:p w:rsidR="00D077B9" w:rsidRDefault="00D077B9" w:rsidP="00A33BEF"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  <w:p w:rsidR="00D077B9" w:rsidRPr="00601607" w:rsidRDefault="00D077B9" w:rsidP="00A33BEF">
            <w:pPr>
              <w:rPr>
                <w:b/>
                <w:u w:val="single"/>
              </w:rPr>
            </w:pPr>
          </w:p>
        </w:tc>
      </w:tr>
      <w:tr w:rsidR="00D077B9" w:rsidTr="00A33BEF">
        <w:trPr>
          <w:trHeight w:val="290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601607" w:rsidRDefault="00D077B9" w:rsidP="00A33BEF">
            <w:pPr>
              <w:jc w:val="both"/>
            </w:pPr>
            <w:r w:rsidRPr="00601607"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270" w:type="dxa"/>
          </w:tcPr>
          <w:p w:rsidR="00D077B9" w:rsidRPr="00601607" w:rsidRDefault="00D077B9" w:rsidP="00A33BEF">
            <w:r w:rsidRPr="00601607">
              <w:t>Н.А.</w:t>
            </w:r>
            <w:r>
              <w:t xml:space="preserve"> </w:t>
            </w:r>
            <w:proofErr w:type="spellStart"/>
            <w:r w:rsidRPr="00601607">
              <w:t>Пестрецова</w:t>
            </w:r>
            <w:proofErr w:type="spellEnd"/>
          </w:p>
          <w:p w:rsidR="00D077B9" w:rsidRPr="00601607" w:rsidRDefault="00D077B9" w:rsidP="00A33BEF">
            <w:r w:rsidRPr="00601607">
              <w:t>А.А.</w:t>
            </w:r>
            <w:r>
              <w:t xml:space="preserve"> </w:t>
            </w:r>
            <w:r w:rsidRPr="00601607">
              <w:t>Сивенков</w:t>
            </w:r>
          </w:p>
        </w:tc>
      </w:tr>
      <w:tr w:rsidR="00D077B9" w:rsidTr="00A33BEF">
        <w:trPr>
          <w:trHeight w:val="290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601607" w:rsidRDefault="00D077B9" w:rsidP="00A33BEF">
            <w:pPr>
              <w:widowControl w:val="0"/>
              <w:jc w:val="both"/>
            </w:pPr>
            <w:r w:rsidRPr="00601607">
              <w:t>«Повышение эффективности бюджетных расходо</w:t>
            </w:r>
            <w:r>
              <w:t>в в городе Барнауле на 2015-2024</w:t>
            </w:r>
            <w:r w:rsidRPr="00601607">
              <w:t xml:space="preserve"> годы» и Плана мероприятий по ее реализации»</w:t>
            </w:r>
          </w:p>
        </w:tc>
        <w:tc>
          <w:tcPr>
            <w:tcW w:w="2270" w:type="dxa"/>
          </w:tcPr>
          <w:p w:rsidR="00D077B9" w:rsidRPr="00601607" w:rsidRDefault="00D077B9" w:rsidP="00A33BEF">
            <w:pPr>
              <w:jc w:val="both"/>
            </w:pPr>
            <w:r w:rsidRPr="00601607">
              <w:t>Н.А.</w:t>
            </w:r>
            <w:r>
              <w:t xml:space="preserve"> </w:t>
            </w:r>
            <w:proofErr w:type="spellStart"/>
            <w:r w:rsidRPr="00601607">
              <w:t>Пестрецова</w:t>
            </w:r>
            <w:proofErr w:type="spellEnd"/>
          </w:p>
        </w:tc>
      </w:tr>
      <w:tr w:rsidR="00D077B9" w:rsidTr="00A33BEF">
        <w:trPr>
          <w:trHeight w:val="290"/>
        </w:trPr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5" w:type="dxa"/>
            <w:gridSpan w:val="14"/>
          </w:tcPr>
          <w:p w:rsidR="00D077B9" w:rsidRPr="00601607" w:rsidRDefault="00D077B9" w:rsidP="00A33BEF">
            <w:pPr>
              <w:widowControl w:val="0"/>
              <w:jc w:val="both"/>
            </w:pPr>
            <w:proofErr w:type="gramStart"/>
            <w:r w:rsidRPr="00601607">
              <w:t>«Градостроительная политика города Барнаула Алтайского края на 2015-2024 годы»</w:t>
            </w:r>
            <w:proofErr w:type="gramEnd"/>
          </w:p>
        </w:tc>
        <w:tc>
          <w:tcPr>
            <w:tcW w:w="2270" w:type="dxa"/>
          </w:tcPr>
          <w:p w:rsidR="00D077B9" w:rsidRPr="00601607" w:rsidRDefault="00D077B9" w:rsidP="00A33BEF">
            <w:pPr>
              <w:jc w:val="both"/>
            </w:pPr>
            <w:r w:rsidRPr="00601607">
              <w:t>Н.А.</w:t>
            </w:r>
            <w:r>
              <w:t xml:space="preserve"> </w:t>
            </w:r>
            <w:proofErr w:type="spellStart"/>
            <w:r w:rsidRPr="00601607">
              <w:t>Пестрецова</w:t>
            </w:r>
            <w:proofErr w:type="spellEnd"/>
          </w:p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A33BEF">
            <w:pPr>
              <w:widowControl w:val="0"/>
            </w:pPr>
            <w:r>
              <w:rPr>
                <w:b/>
                <w:u w:val="single"/>
              </w:rPr>
              <w:t>Провести проверки: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Pr="009E23A6" w:rsidRDefault="00D077B9" w:rsidP="00A33BEF">
            <w:pPr>
              <w:snapToGrid w:val="0"/>
              <w:jc w:val="both"/>
              <w:rPr>
                <w:rFonts w:eastAsia="Calibri"/>
              </w:rPr>
            </w:pPr>
            <w:r w:rsidRPr="009E23A6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  </w:t>
            </w:r>
            <w:r w:rsidRPr="009E23A6">
              <w:rPr>
                <w:rFonts w:eastAsia="Calibri"/>
              </w:rPr>
              <w:t>по выявлению самовольных изменений фасадов объектов капитального строительства, незаконных переводов из жилого помещения в нежилое помещение</w:t>
            </w:r>
          </w:p>
          <w:p w:rsidR="00D077B9" w:rsidRPr="009E23A6" w:rsidRDefault="00D077B9" w:rsidP="00A33BE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730" w:type="dxa"/>
            <w:gridSpan w:val="12"/>
          </w:tcPr>
          <w:p w:rsidR="00D077B9" w:rsidRPr="009E23A6" w:rsidRDefault="00D077B9" w:rsidP="00A33BEF">
            <w:pPr>
              <w:keepLines/>
              <w:snapToGrid w:val="0"/>
              <w:jc w:val="center"/>
            </w:pPr>
            <w:r w:rsidRPr="009E23A6">
              <w:t>еженедельно</w:t>
            </w:r>
          </w:p>
          <w:p w:rsidR="00D077B9" w:rsidRPr="009E23A6" w:rsidRDefault="00D077B9" w:rsidP="00A33BEF">
            <w:pPr>
              <w:keepLines/>
              <w:snapToGrid w:val="0"/>
              <w:jc w:val="center"/>
            </w:pPr>
            <w:r w:rsidRPr="009E23A6">
              <w:t>по вторникам</w:t>
            </w:r>
          </w:p>
        </w:tc>
        <w:tc>
          <w:tcPr>
            <w:tcW w:w="2270" w:type="dxa"/>
          </w:tcPr>
          <w:p w:rsidR="00D077B9" w:rsidRPr="009E23A6" w:rsidRDefault="00D077B9" w:rsidP="00A33BEF">
            <w:pPr>
              <w:snapToGrid w:val="0"/>
            </w:pPr>
            <w:r>
              <w:rPr>
                <w:color w:val="000000"/>
                <w:lang w:eastAsia="en-US"/>
              </w:rPr>
              <w:t>Е.М. Ломакина</w:t>
            </w:r>
            <w:r w:rsidRPr="009E23A6">
              <w:t xml:space="preserve"> 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Pr="009E23A6" w:rsidRDefault="00D077B9" w:rsidP="00A33BEF">
            <w:pPr>
              <w:snapToGrid w:val="0"/>
              <w:jc w:val="both"/>
            </w:pPr>
            <w:r>
              <w:rPr>
                <w:rFonts w:eastAsia="Calibri"/>
              </w:rPr>
              <w:t xml:space="preserve">- </w:t>
            </w:r>
            <w:r w:rsidRPr="009E23A6">
              <w:rPr>
                <w:rFonts w:eastAsia="Calibri"/>
              </w:rPr>
              <w:t>по выявлению самовольно установленных рекламных конструкций</w:t>
            </w:r>
          </w:p>
        </w:tc>
        <w:tc>
          <w:tcPr>
            <w:tcW w:w="2730" w:type="dxa"/>
            <w:gridSpan w:val="12"/>
          </w:tcPr>
          <w:p w:rsidR="00D077B9" w:rsidRPr="009E23A6" w:rsidRDefault="00D077B9" w:rsidP="00A33BEF">
            <w:pPr>
              <w:keepLines/>
              <w:snapToGrid w:val="0"/>
              <w:jc w:val="center"/>
            </w:pPr>
            <w:r w:rsidRPr="009E23A6">
              <w:t>еженедельно</w:t>
            </w:r>
          </w:p>
          <w:p w:rsidR="00D077B9" w:rsidRPr="009E23A6" w:rsidRDefault="00D077B9" w:rsidP="00A33BEF">
            <w:pPr>
              <w:keepLines/>
              <w:snapToGrid w:val="0"/>
              <w:jc w:val="center"/>
            </w:pPr>
            <w:r w:rsidRPr="009E23A6">
              <w:t>по средам</w:t>
            </w:r>
          </w:p>
          <w:p w:rsidR="00D077B9" w:rsidRPr="009E23A6" w:rsidRDefault="00D077B9" w:rsidP="00A33BEF">
            <w:pPr>
              <w:keepLines/>
              <w:snapToGrid w:val="0"/>
              <w:jc w:val="center"/>
            </w:pPr>
          </w:p>
        </w:tc>
        <w:tc>
          <w:tcPr>
            <w:tcW w:w="2270" w:type="dxa"/>
          </w:tcPr>
          <w:p w:rsidR="00D077B9" w:rsidRDefault="00D077B9" w:rsidP="00A33BEF">
            <w:r>
              <w:t xml:space="preserve">Е.М. Ломакина </w:t>
            </w:r>
          </w:p>
          <w:p w:rsidR="00D077B9" w:rsidRPr="009E23A6" w:rsidRDefault="00D077B9" w:rsidP="00A33BEF">
            <w:pPr>
              <w:snapToGrid w:val="0"/>
            </w:pP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A33BEF">
            <w:pPr>
              <w:widowControl w:val="0"/>
            </w:pPr>
            <w:r>
              <w:rPr>
                <w:b/>
                <w:u w:val="single"/>
              </w:rPr>
              <w:t>Осуществлять контроль: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Default="00D077B9" w:rsidP="00A33BEF">
            <w:pPr>
              <w:snapToGrid w:val="0"/>
              <w:jc w:val="both"/>
            </w:pPr>
            <w:r>
              <w:t>- за состоянием строительных площадок на готовность объектов (степень), признаки нарушения градостроительного законодательства (объезды)</w:t>
            </w:r>
          </w:p>
        </w:tc>
        <w:tc>
          <w:tcPr>
            <w:tcW w:w="2730" w:type="dxa"/>
            <w:gridSpan w:val="12"/>
          </w:tcPr>
          <w:p w:rsidR="00D077B9" w:rsidRDefault="00D077B9" w:rsidP="00A33BEF">
            <w:pPr>
              <w:keepLines/>
              <w:snapToGrid w:val="0"/>
              <w:jc w:val="center"/>
            </w:pPr>
            <w:r>
              <w:t>еженедельно</w:t>
            </w:r>
          </w:p>
          <w:p w:rsidR="00D077B9" w:rsidRDefault="00D077B9" w:rsidP="00A33BEF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270" w:type="dxa"/>
          </w:tcPr>
          <w:p w:rsidR="00D077B9" w:rsidRDefault="00D077B9" w:rsidP="00A33BEF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 w:rsidRPr="001612A0">
              <w:rPr>
                <w:color w:val="000000"/>
                <w:lang w:eastAsia="en-US"/>
              </w:rPr>
              <w:t>И.В.</w:t>
            </w:r>
            <w:r>
              <w:rPr>
                <w:color w:val="000000"/>
                <w:lang w:eastAsia="en-US"/>
              </w:rPr>
              <w:t xml:space="preserve"> </w:t>
            </w:r>
            <w:r w:rsidRPr="001612A0">
              <w:rPr>
                <w:color w:val="000000"/>
                <w:lang w:eastAsia="en-US"/>
              </w:rPr>
              <w:t>Шишова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Default="00D077B9" w:rsidP="00A33BEF">
            <w:pPr>
              <w:snapToGrid w:val="0"/>
              <w:jc w:val="both"/>
            </w:pPr>
            <w:r>
              <w:t>- за оказанием муниципальных услуг</w:t>
            </w:r>
          </w:p>
        </w:tc>
        <w:tc>
          <w:tcPr>
            <w:tcW w:w="2730" w:type="dxa"/>
            <w:gridSpan w:val="12"/>
          </w:tcPr>
          <w:p w:rsidR="00D077B9" w:rsidRDefault="00D077B9" w:rsidP="00A33BEF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270" w:type="dxa"/>
          </w:tcPr>
          <w:p w:rsidR="00D077B9" w:rsidRDefault="00D077B9" w:rsidP="00A33BEF">
            <w:r>
              <w:t xml:space="preserve">Р.А. </w:t>
            </w:r>
            <w:proofErr w:type="spellStart"/>
            <w:r>
              <w:t>Тасюк</w:t>
            </w:r>
            <w:proofErr w:type="spellEnd"/>
            <w:r>
              <w:t xml:space="preserve"> </w:t>
            </w:r>
          </w:p>
          <w:p w:rsidR="00D077B9" w:rsidRDefault="00D077B9" w:rsidP="00A33BEF">
            <w:r>
              <w:t xml:space="preserve">Е.М. Ломакина </w:t>
            </w:r>
          </w:p>
          <w:p w:rsidR="00D077B9" w:rsidRDefault="00D077B9" w:rsidP="00A33BEF">
            <w:pPr>
              <w:rPr>
                <w:color w:val="FF0000"/>
              </w:rPr>
            </w:pPr>
            <w:r w:rsidRPr="00601607">
              <w:t>И.В.</w:t>
            </w:r>
            <w:r>
              <w:t xml:space="preserve"> </w:t>
            </w:r>
            <w:r w:rsidRPr="00601607">
              <w:t xml:space="preserve">Шишова </w:t>
            </w:r>
            <w:r>
              <w:t xml:space="preserve">Е.Л. Евтушенко 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3579D0" w:rsidRDefault="00D077B9" w:rsidP="00A33BEF">
            <w:pPr>
              <w:rPr>
                <w:b/>
                <w:u w:val="single"/>
              </w:rPr>
            </w:pPr>
            <w:r w:rsidRPr="005E7CCF">
              <w:rPr>
                <w:b/>
                <w:u w:val="single"/>
              </w:rPr>
              <w:t>Провести мониторинг: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Default="00D077B9" w:rsidP="00A33BEF">
            <w:pPr>
              <w:snapToGrid w:val="0"/>
              <w:jc w:val="both"/>
            </w:pPr>
            <w:r>
              <w:t>- принятых нормативных правовых актов администрации города</w:t>
            </w:r>
          </w:p>
        </w:tc>
        <w:tc>
          <w:tcPr>
            <w:tcW w:w="2730" w:type="dxa"/>
            <w:gridSpan w:val="12"/>
          </w:tcPr>
          <w:p w:rsidR="00D077B9" w:rsidRDefault="00D077B9" w:rsidP="00A33BEF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270" w:type="dxa"/>
          </w:tcPr>
          <w:p w:rsidR="00D077B9" w:rsidRDefault="00D077B9" w:rsidP="00A33BEF">
            <w:r>
              <w:t>А.А. Воробьев</w:t>
            </w:r>
          </w:p>
          <w:p w:rsidR="00D077B9" w:rsidRPr="00814B43" w:rsidRDefault="00D077B9" w:rsidP="00A33BEF">
            <w:r>
              <w:t>П.В. Коломбин</w:t>
            </w:r>
          </w:p>
          <w:p w:rsidR="00D077B9" w:rsidRDefault="00D077B9" w:rsidP="00A33BEF"/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A33BEF">
            <w:pPr>
              <w:jc w:val="both"/>
            </w:pPr>
            <w:r>
              <w:rPr>
                <w:b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A33BEF">
            <w:pPr>
              <w:jc w:val="both"/>
            </w:pPr>
            <w:r>
              <w:t>Рассматривать ход исполнения правовых актов вышестоящих органов власти и муниципальных правовых актов: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Default="00D077B9" w:rsidP="00A33BEF">
            <w:pPr>
              <w:widowControl w:val="0"/>
              <w:jc w:val="both"/>
            </w:pPr>
            <w:r>
              <w:rPr>
                <w:iCs/>
              </w:rPr>
              <w:t xml:space="preserve">Обеспечить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выполнением указов Президента РФ, федеральных законов, государственных и муниципальных программ:</w:t>
            </w:r>
          </w:p>
        </w:tc>
        <w:tc>
          <w:tcPr>
            <w:tcW w:w="2730" w:type="dxa"/>
            <w:gridSpan w:val="12"/>
          </w:tcPr>
          <w:p w:rsidR="00D077B9" w:rsidRDefault="00D077B9" w:rsidP="00A33BEF">
            <w:pPr>
              <w:widowControl w:val="0"/>
            </w:pPr>
            <w:r>
              <w:t>в течение квартала</w:t>
            </w:r>
          </w:p>
        </w:tc>
        <w:tc>
          <w:tcPr>
            <w:tcW w:w="2270" w:type="dxa"/>
          </w:tcPr>
          <w:p w:rsidR="00D077B9" w:rsidRDefault="00D077B9" w:rsidP="00A33BEF">
            <w:pPr>
              <w:widowControl w:val="0"/>
            </w:pPr>
            <w:r>
              <w:t xml:space="preserve">А.А. Воробьев </w:t>
            </w:r>
          </w:p>
          <w:p w:rsidR="00D077B9" w:rsidRDefault="00D077B9" w:rsidP="00A33BEF">
            <w:pPr>
              <w:widowControl w:val="0"/>
            </w:pPr>
            <w:r>
              <w:t xml:space="preserve">Р.А. </w:t>
            </w:r>
            <w:proofErr w:type="spellStart"/>
            <w:r>
              <w:t>Тасюк</w:t>
            </w:r>
            <w:proofErr w:type="spellEnd"/>
            <w:r>
              <w:t xml:space="preserve"> 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Default="00D077B9" w:rsidP="00A33B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соблюдением сроков исполнения и предоставления своевременных ответов на  заявления, жалобы, запросы, </w:t>
            </w:r>
            <w:r>
              <w:rPr>
                <w:rFonts w:eastAsia="Calibri"/>
              </w:rPr>
              <w:lastRenderedPageBreak/>
              <w:t>предложения, поступившие в комитете</w:t>
            </w:r>
          </w:p>
          <w:p w:rsidR="00D077B9" w:rsidRDefault="00D077B9" w:rsidP="00A33BEF">
            <w:pPr>
              <w:jc w:val="both"/>
              <w:rPr>
                <w:rFonts w:eastAsia="Calibri"/>
              </w:rPr>
            </w:pPr>
          </w:p>
        </w:tc>
        <w:tc>
          <w:tcPr>
            <w:tcW w:w="2730" w:type="dxa"/>
            <w:gridSpan w:val="12"/>
          </w:tcPr>
          <w:p w:rsidR="00D077B9" w:rsidRDefault="00D077B9" w:rsidP="00A33BEF">
            <w:pPr>
              <w:widowControl w:val="0"/>
            </w:pPr>
            <w:r>
              <w:lastRenderedPageBreak/>
              <w:t>в течение квартала</w:t>
            </w:r>
          </w:p>
        </w:tc>
        <w:tc>
          <w:tcPr>
            <w:tcW w:w="2270" w:type="dxa"/>
          </w:tcPr>
          <w:p w:rsidR="00D077B9" w:rsidRDefault="00D077B9" w:rsidP="00A33BEF">
            <w:pPr>
              <w:widowControl w:val="0"/>
            </w:pPr>
            <w:r>
              <w:t xml:space="preserve">Ю.В. Павленко </w:t>
            </w:r>
          </w:p>
        </w:tc>
      </w:tr>
      <w:tr w:rsidR="00D077B9" w:rsidTr="00A33BEF">
        <w:tc>
          <w:tcPr>
            <w:tcW w:w="5067" w:type="dxa"/>
            <w:gridSpan w:val="4"/>
          </w:tcPr>
          <w:p w:rsidR="00D077B9" w:rsidRDefault="00D077B9" w:rsidP="00A33B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Осуществление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своевременным исполнением распорядительных документов вышестоящих органов государственной власти, муниципальных правовых актов, протоколов рабочих совещаний согласно квартальному и еженедельному плану работы комитета</w:t>
            </w:r>
          </w:p>
        </w:tc>
        <w:tc>
          <w:tcPr>
            <w:tcW w:w="2730" w:type="dxa"/>
            <w:gridSpan w:val="12"/>
          </w:tcPr>
          <w:p w:rsidR="00D077B9" w:rsidRDefault="00D077B9" w:rsidP="00A33BEF">
            <w:pPr>
              <w:widowControl w:val="0"/>
            </w:pPr>
            <w:r>
              <w:t>в течение квартала</w:t>
            </w:r>
          </w:p>
        </w:tc>
        <w:tc>
          <w:tcPr>
            <w:tcW w:w="2270" w:type="dxa"/>
          </w:tcPr>
          <w:p w:rsidR="00D077B9" w:rsidRDefault="00D077B9" w:rsidP="00A33BEF">
            <w:pPr>
              <w:widowControl w:val="0"/>
            </w:pPr>
            <w:r>
              <w:t xml:space="preserve">Ю.В. Павленко </w:t>
            </w:r>
          </w:p>
        </w:tc>
      </w:tr>
      <w:tr w:rsidR="00D077B9" w:rsidTr="00A33BEF">
        <w:tc>
          <w:tcPr>
            <w:tcW w:w="10067" w:type="dxa"/>
            <w:gridSpan w:val="17"/>
            <w:vAlign w:val="center"/>
          </w:tcPr>
          <w:p w:rsidR="00D077B9" w:rsidRDefault="00D077B9" w:rsidP="00A33BEF">
            <w:pPr>
              <w:widowControl w:val="0"/>
              <w:jc w:val="center"/>
            </w:pPr>
            <w:r w:rsidRPr="003579D0">
              <w:rPr>
                <w:b/>
                <w:u w:val="single"/>
              </w:rPr>
              <w:t>еженедельно</w:t>
            </w:r>
          </w:p>
        </w:tc>
      </w:tr>
      <w:tr w:rsidR="00D077B9" w:rsidTr="00A33BEF">
        <w:trPr>
          <w:trHeight w:val="291"/>
        </w:trPr>
        <w:tc>
          <w:tcPr>
            <w:tcW w:w="7797" w:type="dxa"/>
            <w:gridSpan w:val="16"/>
          </w:tcPr>
          <w:p w:rsidR="00D077B9" w:rsidRPr="004F179B" w:rsidRDefault="00D077B9" w:rsidP="00A33BEF">
            <w:pPr>
              <w:jc w:val="both"/>
              <w:rPr>
                <w:rFonts w:eastAsia="Calibri"/>
              </w:rPr>
            </w:pPr>
            <w:r w:rsidRPr="004F179B">
              <w:rPr>
                <w:rFonts w:eastAsia="Calibri"/>
              </w:rPr>
              <w:t>Выезды с целью выявления самовольно установленных рекламных конструкций</w:t>
            </w:r>
          </w:p>
        </w:tc>
        <w:tc>
          <w:tcPr>
            <w:tcW w:w="2270" w:type="dxa"/>
          </w:tcPr>
          <w:p w:rsidR="00D077B9" w:rsidRDefault="00D077B9" w:rsidP="00A33BEF"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  <w:p w:rsidR="00D077B9" w:rsidRPr="003579D0" w:rsidRDefault="00D077B9" w:rsidP="00A33BEF">
            <w:pPr>
              <w:rPr>
                <w:b/>
                <w:u w:val="single"/>
              </w:rPr>
            </w:pPr>
            <w:r>
              <w:t>Е.М. Ломакина</w:t>
            </w:r>
          </w:p>
        </w:tc>
      </w:tr>
      <w:tr w:rsidR="00D077B9" w:rsidTr="00A33BEF">
        <w:trPr>
          <w:trHeight w:val="289"/>
        </w:trPr>
        <w:tc>
          <w:tcPr>
            <w:tcW w:w="7797" w:type="dxa"/>
            <w:gridSpan w:val="16"/>
          </w:tcPr>
          <w:p w:rsidR="00D077B9" w:rsidRDefault="00D077B9" w:rsidP="00A33B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Выезды с целью выявления самовольных изменений фасадов объектов капитального строительства, незаконных переводов из жилого помещения в нежилое помещение</w:t>
            </w:r>
          </w:p>
        </w:tc>
        <w:tc>
          <w:tcPr>
            <w:tcW w:w="2270" w:type="dxa"/>
          </w:tcPr>
          <w:p w:rsidR="00D077B9" w:rsidRPr="00AE46BC" w:rsidRDefault="00D077B9" w:rsidP="00A33BEF">
            <w:pPr>
              <w:widowControl w:val="0"/>
            </w:pPr>
            <w:r w:rsidRPr="00AE46BC">
              <w:t>Р.А.</w:t>
            </w:r>
            <w:r>
              <w:t xml:space="preserve"> </w:t>
            </w:r>
            <w:proofErr w:type="spellStart"/>
            <w:r w:rsidRPr="00AE46BC">
              <w:t>Тасюк</w:t>
            </w:r>
            <w:proofErr w:type="spellEnd"/>
          </w:p>
          <w:p w:rsidR="00D077B9" w:rsidRPr="00AE46BC" w:rsidRDefault="00D077B9" w:rsidP="00A33BEF">
            <w:pPr>
              <w:widowControl w:val="0"/>
            </w:pPr>
            <w:r>
              <w:rPr>
                <w:lang w:eastAsia="en-US"/>
              </w:rPr>
              <w:t>Е.М. Ломакина</w:t>
            </w:r>
          </w:p>
        </w:tc>
      </w:tr>
      <w:tr w:rsidR="00D077B9" w:rsidTr="00A33BEF">
        <w:trPr>
          <w:trHeight w:val="289"/>
        </w:trPr>
        <w:tc>
          <w:tcPr>
            <w:tcW w:w="7797" w:type="dxa"/>
            <w:gridSpan w:val="16"/>
          </w:tcPr>
          <w:p w:rsidR="00D077B9" w:rsidRDefault="00D077B9" w:rsidP="00A33B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Выезды с целью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состоянием строительных площадок на готовность объектов (степень), признаки нарушения </w:t>
            </w:r>
            <w:r w:rsidRPr="00227D0E">
              <w:rPr>
                <w:rFonts w:eastAsia="Calibri"/>
              </w:rPr>
              <w:t>градостроительного законодательства (объезды)</w:t>
            </w:r>
          </w:p>
        </w:tc>
        <w:tc>
          <w:tcPr>
            <w:tcW w:w="2270" w:type="dxa"/>
          </w:tcPr>
          <w:p w:rsidR="00D077B9" w:rsidRPr="00AE46BC" w:rsidRDefault="00D077B9" w:rsidP="00A33BEF">
            <w:pPr>
              <w:widowControl w:val="0"/>
            </w:pPr>
            <w:r w:rsidRPr="00AE46BC">
              <w:t>Р.А.</w:t>
            </w:r>
            <w:r>
              <w:t xml:space="preserve"> </w:t>
            </w:r>
            <w:proofErr w:type="spellStart"/>
            <w:r w:rsidRPr="00AE46BC">
              <w:t>Тасюк</w:t>
            </w:r>
            <w:proofErr w:type="spellEnd"/>
          </w:p>
          <w:p w:rsidR="00D077B9" w:rsidRPr="00AE46BC" w:rsidRDefault="00D077B9" w:rsidP="00A33BEF">
            <w:pPr>
              <w:widowControl w:val="0"/>
            </w:pPr>
            <w:r w:rsidRPr="00AE46BC">
              <w:rPr>
                <w:lang w:eastAsia="en-US"/>
              </w:rPr>
              <w:t>И.В.</w:t>
            </w:r>
            <w:r>
              <w:rPr>
                <w:lang w:eastAsia="en-US"/>
              </w:rPr>
              <w:t xml:space="preserve"> </w:t>
            </w:r>
            <w:r w:rsidRPr="00AE46BC">
              <w:rPr>
                <w:lang w:eastAsia="en-US"/>
              </w:rPr>
              <w:t>Шишова</w:t>
            </w: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D077B9">
            <w:pPr>
              <w:keepLines/>
              <w:numPr>
                <w:ilvl w:val="0"/>
                <w:numId w:val="12"/>
              </w:numPr>
              <w:snapToGrid w:val="0"/>
              <w:jc w:val="center"/>
            </w:pPr>
            <w:r w:rsidRPr="00064546">
              <w:rPr>
                <w:b/>
                <w:bCs/>
              </w:rPr>
              <w:t>РАБОТА С КАДРАМИ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  <w:hideMark/>
          </w:tcPr>
          <w:p w:rsidR="00D077B9" w:rsidRDefault="00D077B9" w:rsidP="00A33BEF">
            <w:pPr>
              <w:jc w:val="both"/>
            </w:pPr>
            <w:r>
              <w:t>Учеба руководителей органов местного самоуправления города, иных органов местного самоуправления города, городских служб</w:t>
            </w:r>
          </w:p>
        </w:tc>
        <w:tc>
          <w:tcPr>
            <w:tcW w:w="2484" w:type="dxa"/>
            <w:gridSpan w:val="10"/>
            <w:hideMark/>
          </w:tcPr>
          <w:p w:rsidR="00D077B9" w:rsidRPr="00980AF1" w:rsidRDefault="00D077B9" w:rsidP="00A3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D077B9" w:rsidRDefault="00D077B9" w:rsidP="00A33BEF">
            <w:pPr>
              <w:jc w:val="both"/>
            </w:pPr>
          </w:p>
        </w:tc>
        <w:tc>
          <w:tcPr>
            <w:tcW w:w="2270" w:type="dxa"/>
            <w:hideMark/>
          </w:tcPr>
          <w:p w:rsidR="00D077B9" w:rsidRDefault="00D077B9" w:rsidP="00A33BEF">
            <w:pPr>
              <w:widowControl w:val="0"/>
            </w:pPr>
            <w:r>
              <w:t xml:space="preserve">А.А. Воробьев </w:t>
            </w:r>
          </w:p>
          <w:p w:rsidR="00D077B9" w:rsidRDefault="00D077B9" w:rsidP="00A33BEF">
            <w:r>
              <w:t>С.А. Боженко</w:t>
            </w:r>
          </w:p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Р.А. </w:t>
            </w:r>
            <w:proofErr w:type="spellStart"/>
            <w:r>
              <w:rPr>
                <w:bCs/>
                <w:iCs/>
              </w:rPr>
              <w:t>Тасюк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Ю.В. Павленко </w:t>
            </w:r>
          </w:p>
          <w:p w:rsidR="00D077B9" w:rsidRPr="00FE7759" w:rsidRDefault="00D077B9" w:rsidP="00A33BEF">
            <w:r>
              <w:t>П.В. Коломбин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Default="00D077B9" w:rsidP="00A33BEF">
            <w:pPr>
              <w:jc w:val="both"/>
            </w:pPr>
            <w:r>
              <w:t>Обучение специалистов комитета на курсах повышения квалификации</w:t>
            </w:r>
          </w:p>
        </w:tc>
        <w:tc>
          <w:tcPr>
            <w:tcW w:w="2484" w:type="dxa"/>
            <w:gridSpan w:val="10"/>
          </w:tcPr>
          <w:p w:rsidR="00D077B9" w:rsidRDefault="00D077B9" w:rsidP="00A33BEF">
            <w:pPr>
              <w:keepLines/>
              <w:snapToGrid w:val="0"/>
              <w:jc w:val="center"/>
            </w:pPr>
            <w:r>
              <w:t>в течение квартала</w:t>
            </w:r>
          </w:p>
          <w:p w:rsidR="00D077B9" w:rsidRDefault="00D077B9" w:rsidP="00A33BEF">
            <w:pPr>
              <w:keepLines/>
              <w:snapToGrid w:val="0"/>
              <w:jc w:val="center"/>
            </w:pPr>
            <w:r>
              <w:t>(по графику комитета по кадрам и муниципальной службе администрации города Барнаула)</w:t>
            </w:r>
          </w:p>
        </w:tc>
        <w:tc>
          <w:tcPr>
            <w:tcW w:w="2270" w:type="dxa"/>
          </w:tcPr>
          <w:p w:rsidR="00D077B9" w:rsidRDefault="00D077B9" w:rsidP="00A33BEF">
            <w:pPr>
              <w:keepLines/>
              <w:snapToGrid w:val="0"/>
            </w:pPr>
            <w:r>
              <w:t xml:space="preserve">А.А. Воробьев 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Default="00D077B9" w:rsidP="00A33BEF">
            <w:pPr>
              <w:jc w:val="both"/>
            </w:pPr>
            <w:r>
              <w:t>Участие в семинарах Ассоциации сибирских и дальневосточных городов</w:t>
            </w:r>
          </w:p>
        </w:tc>
        <w:tc>
          <w:tcPr>
            <w:tcW w:w="2484" w:type="dxa"/>
            <w:gridSpan w:val="10"/>
          </w:tcPr>
          <w:p w:rsidR="00D077B9" w:rsidRDefault="00D077B9" w:rsidP="00A33BEF">
            <w:pPr>
              <w:keepLines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70" w:type="dxa"/>
          </w:tcPr>
          <w:p w:rsidR="00D077B9" w:rsidRDefault="00D077B9" w:rsidP="00A33BEF">
            <w:pPr>
              <w:keepLines/>
              <w:snapToGrid w:val="0"/>
            </w:pPr>
            <w:r>
              <w:t xml:space="preserve">А.А. Воробьев 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Default="00D077B9" w:rsidP="00A33BEF">
            <w:pPr>
              <w:jc w:val="both"/>
            </w:pPr>
            <w:r>
              <w:t xml:space="preserve">Участие в фестивалях, конкурсах-смотрах </w:t>
            </w:r>
            <w:proofErr w:type="gramStart"/>
            <w:r>
              <w:t>архитектурных проектов</w:t>
            </w:r>
            <w:proofErr w:type="gramEnd"/>
            <w:r>
              <w:t>, семинарах, круглых столах по вопросам, отнесенным к компетенции комитета</w:t>
            </w:r>
          </w:p>
        </w:tc>
        <w:tc>
          <w:tcPr>
            <w:tcW w:w="2484" w:type="dxa"/>
            <w:gridSpan w:val="10"/>
          </w:tcPr>
          <w:p w:rsidR="00D077B9" w:rsidRDefault="00D077B9" w:rsidP="00A33BEF">
            <w:pPr>
              <w:keepLines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70" w:type="dxa"/>
          </w:tcPr>
          <w:p w:rsidR="00D077B9" w:rsidRDefault="00D077B9" w:rsidP="00A33BEF">
            <w:pPr>
              <w:keepLines/>
              <w:snapToGrid w:val="0"/>
            </w:pPr>
            <w:r>
              <w:t xml:space="preserve">А.А. Воробьев </w:t>
            </w:r>
          </w:p>
          <w:p w:rsidR="00D077B9" w:rsidRDefault="00D077B9" w:rsidP="00A33BEF">
            <w:pPr>
              <w:keepLines/>
              <w:snapToGrid w:val="0"/>
            </w:pPr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5B0E9C" w:rsidRDefault="00D077B9" w:rsidP="00A33BEF">
            <w:pPr>
              <w:keepLines/>
              <w:snapToGrid w:val="0"/>
              <w:jc w:val="center"/>
              <w:rPr>
                <w:b/>
              </w:rPr>
            </w:pPr>
            <w:r w:rsidRPr="005B0E9C">
              <w:rPr>
                <w:b/>
              </w:rPr>
              <w:t>Оказание методической помощи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Pr="00601607" w:rsidRDefault="00D077B9" w:rsidP="00A33BE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Оказание консультационной и методической помощи специалистам управлений по строительству и </w:t>
            </w:r>
            <w:r>
              <w:rPr>
                <w:rFonts w:eastAsia="Calibri"/>
              </w:rPr>
              <w:lastRenderedPageBreak/>
              <w:t>архитектуре администраций районов города</w:t>
            </w:r>
          </w:p>
        </w:tc>
        <w:tc>
          <w:tcPr>
            <w:tcW w:w="2484" w:type="dxa"/>
            <w:gridSpan w:val="10"/>
          </w:tcPr>
          <w:p w:rsidR="00D077B9" w:rsidRDefault="00D077B9" w:rsidP="00A33BEF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70" w:type="dxa"/>
          </w:tcPr>
          <w:p w:rsidR="00D077B9" w:rsidRDefault="00D077B9" w:rsidP="00A33BEF">
            <w:pPr>
              <w:snapToGrid w:val="0"/>
            </w:pPr>
            <w:r>
              <w:t>А.А. Воробьев</w:t>
            </w:r>
          </w:p>
          <w:p w:rsidR="00D077B9" w:rsidRDefault="00D077B9" w:rsidP="00A33BEF">
            <w:pPr>
              <w:snapToGrid w:val="0"/>
            </w:pPr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</w:tc>
      </w:tr>
      <w:tr w:rsidR="00D077B9" w:rsidTr="00A33BEF">
        <w:tc>
          <w:tcPr>
            <w:tcW w:w="10067" w:type="dxa"/>
            <w:gridSpan w:val="17"/>
            <w:vAlign w:val="center"/>
          </w:tcPr>
          <w:p w:rsidR="00D077B9" w:rsidRDefault="00D077B9" w:rsidP="00A33BEF">
            <w:pPr>
              <w:snapToGrid w:val="0"/>
              <w:jc w:val="center"/>
            </w:pPr>
            <w:r w:rsidRPr="005E7CCF">
              <w:rPr>
                <w:b/>
              </w:rPr>
              <w:lastRenderedPageBreak/>
              <w:t>Городские конкурсы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Default="00D077B9" w:rsidP="00A33BEF">
            <w:pPr>
              <w:snapToGrid w:val="0"/>
              <w:jc w:val="both"/>
              <w:rPr>
                <w:rFonts w:eastAsia="Calibri"/>
              </w:rPr>
            </w:pPr>
            <w:r w:rsidRPr="007C07DA">
              <w:rPr>
                <w:rFonts w:eastAsia="Calibri"/>
              </w:rPr>
              <w:t>Проведение конкурса в номинации «Лучший застройщик г.Барнаула по итогам ввода жилья в 202</w:t>
            </w:r>
            <w:r>
              <w:rPr>
                <w:rFonts w:eastAsia="Calibri"/>
              </w:rPr>
              <w:t>1</w:t>
            </w:r>
            <w:r w:rsidRPr="007C07DA">
              <w:rPr>
                <w:rFonts w:eastAsia="Calibri"/>
              </w:rPr>
              <w:t xml:space="preserve"> году и первом полугодии 202</w:t>
            </w:r>
            <w:r>
              <w:rPr>
                <w:rFonts w:eastAsia="Calibri"/>
              </w:rPr>
              <w:t>2</w:t>
            </w:r>
            <w:r w:rsidRPr="007C07DA">
              <w:rPr>
                <w:rFonts w:eastAsia="Calibri"/>
              </w:rPr>
              <w:t xml:space="preserve"> года»</w:t>
            </w:r>
          </w:p>
        </w:tc>
        <w:tc>
          <w:tcPr>
            <w:tcW w:w="2484" w:type="dxa"/>
            <w:gridSpan w:val="10"/>
          </w:tcPr>
          <w:p w:rsidR="00D077B9" w:rsidRDefault="00D077B9" w:rsidP="00A33BEF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270" w:type="dxa"/>
          </w:tcPr>
          <w:p w:rsidR="00D077B9" w:rsidRDefault="00D077B9" w:rsidP="00A33BEF">
            <w:pPr>
              <w:keepLines/>
              <w:snapToGrid w:val="0"/>
            </w:pPr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  <w:p w:rsidR="00D077B9" w:rsidRDefault="00D077B9" w:rsidP="00A33BEF">
            <w:pPr>
              <w:keepLines/>
              <w:snapToGrid w:val="0"/>
            </w:pPr>
            <w:r w:rsidRPr="00601607">
              <w:t>И.В.</w:t>
            </w:r>
            <w:r>
              <w:t xml:space="preserve"> </w:t>
            </w:r>
            <w:r w:rsidRPr="00601607">
              <w:t xml:space="preserve">Шишова </w:t>
            </w:r>
          </w:p>
        </w:tc>
      </w:tr>
      <w:tr w:rsidR="00D077B9" w:rsidTr="00A33BEF">
        <w:trPr>
          <w:trHeight w:val="1381"/>
        </w:trPr>
        <w:tc>
          <w:tcPr>
            <w:tcW w:w="494" w:type="dxa"/>
          </w:tcPr>
          <w:p w:rsidR="00D077B9" w:rsidRDefault="00D077B9" w:rsidP="00A33BEF">
            <w:pPr>
              <w:pStyle w:val="23"/>
              <w:snapToGrid w:val="0"/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</w:t>
            </w:r>
          </w:p>
          <w:p w:rsidR="00D077B9" w:rsidRPr="00E42205" w:rsidRDefault="00D077B9" w:rsidP="00A33BEF">
            <w:pPr>
              <w:rPr>
                <w:lang w:eastAsia="ru-RU"/>
              </w:rPr>
            </w:pPr>
          </w:p>
          <w:p w:rsidR="00D077B9" w:rsidRPr="00E42205" w:rsidRDefault="00D077B9" w:rsidP="00A33BEF">
            <w:pPr>
              <w:rPr>
                <w:lang w:eastAsia="ru-RU"/>
              </w:rPr>
            </w:pPr>
          </w:p>
        </w:tc>
        <w:tc>
          <w:tcPr>
            <w:tcW w:w="7303" w:type="dxa"/>
            <w:gridSpan w:val="15"/>
            <w:hideMark/>
          </w:tcPr>
          <w:p w:rsidR="00D077B9" w:rsidRDefault="00D077B9" w:rsidP="00A33BEF">
            <w:pPr>
              <w:jc w:val="both"/>
            </w:pPr>
            <w:r>
              <w:rPr>
                <w:b/>
              </w:rPr>
              <w:t>Учеба муниципальных служащих и сотрудников МКУ «Архитектура города Барнаула» по направлениям деятельности структурных подразделений служб</w:t>
            </w:r>
          </w:p>
          <w:p w:rsidR="00D077B9" w:rsidRPr="00E42205" w:rsidRDefault="00D077B9" w:rsidP="00A33BEF"/>
        </w:tc>
        <w:tc>
          <w:tcPr>
            <w:tcW w:w="2270" w:type="dxa"/>
            <w:hideMark/>
          </w:tcPr>
          <w:p w:rsidR="00D077B9" w:rsidRDefault="00D077B9" w:rsidP="00A33BEF">
            <w:pPr>
              <w:widowControl w:val="0"/>
            </w:pPr>
            <w:r>
              <w:t xml:space="preserve">Ю.В. Павленко </w:t>
            </w:r>
          </w:p>
          <w:p w:rsidR="00D077B9" w:rsidRPr="00E42205" w:rsidRDefault="00D077B9" w:rsidP="00A33BEF"/>
          <w:p w:rsidR="00D077B9" w:rsidRPr="00E42205" w:rsidRDefault="00D077B9" w:rsidP="00A33BEF"/>
        </w:tc>
      </w:tr>
      <w:tr w:rsidR="00D077B9" w:rsidTr="00A33BEF">
        <w:trPr>
          <w:trHeight w:val="300"/>
        </w:trPr>
        <w:tc>
          <w:tcPr>
            <w:tcW w:w="542" w:type="dxa"/>
            <w:gridSpan w:val="2"/>
            <w:vMerge w:val="restart"/>
          </w:tcPr>
          <w:p w:rsidR="00D077B9" w:rsidRDefault="00D077B9" w:rsidP="00A33BEF"/>
          <w:p w:rsidR="00D077B9" w:rsidRDefault="00D077B9" w:rsidP="00A33BEF"/>
        </w:tc>
        <w:tc>
          <w:tcPr>
            <w:tcW w:w="4785" w:type="dxa"/>
            <w:gridSpan w:val="5"/>
          </w:tcPr>
          <w:p w:rsidR="00D077B9" w:rsidRPr="001F5A5B" w:rsidRDefault="00D077B9" w:rsidP="00A33BEF">
            <w:pPr>
              <w:jc w:val="both"/>
            </w:pPr>
            <w:r w:rsidRPr="001F5A5B">
              <w:t>О порядке рассмотрения обращений граждан</w:t>
            </w:r>
          </w:p>
        </w:tc>
        <w:tc>
          <w:tcPr>
            <w:tcW w:w="2470" w:type="dxa"/>
            <w:gridSpan w:val="9"/>
            <w:vMerge w:val="restart"/>
          </w:tcPr>
          <w:p w:rsidR="00D077B9" w:rsidRDefault="00D077B9" w:rsidP="00A33BEF">
            <w:pPr>
              <w:suppressAutoHyphens w:val="0"/>
              <w:jc w:val="center"/>
            </w:pPr>
            <w:r>
              <w:t>22.09.2022</w:t>
            </w:r>
          </w:p>
        </w:tc>
        <w:tc>
          <w:tcPr>
            <w:tcW w:w="2270" w:type="dxa"/>
          </w:tcPr>
          <w:p w:rsidR="00D077B9" w:rsidRPr="001F5A5B" w:rsidRDefault="00D077B9" w:rsidP="00A33BEF">
            <w:r w:rsidRPr="00810FF6">
              <w:t>Ю.А. Арефьева</w:t>
            </w:r>
          </w:p>
        </w:tc>
      </w:tr>
      <w:tr w:rsidR="00D077B9" w:rsidTr="00A33BEF">
        <w:trPr>
          <w:trHeight w:val="940"/>
        </w:trPr>
        <w:tc>
          <w:tcPr>
            <w:tcW w:w="542" w:type="dxa"/>
            <w:gridSpan w:val="2"/>
            <w:vMerge/>
          </w:tcPr>
          <w:p w:rsidR="00D077B9" w:rsidRDefault="00D077B9" w:rsidP="00A33BEF"/>
        </w:tc>
        <w:tc>
          <w:tcPr>
            <w:tcW w:w="4785" w:type="dxa"/>
            <w:gridSpan w:val="5"/>
          </w:tcPr>
          <w:p w:rsidR="00D077B9" w:rsidRDefault="00D077B9" w:rsidP="00A33BEF">
            <w:r w:rsidRPr="00CB04C0">
              <w:t>Порядок организац</w:t>
            </w:r>
            <w:proofErr w:type="gramStart"/>
            <w:r w:rsidRPr="00CB04C0">
              <w:t>ии ау</w:t>
            </w:r>
            <w:proofErr w:type="gramEnd"/>
            <w:r w:rsidRPr="00CB04C0">
              <w:t>кциона на право заключения договоров на установку и эксплуатацию рекламных конструкций</w:t>
            </w:r>
          </w:p>
        </w:tc>
        <w:tc>
          <w:tcPr>
            <w:tcW w:w="2470" w:type="dxa"/>
            <w:gridSpan w:val="9"/>
            <w:vMerge/>
          </w:tcPr>
          <w:p w:rsidR="00D077B9" w:rsidRDefault="00D077B9" w:rsidP="00A33BEF"/>
        </w:tc>
        <w:tc>
          <w:tcPr>
            <w:tcW w:w="2270" w:type="dxa"/>
          </w:tcPr>
          <w:p w:rsidR="00D077B9" w:rsidRDefault="00D077B9" w:rsidP="00A33BEF">
            <w:r w:rsidRPr="00EF5763">
              <w:t>Е.М.</w:t>
            </w:r>
            <w:r>
              <w:t xml:space="preserve"> </w:t>
            </w:r>
            <w:r w:rsidRPr="00EF5763">
              <w:t>Ломакина</w:t>
            </w:r>
          </w:p>
        </w:tc>
      </w:tr>
      <w:tr w:rsidR="00D077B9" w:rsidTr="00A33BEF">
        <w:trPr>
          <w:trHeight w:val="1451"/>
        </w:trPr>
        <w:tc>
          <w:tcPr>
            <w:tcW w:w="542" w:type="dxa"/>
            <w:gridSpan w:val="2"/>
            <w:vMerge/>
          </w:tcPr>
          <w:p w:rsidR="00D077B9" w:rsidRDefault="00D077B9" w:rsidP="00A33BEF">
            <w:pPr>
              <w:suppressAutoHyphens w:val="0"/>
            </w:pPr>
          </w:p>
        </w:tc>
        <w:tc>
          <w:tcPr>
            <w:tcW w:w="4785" w:type="dxa"/>
            <w:gridSpan w:val="5"/>
          </w:tcPr>
          <w:p w:rsidR="00D077B9" w:rsidRDefault="00D077B9" w:rsidP="00A33BEF">
            <w:pPr>
              <w:jc w:val="both"/>
            </w:pPr>
            <w:r w:rsidRPr="001F5A5B">
              <w:t>Зоны с особыми условиями использования территорий: зоны затопления и подтопления. Порядок установления, ограничения</w:t>
            </w:r>
          </w:p>
        </w:tc>
        <w:tc>
          <w:tcPr>
            <w:tcW w:w="2470" w:type="dxa"/>
            <w:gridSpan w:val="9"/>
            <w:vMerge/>
          </w:tcPr>
          <w:p w:rsidR="00D077B9" w:rsidRDefault="00D077B9" w:rsidP="00A33BEF">
            <w:pPr>
              <w:suppressAutoHyphens w:val="0"/>
            </w:pPr>
          </w:p>
        </w:tc>
        <w:tc>
          <w:tcPr>
            <w:tcW w:w="2270" w:type="dxa"/>
          </w:tcPr>
          <w:p w:rsidR="00D077B9" w:rsidRDefault="00D077B9" w:rsidP="00A33BEF">
            <w:r>
              <w:t>Е.Л. Евтушенко</w:t>
            </w:r>
            <w:r w:rsidRPr="00EF5763">
              <w:t xml:space="preserve"> </w:t>
            </w:r>
          </w:p>
        </w:tc>
      </w:tr>
      <w:tr w:rsidR="00D077B9" w:rsidTr="00A33BEF">
        <w:trPr>
          <w:trHeight w:val="1451"/>
        </w:trPr>
        <w:tc>
          <w:tcPr>
            <w:tcW w:w="542" w:type="dxa"/>
            <w:gridSpan w:val="2"/>
          </w:tcPr>
          <w:p w:rsidR="00D077B9" w:rsidRDefault="00D077B9" w:rsidP="00A33BEF">
            <w:pPr>
              <w:suppressAutoHyphens w:val="0"/>
            </w:pPr>
          </w:p>
        </w:tc>
        <w:tc>
          <w:tcPr>
            <w:tcW w:w="4785" w:type="dxa"/>
            <w:gridSpan w:val="5"/>
          </w:tcPr>
          <w:p w:rsidR="00D077B9" w:rsidRPr="001F5A5B" w:rsidRDefault="00D077B9" w:rsidP="00A33BEF">
            <w:pPr>
              <w:jc w:val="both"/>
            </w:pPr>
            <w:r w:rsidRPr="00CB04C0">
              <w:t xml:space="preserve">О порядке </w:t>
            </w:r>
            <w:proofErr w:type="gramStart"/>
            <w:r w:rsidRPr="00CB04C0">
              <w:t>согласования изменения фасадов объекта капитального строительства</w:t>
            </w:r>
            <w:proofErr w:type="gramEnd"/>
          </w:p>
        </w:tc>
        <w:tc>
          <w:tcPr>
            <w:tcW w:w="2470" w:type="dxa"/>
            <w:gridSpan w:val="9"/>
            <w:vMerge/>
          </w:tcPr>
          <w:p w:rsidR="00D077B9" w:rsidRDefault="00D077B9" w:rsidP="00A33BEF">
            <w:pPr>
              <w:suppressAutoHyphens w:val="0"/>
            </w:pPr>
          </w:p>
        </w:tc>
        <w:tc>
          <w:tcPr>
            <w:tcW w:w="2270" w:type="dxa"/>
          </w:tcPr>
          <w:p w:rsidR="00D077B9" w:rsidRDefault="00D077B9" w:rsidP="00A33BEF">
            <w:r w:rsidRPr="00CB04C0">
              <w:t>Н.И.</w:t>
            </w:r>
            <w:r>
              <w:t xml:space="preserve"> </w:t>
            </w:r>
            <w:r w:rsidRPr="00CB04C0">
              <w:t xml:space="preserve">Хомякова 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Pr="001C5984" w:rsidRDefault="00D077B9" w:rsidP="00A33BEF">
            <w:pPr>
              <w:shd w:val="clear" w:color="auto" w:fill="FFFFFF"/>
              <w:jc w:val="both"/>
            </w:pPr>
            <w:r w:rsidRPr="001C5984">
              <w:t>Организация производственной практики студентов ВУЗов города</w:t>
            </w:r>
          </w:p>
          <w:p w:rsidR="00D077B9" w:rsidRPr="001C5984" w:rsidRDefault="00D077B9" w:rsidP="00A33BEF">
            <w:pPr>
              <w:jc w:val="both"/>
            </w:pPr>
          </w:p>
        </w:tc>
        <w:tc>
          <w:tcPr>
            <w:tcW w:w="2484" w:type="dxa"/>
            <w:gridSpan w:val="10"/>
            <w:hideMark/>
          </w:tcPr>
          <w:p w:rsidR="00D077B9" w:rsidRDefault="00D077B9" w:rsidP="00A33BEF">
            <w:pPr>
              <w:jc w:val="center"/>
            </w:pPr>
            <w:r w:rsidRPr="00044FFE">
              <w:t>в течение квартала (по согласованию с комитетом по кадрам и муниципальной службе администрации города Барнаула)</w:t>
            </w:r>
          </w:p>
          <w:p w:rsidR="00D077B9" w:rsidRPr="00044FFE" w:rsidRDefault="00D077B9" w:rsidP="00A33BEF">
            <w:pPr>
              <w:jc w:val="center"/>
            </w:pPr>
          </w:p>
        </w:tc>
        <w:tc>
          <w:tcPr>
            <w:tcW w:w="2270" w:type="dxa"/>
            <w:hideMark/>
          </w:tcPr>
          <w:p w:rsidR="00D077B9" w:rsidRDefault="00D077B9" w:rsidP="00A33BEF">
            <w:pPr>
              <w:jc w:val="both"/>
            </w:pPr>
            <w:r>
              <w:t>Ю.В. Павленко</w:t>
            </w:r>
          </w:p>
          <w:p w:rsidR="00D077B9" w:rsidRDefault="00D077B9" w:rsidP="00A33BEF">
            <w:pPr>
              <w:jc w:val="both"/>
            </w:pPr>
            <w:r>
              <w:t>Е.М. Ломакина</w:t>
            </w:r>
          </w:p>
          <w:p w:rsidR="00D077B9" w:rsidRDefault="00D077B9" w:rsidP="00A33BEF">
            <w:pPr>
              <w:jc w:val="both"/>
            </w:pPr>
            <w:r>
              <w:t xml:space="preserve">Н.А. </w:t>
            </w:r>
            <w:proofErr w:type="spellStart"/>
            <w:r>
              <w:t>Пестрецова</w:t>
            </w:r>
            <w:proofErr w:type="spellEnd"/>
          </w:p>
          <w:p w:rsidR="00D077B9" w:rsidRDefault="00D077B9" w:rsidP="00A33BEF">
            <w:pPr>
              <w:jc w:val="both"/>
            </w:pPr>
            <w:r>
              <w:t>Е.Л. Евтушенко</w:t>
            </w:r>
          </w:p>
          <w:p w:rsidR="00D077B9" w:rsidRDefault="00D077B9" w:rsidP="00A33BEF">
            <w:pPr>
              <w:jc w:val="both"/>
            </w:pPr>
            <w:r w:rsidRPr="00601607">
              <w:t>И.В.</w:t>
            </w:r>
            <w:r>
              <w:t xml:space="preserve"> </w:t>
            </w:r>
            <w:r w:rsidRPr="00601607">
              <w:t xml:space="preserve">Шишова </w:t>
            </w:r>
          </w:p>
          <w:p w:rsidR="00D077B9" w:rsidRPr="00814B43" w:rsidRDefault="00D077B9" w:rsidP="00A33BEF">
            <w:r>
              <w:t>П.В. Коломбин</w:t>
            </w:r>
          </w:p>
          <w:p w:rsidR="00D077B9" w:rsidRPr="001C5984" w:rsidRDefault="00D077B9" w:rsidP="00A33BEF">
            <w:pPr>
              <w:jc w:val="both"/>
            </w:pP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Pr="001C5984" w:rsidRDefault="00D077B9" w:rsidP="00A33BEF">
            <w:pPr>
              <w:shd w:val="clear" w:color="auto" w:fill="FFFFFF"/>
              <w:jc w:val="both"/>
            </w:pPr>
            <w:r w:rsidRPr="001C5984">
              <w:t>Организация проведения аттестации муниципальных служащих</w:t>
            </w:r>
          </w:p>
        </w:tc>
        <w:tc>
          <w:tcPr>
            <w:tcW w:w="2484" w:type="dxa"/>
            <w:gridSpan w:val="10"/>
          </w:tcPr>
          <w:p w:rsidR="00D077B9" w:rsidRPr="00044FFE" w:rsidRDefault="00D077B9" w:rsidP="00A33BEF">
            <w:pPr>
              <w:shd w:val="clear" w:color="auto" w:fill="FFFFFF"/>
              <w:jc w:val="center"/>
            </w:pPr>
            <w:r w:rsidRPr="00044FFE">
              <w:t>по отдельному плану (по графику комитета по кадрам и муниципальной службе администрации города Барнаула)</w:t>
            </w:r>
          </w:p>
        </w:tc>
        <w:tc>
          <w:tcPr>
            <w:tcW w:w="2270" w:type="dxa"/>
          </w:tcPr>
          <w:p w:rsidR="00D077B9" w:rsidRDefault="00D077B9" w:rsidP="00A33BEF">
            <w:pPr>
              <w:widowControl w:val="0"/>
            </w:pPr>
            <w:r w:rsidRPr="001C5984">
              <w:t>А.А.</w:t>
            </w:r>
            <w:r>
              <w:t xml:space="preserve"> </w:t>
            </w:r>
            <w:r w:rsidRPr="001C5984">
              <w:t xml:space="preserve">Воробьев </w:t>
            </w:r>
          </w:p>
          <w:p w:rsidR="00D077B9" w:rsidRPr="001C5984" w:rsidRDefault="00D077B9" w:rsidP="00A33BEF">
            <w:pPr>
              <w:widowControl w:val="0"/>
            </w:pPr>
            <w:r>
              <w:t>Ю.В. Павленко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D077B9">
            <w:pPr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РАБОТА С ОБЩЕСТВЕННОСТЬЮ, НАСЕЛЕНИЕМ</w:t>
            </w:r>
          </w:p>
        </w:tc>
      </w:tr>
      <w:tr w:rsidR="00D077B9" w:rsidTr="00A33BEF">
        <w:trPr>
          <w:trHeight w:val="330"/>
        </w:trPr>
        <w:tc>
          <w:tcPr>
            <w:tcW w:w="5327" w:type="dxa"/>
            <w:gridSpan w:val="7"/>
          </w:tcPr>
          <w:p w:rsidR="00D077B9" w:rsidRPr="00AE46BC" w:rsidRDefault="00D077B9" w:rsidP="00A33BEF">
            <w:pPr>
              <w:jc w:val="both"/>
            </w:pPr>
            <w:r w:rsidRPr="00AE46BC">
              <w:lastRenderedPageBreak/>
              <w:t>Участие в «Часе прямого провода»</w:t>
            </w:r>
          </w:p>
          <w:p w:rsidR="00D077B9" w:rsidRPr="0090224A" w:rsidRDefault="00D077B9" w:rsidP="00A33BEF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470" w:type="dxa"/>
            <w:gridSpan w:val="9"/>
          </w:tcPr>
          <w:p w:rsidR="00D077B9" w:rsidRDefault="00D077B9" w:rsidP="00A33BEF">
            <w:pPr>
              <w:jc w:val="center"/>
            </w:pPr>
            <w:r w:rsidRPr="00184174">
              <w:t xml:space="preserve">в течение </w:t>
            </w:r>
            <w:r>
              <w:t>квартала</w:t>
            </w:r>
            <w:r w:rsidRPr="00184174">
              <w:t xml:space="preserve"> </w:t>
            </w:r>
            <w:r>
              <w:t>(</w:t>
            </w:r>
            <w:r w:rsidRPr="00184174">
              <w:t xml:space="preserve">по согласованию </w:t>
            </w:r>
            <w:r>
              <w:br/>
            </w:r>
            <w:r w:rsidRPr="00184174">
              <w:t>с отделом по работе с обращениями граждан</w:t>
            </w:r>
            <w:r>
              <w:t>)</w:t>
            </w:r>
          </w:p>
        </w:tc>
        <w:tc>
          <w:tcPr>
            <w:tcW w:w="2270" w:type="dxa"/>
          </w:tcPr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А.А. Воробьев </w:t>
            </w:r>
          </w:p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t xml:space="preserve">Ю.В. </w:t>
            </w:r>
            <w:r>
              <w:rPr>
                <w:bCs/>
                <w:iCs/>
              </w:rPr>
              <w:t xml:space="preserve">Павленко </w:t>
            </w:r>
          </w:p>
        </w:tc>
      </w:tr>
      <w:tr w:rsidR="00D077B9" w:rsidTr="00A33BEF">
        <w:trPr>
          <w:trHeight w:val="330"/>
        </w:trPr>
        <w:tc>
          <w:tcPr>
            <w:tcW w:w="5327" w:type="dxa"/>
            <w:gridSpan w:val="7"/>
          </w:tcPr>
          <w:p w:rsidR="00D077B9" w:rsidRPr="005701D7" w:rsidRDefault="00D077B9" w:rsidP="00A33BEF">
            <w:pPr>
              <w:jc w:val="both"/>
            </w:pPr>
            <w:r w:rsidRPr="005701D7">
              <w:t>Прием граждан по личным вопросам в комитете по строительству, архитектуре и развитию города Барнаула</w:t>
            </w:r>
          </w:p>
          <w:p w:rsidR="00D077B9" w:rsidRPr="005701D7" w:rsidRDefault="00D077B9" w:rsidP="00A33BEF">
            <w:pPr>
              <w:jc w:val="both"/>
            </w:pPr>
          </w:p>
        </w:tc>
        <w:tc>
          <w:tcPr>
            <w:tcW w:w="2470" w:type="dxa"/>
            <w:gridSpan w:val="9"/>
          </w:tcPr>
          <w:p w:rsidR="00D077B9" w:rsidRDefault="00D077B9" w:rsidP="00A33BEF">
            <w:pPr>
              <w:jc w:val="center"/>
            </w:pPr>
            <w:r>
              <w:t>2,4 среда</w:t>
            </w:r>
          </w:p>
          <w:p w:rsidR="00D077B9" w:rsidRDefault="00D077B9" w:rsidP="00A33BEF">
            <w:pPr>
              <w:jc w:val="center"/>
            </w:pPr>
            <w:r>
              <w:t xml:space="preserve"> с 09-00 до </w:t>
            </w:r>
          </w:p>
          <w:p w:rsidR="00D077B9" w:rsidRDefault="00D077B9" w:rsidP="00A33BEF">
            <w:pPr>
              <w:jc w:val="center"/>
            </w:pPr>
            <w:r>
              <w:t>12-00</w:t>
            </w:r>
          </w:p>
        </w:tc>
        <w:tc>
          <w:tcPr>
            <w:tcW w:w="2270" w:type="dxa"/>
          </w:tcPr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А.А. Воробьев </w:t>
            </w:r>
          </w:p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t xml:space="preserve">Ю.В. Павленко </w:t>
            </w:r>
          </w:p>
        </w:tc>
      </w:tr>
      <w:tr w:rsidR="00D077B9" w:rsidTr="00A33BEF">
        <w:trPr>
          <w:trHeight w:val="330"/>
        </w:trPr>
        <w:tc>
          <w:tcPr>
            <w:tcW w:w="5327" w:type="dxa"/>
            <w:gridSpan w:val="7"/>
          </w:tcPr>
          <w:p w:rsidR="00D077B9" w:rsidRPr="00601607" w:rsidRDefault="00D077B9" w:rsidP="00A33BEF">
            <w:pPr>
              <w:snapToGrid w:val="0"/>
              <w:jc w:val="both"/>
            </w:pPr>
            <w:r w:rsidRPr="00601607">
              <w:t xml:space="preserve">Проведение общественных обсуждений по вопросам </w:t>
            </w:r>
            <w:proofErr w:type="gramStart"/>
            <w:r w:rsidRPr="00601607">
              <w:t>градостроительной</w:t>
            </w:r>
            <w:proofErr w:type="gramEnd"/>
            <w:r w:rsidRPr="00601607">
              <w:t xml:space="preserve"> деятельности:</w:t>
            </w:r>
          </w:p>
          <w:p w:rsidR="00D077B9" w:rsidRPr="00601607" w:rsidRDefault="00D077B9" w:rsidP="00A33BEF">
            <w:pPr>
              <w:snapToGrid w:val="0"/>
              <w:jc w:val="both"/>
            </w:pPr>
            <w:r w:rsidRPr="00601607">
              <w:t>1) проект Генерального плана городского округа – города Барнаула Алтайского края, в том числе проекты, предусматривающие внесение в него изменений;</w:t>
            </w:r>
          </w:p>
          <w:p w:rsidR="00D077B9" w:rsidRPr="00601607" w:rsidRDefault="00D077B9" w:rsidP="00A33BEF">
            <w:pPr>
              <w:snapToGrid w:val="0"/>
              <w:jc w:val="both"/>
            </w:pPr>
            <w:r w:rsidRPr="00601607">
              <w:t>2) 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изменений;</w:t>
            </w:r>
          </w:p>
          <w:p w:rsidR="00D077B9" w:rsidRPr="00601607" w:rsidRDefault="00D077B9" w:rsidP="00A33BEF">
            <w:pPr>
              <w:snapToGrid w:val="0"/>
              <w:jc w:val="both"/>
            </w:pPr>
            <w:r w:rsidRPr="00601607">
      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      </w:r>
          </w:p>
          <w:p w:rsidR="00D077B9" w:rsidRPr="00601607" w:rsidRDefault="00D077B9" w:rsidP="00A33BEF">
            <w:pPr>
              <w:snapToGrid w:val="0"/>
              <w:jc w:val="both"/>
            </w:pPr>
            <w:r w:rsidRPr="00601607">
      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      </w:r>
          </w:p>
          <w:p w:rsidR="00D077B9" w:rsidRPr="00601607" w:rsidRDefault="00D077B9" w:rsidP="00A33BEF">
            <w:pPr>
              <w:snapToGrid w:val="0"/>
              <w:jc w:val="both"/>
            </w:pPr>
            <w:r w:rsidRPr="00601607">
              <w:t>5) проект решения о предоставлении разрешения на отклонение от предельных параметров разрешенного строительства, реконструкции объе</w:t>
            </w:r>
            <w:r>
              <w:t>ктов капитального строительства</w:t>
            </w:r>
          </w:p>
          <w:p w:rsidR="00D077B9" w:rsidRDefault="00D077B9" w:rsidP="00A33BEF">
            <w:pPr>
              <w:snapToGrid w:val="0"/>
              <w:jc w:val="both"/>
              <w:rPr>
                <w:color w:val="FF0000"/>
              </w:rPr>
            </w:pPr>
          </w:p>
          <w:p w:rsidR="00D077B9" w:rsidRDefault="00D077B9" w:rsidP="00A33BEF">
            <w:pPr>
              <w:snapToGrid w:val="0"/>
              <w:jc w:val="both"/>
              <w:rPr>
                <w:color w:val="FF0000"/>
              </w:rPr>
            </w:pPr>
          </w:p>
          <w:p w:rsidR="00D077B9" w:rsidRDefault="00D077B9" w:rsidP="00A33BEF">
            <w:pPr>
              <w:snapToGrid w:val="0"/>
              <w:jc w:val="both"/>
              <w:rPr>
                <w:color w:val="FF0000"/>
              </w:rPr>
            </w:pPr>
          </w:p>
          <w:p w:rsidR="00D077B9" w:rsidRPr="00601607" w:rsidRDefault="00D077B9" w:rsidP="00A33BEF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470" w:type="dxa"/>
            <w:gridSpan w:val="9"/>
          </w:tcPr>
          <w:p w:rsidR="00D077B9" w:rsidRDefault="00D077B9" w:rsidP="00A33BEF">
            <w:pPr>
              <w:jc w:val="center"/>
            </w:pPr>
            <w:r>
              <w:t>в течение квартала</w:t>
            </w:r>
          </w:p>
        </w:tc>
        <w:tc>
          <w:tcPr>
            <w:tcW w:w="2270" w:type="dxa"/>
          </w:tcPr>
          <w:p w:rsidR="00D077B9" w:rsidRDefault="00D077B9" w:rsidP="00A33BEF">
            <w:pPr>
              <w:snapToGrid w:val="0"/>
            </w:pPr>
            <w:r>
              <w:t xml:space="preserve">А.А. Воробьев </w:t>
            </w:r>
          </w:p>
          <w:p w:rsidR="00D077B9" w:rsidRDefault="00D077B9" w:rsidP="00A33BEF">
            <w:pPr>
              <w:snapToGrid w:val="0"/>
            </w:pPr>
            <w:r>
              <w:t>Е.М. Ломакина</w:t>
            </w:r>
          </w:p>
        </w:tc>
      </w:tr>
      <w:tr w:rsidR="00D077B9" w:rsidTr="00A33BEF">
        <w:trPr>
          <w:trHeight w:val="330"/>
        </w:trPr>
        <w:tc>
          <w:tcPr>
            <w:tcW w:w="10067" w:type="dxa"/>
            <w:gridSpan w:val="17"/>
            <w:vAlign w:val="center"/>
          </w:tcPr>
          <w:p w:rsidR="00D077B9" w:rsidRDefault="00D077B9" w:rsidP="00A33BEF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ВЫХОДЫ В ТРУДОВЫЕ КОЛЛЕКТИВЫ</w:t>
            </w:r>
          </w:p>
        </w:tc>
      </w:tr>
      <w:tr w:rsidR="00D077B9" w:rsidTr="00A33BEF">
        <w:trPr>
          <w:trHeight w:val="330"/>
        </w:trPr>
        <w:tc>
          <w:tcPr>
            <w:tcW w:w="5209" w:type="dxa"/>
            <w:gridSpan w:val="5"/>
          </w:tcPr>
          <w:p w:rsidR="00D077B9" w:rsidRPr="005701D7" w:rsidRDefault="00D077B9" w:rsidP="00A33BEF">
            <w:pPr>
              <w:spacing w:line="216" w:lineRule="auto"/>
              <w:rPr>
                <w:rFonts w:eastAsia="Calibri"/>
              </w:rPr>
            </w:pPr>
            <w:r w:rsidRPr="005701D7">
              <w:rPr>
                <w:rFonts w:eastAsia="Calibri"/>
              </w:rPr>
              <w:t>ООО «</w:t>
            </w:r>
            <w:proofErr w:type="spellStart"/>
            <w:r w:rsidRPr="005701D7">
              <w:rPr>
                <w:rFonts w:eastAsia="Calibri"/>
              </w:rPr>
              <w:t>Селф</w:t>
            </w:r>
            <w:proofErr w:type="spellEnd"/>
            <w:r w:rsidRPr="005701D7">
              <w:rPr>
                <w:rFonts w:eastAsia="Calibri"/>
              </w:rPr>
              <w:t>»</w:t>
            </w:r>
          </w:p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proofErr w:type="spellStart"/>
            <w:r w:rsidRPr="005701D7">
              <w:rPr>
                <w:bCs/>
                <w:iCs/>
              </w:rPr>
              <w:t>пр-кт</w:t>
            </w:r>
            <w:proofErr w:type="spellEnd"/>
            <w:r w:rsidRPr="005701D7">
              <w:rPr>
                <w:bCs/>
                <w:iCs/>
              </w:rPr>
              <w:t xml:space="preserve"> Калинина,116/2</w:t>
            </w:r>
          </w:p>
        </w:tc>
        <w:tc>
          <w:tcPr>
            <w:tcW w:w="2588" w:type="dxa"/>
            <w:gridSpan w:val="11"/>
          </w:tcPr>
          <w:p w:rsidR="00D077B9" w:rsidRPr="00B753AE" w:rsidRDefault="00D077B9" w:rsidP="00A33BEF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Pr="00B753AE">
              <w:rPr>
                <w:bCs/>
                <w:iCs/>
              </w:rPr>
              <w:t>.07.2022</w:t>
            </w:r>
          </w:p>
        </w:tc>
        <w:tc>
          <w:tcPr>
            <w:tcW w:w="2270" w:type="dxa"/>
          </w:tcPr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r w:rsidRPr="005701D7">
              <w:rPr>
                <w:bCs/>
                <w:iCs/>
              </w:rPr>
              <w:t>А.А.</w:t>
            </w:r>
            <w:r>
              <w:rPr>
                <w:bCs/>
                <w:iCs/>
              </w:rPr>
              <w:t xml:space="preserve"> </w:t>
            </w:r>
            <w:r w:rsidRPr="005701D7">
              <w:rPr>
                <w:bCs/>
                <w:iCs/>
              </w:rPr>
              <w:t xml:space="preserve">Воробьев </w:t>
            </w:r>
          </w:p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r w:rsidRPr="005701D7">
              <w:rPr>
                <w:bCs/>
                <w:iCs/>
              </w:rPr>
              <w:t>Ю.В.</w:t>
            </w:r>
            <w:r>
              <w:rPr>
                <w:bCs/>
                <w:iCs/>
              </w:rPr>
              <w:t xml:space="preserve"> </w:t>
            </w:r>
            <w:r w:rsidRPr="005701D7">
              <w:rPr>
                <w:bCs/>
                <w:iCs/>
              </w:rPr>
              <w:t xml:space="preserve">Павленко </w:t>
            </w:r>
          </w:p>
        </w:tc>
      </w:tr>
      <w:tr w:rsidR="00D077B9" w:rsidTr="00A33BEF">
        <w:trPr>
          <w:trHeight w:val="330"/>
        </w:trPr>
        <w:tc>
          <w:tcPr>
            <w:tcW w:w="5209" w:type="dxa"/>
            <w:gridSpan w:val="5"/>
          </w:tcPr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r w:rsidRPr="005701D7">
              <w:rPr>
                <w:bCs/>
                <w:iCs/>
              </w:rPr>
              <w:t>ООО ИСК «Союз»</w:t>
            </w:r>
          </w:p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proofErr w:type="spellStart"/>
            <w:r w:rsidRPr="005701D7">
              <w:rPr>
                <w:bCs/>
                <w:iCs/>
              </w:rPr>
              <w:lastRenderedPageBreak/>
              <w:t>пр-кт</w:t>
            </w:r>
            <w:proofErr w:type="spellEnd"/>
            <w:r w:rsidRPr="005701D7">
              <w:rPr>
                <w:bCs/>
                <w:iCs/>
              </w:rPr>
              <w:t xml:space="preserve"> Калинина,112</w:t>
            </w:r>
          </w:p>
        </w:tc>
        <w:tc>
          <w:tcPr>
            <w:tcW w:w="2588" w:type="dxa"/>
            <w:gridSpan w:val="11"/>
          </w:tcPr>
          <w:p w:rsidR="00D077B9" w:rsidRPr="00B753AE" w:rsidRDefault="00D077B9" w:rsidP="00A33BEF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16</w:t>
            </w:r>
            <w:r w:rsidRPr="00B753AE">
              <w:rPr>
                <w:bCs/>
                <w:iCs/>
              </w:rPr>
              <w:t>.08.2022</w:t>
            </w:r>
          </w:p>
        </w:tc>
        <w:tc>
          <w:tcPr>
            <w:tcW w:w="2270" w:type="dxa"/>
          </w:tcPr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r w:rsidRPr="005701D7">
              <w:rPr>
                <w:bCs/>
                <w:iCs/>
              </w:rPr>
              <w:t>А.А.</w:t>
            </w:r>
            <w:r>
              <w:rPr>
                <w:bCs/>
                <w:iCs/>
              </w:rPr>
              <w:t xml:space="preserve"> </w:t>
            </w:r>
            <w:r w:rsidRPr="005701D7">
              <w:rPr>
                <w:bCs/>
                <w:iCs/>
              </w:rPr>
              <w:t xml:space="preserve">Воробьев </w:t>
            </w:r>
          </w:p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r w:rsidRPr="005701D7">
              <w:rPr>
                <w:bCs/>
                <w:iCs/>
              </w:rPr>
              <w:lastRenderedPageBreak/>
              <w:t>Ю.В.</w:t>
            </w:r>
            <w:r>
              <w:rPr>
                <w:bCs/>
                <w:iCs/>
              </w:rPr>
              <w:t xml:space="preserve"> </w:t>
            </w:r>
            <w:r w:rsidRPr="005701D7">
              <w:rPr>
                <w:bCs/>
                <w:iCs/>
              </w:rPr>
              <w:t xml:space="preserve">Павленко </w:t>
            </w:r>
          </w:p>
        </w:tc>
      </w:tr>
      <w:tr w:rsidR="00D077B9" w:rsidTr="00A33BEF">
        <w:trPr>
          <w:trHeight w:val="330"/>
        </w:trPr>
        <w:tc>
          <w:tcPr>
            <w:tcW w:w="5209" w:type="dxa"/>
            <w:gridSpan w:val="5"/>
          </w:tcPr>
          <w:p w:rsidR="00D077B9" w:rsidRPr="005701D7" w:rsidRDefault="00D077B9" w:rsidP="00A33BEF">
            <w:pPr>
              <w:spacing w:line="216" w:lineRule="auto"/>
              <w:rPr>
                <w:rFonts w:eastAsia="Calibri"/>
              </w:rPr>
            </w:pPr>
            <w:r w:rsidRPr="005701D7">
              <w:rPr>
                <w:rFonts w:eastAsia="Calibri"/>
              </w:rPr>
              <w:lastRenderedPageBreak/>
              <w:t>ООО «ЭТОДОМ»</w:t>
            </w:r>
          </w:p>
          <w:p w:rsidR="00D077B9" w:rsidRDefault="00D077B9" w:rsidP="00A33BEF">
            <w:pPr>
              <w:spacing w:line="216" w:lineRule="auto"/>
            </w:pPr>
            <w:r w:rsidRPr="005701D7">
              <w:t>ул</w:t>
            </w:r>
            <w:proofErr w:type="gramStart"/>
            <w:r w:rsidRPr="005701D7">
              <w:t>.Г</w:t>
            </w:r>
            <w:proofErr w:type="gramEnd"/>
            <w:r w:rsidRPr="005701D7">
              <w:t>ущина,150/2</w:t>
            </w:r>
          </w:p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</w:p>
        </w:tc>
        <w:tc>
          <w:tcPr>
            <w:tcW w:w="2588" w:type="dxa"/>
            <w:gridSpan w:val="11"/>
          </w:tcPr>
          <w:p w:rsidR="00D077B9" w:rsidRPr="00B753AE" w:rsidRDefault="00D077B9" w:rsidP="00A33BEF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B753AE">
              <w:rPr>
                <w:bCs/>
                <w:iCs/>
              </w:rPr>
              <w:t>.09.2022</w:t>
            </w:r>
          </w:p>
        </w:tc>
        <w:tc>
          <w:tcPr>
            <w:tcW w:w="2270" w:type="dxa"/>
          </w:tcPr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r w:rsidRPr="005701D7">
              <w:rPr>
                <w:bCs/>
                <w:iCs/>
              </w:rPr>
              <w:t>А.А.</w:t>
            </w:r>
            <w:r>
              <w:rPr>
                <w:bCs/>
                <w:iCs/>
              </w:rPr>
              <w:t xml:space="preserve"> </w:t>
            </w:r>
            <w:r w:rsidRPr="005701D7">
              <w:rPr>
                <w:bCs/>
                <w:iCs/>
              </w:rPr>
              <w:t xml:space="preserve">Воробьев </w:t>
            </w:r>
          </w:p>
          <w:p w:rsidR="00D077B9" w:rsidRPr="005701D7" w:rsidRDefault="00D077B9" w:rsidP="00A33BEF">
            <w:pPr>
              <w:spacing w:line="216" w:lineRule="auto"/>
              <w:rPr>
                <w:bCs/>
                <w:iCs/>
              </w:rPr>
            </w:pPr>
            <w:r w:rsidRPr="005701D7">
              <w:rPr>
                <w:bCs/>
                <w:iCs/>
              </w:rPr>
              <w:t>Е.В.</w:t>
            </w:r>
            <w:r>
              <w:rPr>
                <w:bCs/>
                <w:iCs/>
              </w:rPr>
              <w:t xml:space="preserve"> </w:t>
            </w:r>
            <w:r w:rsidRPr="005701D7">
              <w:rPr>
                <w:bCs/>
                <w:iCs/>
              </w:rPr>
              <w:t xml:space="preserve">Бирюкова 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2A5592" w:rsidRDefault="00D077B9" w:rsidP="00D077B9">
            <w:pPr>
              <w:pStyle w:val="af2"/>
              <w:numPr>
                <w:ilvl w:val="0"/>
                <w:numId w:val="12"/>
              </w:numPr>
              <w:jc w:val="center"/>
              <w:rPr>
                <w:b/>
                <w:lang w:val="en-US"/>
              </w:rPr>
            </w:pPr>
            <w:r w:rsidRPr="002A5592">
              <w:rPr>
                <w:b/>
              </w:rPr>
              <w:t>ИНФОРМАТИЗАЦИЯ РАБОЧЕГО ПРОЦЕССА</w:t>
            </w:r>
            <w:r>
              <w:rPr>
                <w:b/>
              </w:rPr>
              <w:t xml:space="preserve"> 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2A5592" w:rsidRDefault="00D077B9" w:rsidP="00A33BEF">
            <w:r w:rsidRPr="002A5592">
              <w:t>Ведение реестров:</w:t>
            </w:r>
          </w:p>
          <w:p w:rsidR="00D077B9" w:rsidRPr="002A5592" w:rsidRDefault="00D077B9" w:rsidP="00A33BEF">
            <w:r w:rsidRPr="002A5592">
              <w:t>- паспортов рекламных конструкций</w:t>
            </w:r>
          </w:p>
          <w:p w:rsidR="00D077B9" w:rsidRPr="002A5592" w:rsidRDefault="00D077B9" w:rsidP="00A33BEF">
            <w:r w:rsidRPr="002A5592">
              <w:t>- договоров на установку и эксплуатацию рекламных конструкций</w:t>
            </w:r>
          </w:p>
          <w:p w:rsidR="00D077B9" w:rsidRPr="002A5592" w:rsidRDefault="00D077B9" w:rsidP="00A33BEF">
            <w:r w:rsidRPr="002A5592">
              <w:t>- градостроительных планов земельных участков</w:t>
            </w:r>
          </w:p>
          <w:p w:rsidR="00D077B9" w:rsidRPr="002A5592" w:rsidRDefault="00D077B9" w:rsidP="00A33BEF">
            <w:r w:rsidRPr="002A5592">
              <w:t>- документации, подготавливаемой на аукцион</w:t>
            </w:r>
          </w:p>
          <w:p w:rsidR="00D077B9" w:rsidRPr="002A5592" w:rsidRDefault="00D077B9" w:rsidP="00A33BEF">
            <w:r w:rsidRPr="002A5592">
              <w:t>- разрешений на строительство</w:t>
            </w:r>
          </w:p>
          <w:p w:rsidR="00D077B9" w:rsidRPr="002A5592" w:rsidRDefault="00D077B9" w:rsidP="00A33BEF">
            <w:r w:rsidRPr="002A5592">
              <w:t>- разрешений на ввод в эксплуатацию</w:t>
            </w:r>
          </w:p>
          <w:p w:rsidR="00D077B9" w:rsidRPr="002A5592" w:rsidRDefault="00D077B9" w:rsidP="00A33BEF">
            <w:r w:rsidRPr="002A5592">
              <w:t>- объектов самовольного строительства</w:t>
            </w:r>
          </w:p>
          <w:p w:rsidR="00D077B9" w:rsidRPr="002A5592" w:rsidRDefault="00D077B9" w:rsidP="00A33BEF">
            <w:r w:rsidRPr="002A5592">
              <w:t>- заключенных контрактов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2A5592" w:rsidRDefault="00D077B9" w:rsidP="00A33BEF">
            <w:pPr>
              <w:jc w:val="both"/>
            </w:pPr>
            <w:r w:rsidRPr="002A5592">
              <w:t>Модернизация автоматизированных рабочих мест пользователей ГИСОГД, внесение изменений в существующую структуру ЛВС</w:t>
            </w:r>
          </w:p>
          <w:p w:rsidR="00D077B9" w:rsidRPr="002A5592" w:rsidRDefault="00D077B9" w:rsidP="00A33BEF">
            <w:pPr>
              <w:jc w:val="both"/>
            </w:pP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2A5592" w:rsidRDefault="00D077B9" w:rsidP="00A33BEF">
            <w:pPr>
              <w:jc w:val="both"/>
            </w:pPr>
            <w:r w:rsidRPr="002A5592">
              <w:t>Оказание муниципальных услуг  в электронном виде</w:t>
            </w:r>
          </w:p>
          <w:p w:rsidR="00D077B9" w:rsidRPr="002A5592" w:rsidRDefault="00D077B9" w:rsidP="00A33BEF">
            <w:pPr>
              <w:jc w:val="both"/>
            </w:pP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2A5592" w:rsidRDefault="00D077B9" w:rsidP="00A33BEF">
            <w:pPr>
              <w:jc w:val="both"/>
            </w:pPr>
            <w:r w:rsidRPr="002A5592">
              <w:t>Ведение отчетности на портале  «Коммутационная платформа сетевого справочного телефонного узла Российской Федерации» (ССТУ РФ)</w:t>
            </w:r>
          </w:p>
          <w:p w:rsidR="00D077B9" w:rsidRPr="002A5592" w:rsidRDefault="00D077B9" w:rsidP="00A33BEF">
            <w:pPr>
              <w:jc w:val="both"/>
            </w:pP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Pr="002A5592" w:rsidRDefault="00D077B9" w:rsidP="00A33BEF">
            <w:pPr>
              <w:jc w:val="both"/>
            </w:pPr>
            <w:r w:rsidRPr="002A5592">
              <w:t xml:space="preserve">Организация ведения делопроизводства служебной корреспонденции, правовых актов, поручений главы города и  заместителей главы администрации города, обращений граждан в единой системе электронного документооборота </w:t>
            </w:r>
            <w:proofErr w:type="spellStart"/>
            <w:r w:rsidRPr="002A5592">
              <w:t>горСЭД</w:t>
            </w:r>
            <w:proofErr w:type="spellEnd"/>
          </w:p>
        </w:tc>
      </w:tr>
      <w:tr w:rsidR="00D077B9" w:rsidTr="00A33BEF">
        <w:tc>
          <w:tcPr>
            <w:tcW w:w="7447" w:type="dxa"/>
            <w:gridSpan w:val="13"/>
          </w:tcPr>
          <w:p w:rsidR="00D077B9" w:rsidRDefault="00D077B9" w:rsidP="00A33BEF">
            <w:pPr>
              <w:jc w:val="both"/>
            </w:pPr>
            <w:r>
              <w:t xml:space="preserve">Апробация технологических решений на базе единого портала государственных и муниципальных услуг (функций)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D077B9" w:rsidRDefault="00D077B9" w:rsidP="00D077B9">
            <w:pPr>
              <w:pStyle w:val="af2"/>
              <w:numPr>
                <w:ilvl w:val="1"/>
                <w:numId w:val="26"/>
              </w:numPr>
              <w:jc w:val="both"/>
            </w:pPr>
            <w:r>
              <w:t>обработке сообщений, поданных с использованием электронной формы на Едином портале;</w:t>
            </w:r>
          </w:p>
          <w:p w:rsidR="00D077B9" w:rsidRDefault="00D077B9" w:rsidP="00D077B9">
            <w:pPr>
              <w:pStyle w:val="af2"/>
              <w:numPr>
                <w:ilvl w:val="1"/>
                <w:numId w:val="26"/>
              </w:numPr>
              <w:jc w:val="both"/>
            </w:pPr>
            <w:r>
              <w:t>обработке сообщений физических лиц, выявленных среди общедоступной информации в информационно-телекоммуникационной сети «Интернет», в том числе в социальных сетях;</w:t>
            </w:r>
          </w:p>
          <w:p w:rsidR="00D077B9" w:rsidRDefault="00D077B9" w:rsidP="00D077B9">
            <w:pPr>
              <w:pStyle w:val="af2"/>
              <w:numPr>
                <w:ilvl w:val="1"/>
                <w:numId w:val="26"/>
              </w:numPr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обсуждений подготовленных органами местного самоуправления проектов документов по решению вопросов местного значения, голосований и опросов граждан;</w:t>
            </w:r>
          </w:p>
          <w:p w:rsidR="00D077B9" w:rsidRDefault="00D077B9" w:rsidP="00D077B9">
            <w:pPr>
              <w:pStyle w:val="af2"/>
              <w:numPr>
                <w:ilvl w:val="1"/>
                <w:numId w:val="26"/>
              </w:numPr>
              <w:jc w:val="both"/>
            </w:pPr>
            <w:proofErr w:type="gramStart"/>
            <w:r>
              <w:t>мониторинге</w:t>
            </w:r>
            <w:proofErr w:type="gramEnd"/>
            <w:r>
              <w:t xml:space="preserve"> и анализе данных о сообщений, обсуждениях, голосованиях и опросах.</w:t>
            </w:r>
          </w:p>
          <w:p w:rsidR="00D077B9" w:rsidRPr="002A5592" w:rsidRDefault="00D077B9" w:rsidP="00A33BEF">
            <w:pPr>
              <w:pStyle w:val="af2"/>
              <w:jc w:val="both"/>
            </w:pPr>
          </w:p>
        </w:tc>
        <w:tc>
          <w:tcPr>
            <w:tcW w:w="2620" w:type="dxa"/>
            <w:gridSpan w:val="4"/>
          </w:tcPr>
          <w:p w:rsidR="00D077B9" w:rsidRDefault="00D077B9" w:rsidP="00A33BEF">
            <w:r>
              <w:t xml:space="preserve">А.А. Воробьев </w:t>
            </w:r>
          </w:p>
          <w:p w:rsidR="00D077B9" w:rsidRDefault="00D077B9" w:rsidP="00A33BEF">
            <w:r>
              <w:t xml:space="preserve">Ю.В. Павленко </w:t>
            </w:r>
          </w:p>
          <w:p w:rsidR="00D077B9" w:rsidRPr="00814B43" w:rsidRDefault="00D077B9" w:rsidP="00A33BEF">
            <w:r>
              <w:t>П.В. Коломбин</w:t>
            </w:r>
          </w:p>
          <w:p w:rsidR="00D077B9" w:rsidRDefault="00D077B9" w:rsidP="00A33BEF">
            <w:r>
              <w:t xml:space="preserve">Е.М. Ломакина </w:t>
            </w:r>
          </w:p>
          <w:p w:rsidR="00D077B9" w:rsidRDefault="00D077B9" w:rsidP="00A33BEF">
            <w:r>
              <w:t xml:space="preserve">Н.А. </w:t>
            </w:r>
            <w:proofErr w:type="spellStart"/>
            <w:r>
              <w:t>Пестрецова</w:t>
            </w:r>
            <w:proofErr w:type="spellEnd"/>
            <w:r>
              <w:t xml:space="preserve"> </w:t>
            </w:r>
          </w:p>
          <w:p w:rsidR="00D077B9" w:rsidRDefault="00D077B9" w:rsidP="00A33BEF">
            <w:r w:rsidRPr="00601607">
              <w:t>И.В.</w:t>
            </w:r>
            <w:r>
              <w:t xml:space="preserve"> </w:t>
            </w:r>
            <w:r w:rsidRPr="00601607">
              <w:t xml:space="preserve">Шишова </w:t>
            </w:r>
          </w:p>
          <w:p w:rsidR="00D077B9" w:rsidRDefault="00D077B9" w:rsidP="00A33BEF">
            <w:pPr>
              <w:jc w:val="both"/>
            </w:pPr>
            <w:r>
              <w:t>Е.Л. Евтушенко</w:t>
            </w:r>
          </w:p>
          <w:p w:rsidR="00D077B9" w:rsidRPr="002A5592" w:rsidRDefault="00D077B9" w:rsidP="00A33BEF"/>
        </w:tc>
      </w:tr>
      <w:tr w:rsidR="00D077B9" w:rsidTr="00A33BEF">
        <w:tc>
          <w:tcPr>
            <w:tcW w:w="10067" w:type="dxa"/>
            <w:gridSpan w:val="17"/>
          </w:tcPr>
          <w:p w:rsidR="00D077B9" w:rsidRPr="002A5592" w:rsidRDefault="00D077B9" w:rsidP="00D077B9">
            <w:pPr>
              <w:pStyle w:val="af2"/>
              <w:numPr>
                <w:ilvl w:val="0"/>
                <w:numId w:val="12"/>
              </w:num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ИЗДАТЕЛЬСКАЯ ДЕЯТЕЛЬНОСТЬ</w:t>
            </w:r>
          </w:p>
        </w:tc>
      </w:tr>
      <w:tr w:rsidR="00D077B9" w:rsidTr="00A33BEF">
        <w:tc>
          <w:tcPr>
            <w:tcW w:w="542" w:type="dxa"/>
            <w:gridSpan w:val="2"/>
          </w:tcPr>
          <w:p w:rsidR="00D077B9" w:rsidRDefault="00D077B9" w:rsidP="00D077B9">
            <w:pPr>
              <w:pStyle w:val="23"/>
              <w:numPr>
                <w:ilvl w:val="0"/>
                <w:numId w:val="17"/>
              </w:numPr>
              <w:snapToGrid w:val="0"/>
              <w:rPr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4796" w:type="dxa"/>
            <w:gridSpan w:val="6"/>
          </w:tcPr>
          <w:p w:rsidR="00D077B9" w:rsidRDefault="00D077B9" w:rsidP="00A33BEF">
            <w:pPr>
              <w:pStyle w:val="af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Не планируется</w:t>
            </w:r>
          </w:p>
        </w:tc>
        <w:tc>
          <w:tcPr>
            <w:tcW w:w="2122" w:type="dxa"/>
            <w:gridSpan w:val="6"/>
          </w:tcPr>
          <w:p w:rsidR="00D077B9" w:rsidRDefault="00D077B9" w:rsidP="00A33BEF">
            <w:pPr>
              <w:pStyle w:val="af2"/>
              <w:ind w:left="1080"/>
              <w:rPr>
                <w:b/>
                <w:bCs/>
              </w:rPr>
            </w:pPr>
          </w:p>
        </w:tc>
        <w:tc>
          <w:tcPr>
            <w:tcW w:w="2607" w:type="dxa"/>
            <w:gridSpan w:val="3"/>
          </w:tcPr>
          <w:p w:rsidR="00D077B9" w:rsidRDefault="00D077B9" w:rsidP="00A33BEF">
            <w:pPr>
              <w:pStyle w:val="af2"/>
              <w:ind w:left="1080"/>
              <w:rPr>
                <w:b/>
                <w:bCs/>
              </w:rPr>
            </w:pPr>
          </w:p>
        </w:tc>
      </w:tr>
      <w:tr w:rsidR="00D077B9" w:rsidTr="00A33BEF">
        <w:tc>
          <w:tcPr>
            <w:tcW w:w="10067" w:type="dxa"/>
            <w:gridSpan w:val="17"/>
            <w:hideMark/>
          </w:tcPr>
          <w:p w:rsidR="00D077B9" w:rsidRDefault="00D077B9" w:rsidP="00D077B9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  <w:hideMark/>
          </w:tcPr>
          <w:p w:rsidR="00D077B9" w:rsidRDefault="00D077B9" w:rsidP="00A33BEF">
            <w:pPr>
              <w:snapToGrid w:val="0"/>
              <w:jc w:val="both"/>
            </w:pPr>
            <w:r>
              <w:t xml:space="preserve">Размещение на официальном </w:t>
            </w:r>
            <w:r>
              <w:lastRenderedPageBreak/>
              <w:t>Интернет-сайте г.Барнаула и сайте комитета по строительству, архитектуре и развитию г.Барнаула информации об объектах капитального строительства, в отношении которых органами местного самоуправления предъявлены в суд требования о сносе и объектов, подлежащих сносу на основании решения суда</w:t>
            </w:r>
          </w:p>
        </w:tc>
        <w:tc>
          <w:tcPr>
            <w:tcW w:w="2120" w:type="dxa"/>
            <w:gridSpan w:val="6"/>
            <w:hideMark/>
          </w:tcPr>
          <w:p w:rsidR="00D077B9" w:rsidRDefault="00D077B9" w:rsidP="00A33BEF">
            <w:pPr>
              <w:snapToGrid w:val="0"/>
              <w:jc w:val="center"/>
            </w:pPr>
            <w:r>
              <w:lastRenderedPageBreak/>
              <w:t>ежемесячно</w:t>
            </w:r>
          </w:p>
        </w:tc>
        <w:tc>
          <w:tcPr>
            <w:tcW w:w="2634" w:type="dxa"/>
            <w:gridSpan w:val="5"/>
            <w:hideMark/>
          </w:tcPr>
          <w:p w:rsidR="00D077B9" w:rsidRDefault="00D077B9" w:rsidP="00A33BEF">
            <w:pPr>
              <w:widowControl w:val="0"/>
            </w:pPr>
            <w:r>
              <w:t xml:space="preserve">А.А. Воробьев </w:t>
            </w:r>
          </w:p>
          <w:p w:rsidR="00D077B9" w:rsidRDefault="00D077B9" w:rsidP="00A33BEF">
            <w:pPr>
              <w:widowControl w:val="0"/>
            </w:pPr>
            <w:r w:rsidRPr="00601607">
              <w:lastRenderedPageBreak/>
              <w:t>И.В.</w:t>
            </w:r>
            <w:r>
              <w:t xml:space="preserve"> </w:t>
            </w:r>
            <w:r w:rsidRPr="00601607">
              <w:t xml:space="preserve">Шишова </w:t>
            </w:r>
          </w:p>
          <w:p w:rsidR="00D077B9" w:rsidRPr="00814B43" w:rsidRDefault="00D077B9" w:rsidP="00A33BEF">
            <w:r>
              <w:t>П.В. Коломбин</w:t>
            </w:r>
          </w:p>
          <w:p w:rsidR="00D077B9" w:rsidRDefault="00D077B9" w:rsidP="00A33BEF">
            <w:pPr>
              <w:widowControl w:val="0"/>
            </w:pP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  <w:hideMark/>
          </w:tcPr>
          <w:p w:rsidR="00D077B9" w:rsidRPr="005701D7" w:rsidRDefault="00D077B9" w:rsidP="00A33BEF">
            <w:pPr>
              <w:jc w:val="both"/>
              <w:rPr>
                <w:rFonts w:eastAsia="Calibri"/>
              </w:rPr>
            </w:pPr>
            <w:r w:rsidRPr="005701D7">
              <w:rPr>
                <w:rFonts w:eastAsia="Calibri"/>
              </w:rPr>
              <w:t>Выступление в СМИ</w:t>
            </w:r>
          </w:p>
        </w:tc>
        <w:tc>
          <w:tcPr>
            <w:tcW w:w="2120" w:type="dxa"/>
            <w:gridSpan w:val="6"/>
            <w:hideMark/>
          </w:tcPr>
          <w:p w:rsidR="00D077B9" w:rsidRDefault="00D077B9" w:rsidP="00A33BEF">
            <w:pPr>
              <w:snapToGrid w:val="0"/>
              <w:jc w:val="center"/>
            </w:pPr>
            <w:r>
              <w:t xml:space="preserve">в течение квартала (по согласованию </w:t>
            </w:r>
            <w:r>
              <w:br/>
              <w:t xml:space="preserve">с комитетом </w:t>
            </w:r>
            <w:proofErr w:type="spellStart"/>
            <w:proofErr w:type="gramStart"/>
            <w:r>
              <w:t>информацион</w:t>
            </w:r>
            <w:proofErr w:type="spellEnd"/>
            <w:r>
              <w:t>-ной</w:t>
            </w:r>
            <w:proofErr w:type="gramEnd"/>
            <w:r>
              <w:t xml:space="preserve"> политики)</w:t>
            </w:r>
          </w:p>
          <w:p w:rsidR="00D077B9" w:rsidRDefault="00D077B9" w:rsidP="00A33BEF">
            <w:pPr>
              <w:snapToGrid w:val="0"/>
              <w:jc w:val="center"/>
            </w:pPr>
          </w:p>
        </w:tc>
        <w:tc>
          <w:tcPr>
            <w:tcW w:w="2634" w:type="dxa"/>
            <w:gridSpan w:val="5"/>
          </w:tcPr>
          <w:p w:rsidR="00D077B9" w:rsidRDefault="00D077B9" w:rsidP="00A33BEF">
            <w:pPr>
              <w:widowControl w:val="0"/>
            </w:pPr>
            <w:r>
              <w:t xml:space="preserve">А.А. Воробьев 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Default="00D077B9" w:rsidP="00A33BEF">
            <w:pPr>
              <w:jc w:val="both"/>
              <w:rPr>
                <w:rFonts w:eastAsia="Calibri"/>
              </w:rPr>
            </w:pPr>
            <w:r>
              <w:t xml:space="preserve">Размещение на </w:t>
            </w:r>
            <w:proofErr w:type="gramStart"/>
            <w:r>
              <w:t>Интернет-странице</w:t>
            </w:r>
            <w:proofErr w:type="gramEnd"/>
            <w:r>
              <w:t xml:space="preserve"> официального Интернет-сайта города Барнаула материалов об исполнении Поручений и указаний Президента Российской Федерации, Председателя Правительства Российской Федерации во исполнение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120" w:type="dxa"/>
            <w:gridSpan w:val="6"/>
          </w:tcPr>
          <w:p w:rsidR="00D077B9" w:rsidRDefault="00D077B9" w:rsidP="00A33BEF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634" w:type="dxa"/>
            <w:gridSpan w:val="5"/>
          </w:tcPr>
          <w:p w:rsidR="00D077B9" w:rsidRDefault="00D077B9" w:rsidP="00A33BEF">
            <w:pPr>
              <w:widowControl w:val="0"/>
            </w:pPr>
            <w:r>
              <w:t xml:space="preserve">А.А. Воробьев </w:t>
            </w:r>
          </w:p>
          <w:p w:rsidR="00D077B9" w:rsidRDefault="00D077B9" w:rsidP="00A33BEF">
            <w:pPr>
              <w:widowControl w:val="0"/>
            </w:pPr>
            <w:r>
              <w:t xml:space="preserve">Ю.В. Павленко </w:t>
            </w: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  <w:hideMark/>
          </w:tcPr>
          <w:p w:rsidR="00D077B9" w:rsidRPr="009C2EB2" w:rsidRDefault="00D077B9" w:rsidP="00A33BEF">
            <w:pPr>
              <w:jc w:val="both"/>
              <w:rPr>
                <w:rFonts w:eastAsia="Calibri"/>
              </w:rPr>
            </w:pPr>
            <w:r w:rsidRPr="009C2EB2">
              <w:rPr>
                <w:rFonts w:eastAsia="Calibri"/>
              </w:rPr>
              <w:t xml:space="preserve">Участие в </w:t>
            </w:r>
            <w:proofErr w:type="gramStart"/>
            <w:r w:rsidRPr="009C2EB2">
              <w:rPr>
                <w:rFonts w:eastAsia="Calibri"/>
              </w:rPr>
              <w:t>Интернет-форуме</w:t>
            </w:r>
            <w:proofErr w:type="gramEnd"/>
            <w:r w:rsidRPr="009C2EB2">
              <w:rPr>
                <w:rFonts w:eastAsia="Calibri"/>
              </w:rPr>
              <w:t xml:space="preserve"> администрации города</w:t>
            </w:r>
          </w:p>
        </w:tc>
        <w:tc>
          <w:tcPr>
            <w:tcW w:w="2120" w:type="dxa"/>
            <w:gridSpan w:val="6"/>
            <w:hideMark/>
          </w:tcPr>
          <w:p w:rsidR="00D077B9" w:rsidRDefault="00D077B9" w:rsidP="00A33BEF">
            <w:pPr>
              <w:snapToGrid w:val="0"/>
              <w:jc w:val="center"/>
            </w:pPr>
            <w:r w:rsidRPr="009C2EB2">
              <w:t xml:space="preserve">по </w:t>
            </w:r>
            <w:r>
              <w:t xml:space="preserve">графику комитета </w:t>
            </w:r>
            <w:proofErr w:type="spellStart"/>
            <w:proofErr w:type="gramStart"/>
            <w:r>
              <w:t>информацион</w:t>
            </w:r>
            <w:proofErr w:type="spellEnd"/>
            <w:r>
              <w:t>-ной</w:t>
            </w:r>
            <w:proofErr w:type="gramEnd"/>
            <w:r>
              <w:t xml:space="preserve"> политики</w:t>
            </w:r>
          </w:p>
          <w:p w:rsidR="00D077B9" w:rsidRPr="009C2EB2" w:rsidRDefault="00D077B9" w:rsidP="00A33BEF">
            <w:pPr>
              <w:snapToGrid w:val="0"/>
              <w:jc w:val="center"/>
            </w:pPr>
          </w:p>
        </w:tc>
        <w:tc>
          <w:tcPr>
            <w:tcW w:w="2634" w:type="dxa"/>
            <w:gridSpan w:val="5"/>
            <w:hideMark/>
          </w:tcPr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А.А. Воробьев </w:t>
            </w:r>
          </w:p>
          <w:p w:rsidR="00D077B9" w:rsidRPr="009C2EB2" w:rsidRDefault="00D077B9" w:rsidP="00A33BEF">
            <w:pPr>
              <w:jc w:val="both"/>
            </w:pP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  <w:hideMark/>
          </w:tcPr>
          <w:p w:rsidR="00D077B9" w:rsidRDefault="00D077B9" w:rsidP="00A33BEF">
            <w:pPr>
              <w:jc w:val="both"/>
              <w:rPr>
                <w:color w:val="000000"/>
              </w:rPr>
            </w:pPr>
            <w:r w:rsidRPr="000E30FC">
              <w:rPr>
                <w:color w:val="000000"/>
              </w:rPr>
              <w:t>Информирование редакций средств массовой информации о мероприятиях, проводимых</w:t>
            </w:r>
            <w:r>
              <w:rPr>
                <w:color w:val="000000"/>
              </w:rPr>
              <w:t xml:space="preserve"> комитетом </w:t>
            </w:r>
            <w:r w:rsidRPr="00A96867">
              <w:rPr>
                <w:color w:val="000000"/>
              </w:rPr>
              <w:t>по строительству,</w:t>
            </w:r>
            <w:r>
              <w:rPr>
                <w:color w:val="000000"/>
              </w:rPr>
              <w:t xml:space="preserve"> </w:t>
            </w:r>
            <w:r w:rsidRPr="00A96867">
              <w:rPr>
                <w:color w:val="000000"/>
              </w:rPr>
              <w:t>архитектуре и развитию города</w:t>
            </w:r>
            <w:r>
              <w:rPr>
                <w:color w:val="000000"/>
              </w:rPr>
              <w:t xml:space="preserve">, комитетом </w:t>
            </w:r>
            <w:r w:rsidRPr="00A96867">
              <w:rPr>
                <w:color w:val="000000"/>
              </w:rPr>
              <w:t>по земельным ресурсам и землеустройству</w:t>
            </w:r>
            <w:r>
              <w:rPr>
                <w:color w:val="000000"/>
              </w:rPr>
              <w:t xml:space="preserve">, </w:t>
            </w:r>
            <w:r w:rsidRPr="00A96867">
              <w:rPr>
                <w:color w:val="000000"/>
              </w:rPr>
              <w:t>Управление</w:t>
            </w:r>
            <w:r>
              <w:rPr>
                <w:color w:val="000000"/>
              </w:rPr>
              <w:t>м</w:t>
            </w:r>
            <w:r w:rsidRPr="00A96867">
              <w:rPr>
                <w:color w:val="000000"/>
              </w:rPr>
              <w:t xml:space="preserve"> единого заказчика в сфере </w:t>
            </w:r>
            <w:r w:rsidRPr="00A96867">
              <w:rPr>
                <w:color w:val="000000"/>
              </w:rPr>
              <w:lastRenderedPageBreak/>
              <w:t>капитального строительства</w:t>
            </w:r>
          </w:p>
          <w:p w:rsidR="00D077B9" w:rsidRPr="002E6944" w:rsidRDefault="00D077B9" w:rsidP="00A33BEF">
            <w:pPr>
              <w:jc w:val="both"/>
              <w:rPr>
                <w:rFonts w:eastAsia="Calibri"/>
              </w:rPr>
            </w:pPr>
          </w:p>
        </w:tc>
        <w:tc>
          <w:tcPr>
            <w:tcW w:w="2120" w:type="dxa"/>
            <w:gridSpan w:val="6"/>
            <w:hideMark/>
          </w:tcPr>
          <w:p w:rsidR="00D077B9" w:rsidRPr="002E6944" w:rsidRDefault="00D077B9" w:rsidP="00A33BEF">
            <w:pPr>
              <w:snapToGrid w:val="0"/>
              <w:jc w:val="center"/>
            </w:pPr>
            <w:r>
              <w:lastRenderedPageBreak/>
              <w:t xml:space="preserve">по мере необходимости по согласованию </w:t>
            </w:r>
            <w:r>
              <w:br/>
              <w:t xml:space="preserve">с комитетом </w:t>
            </w:r>
            <w:proofErr w:type="spellStart"/>
            <w:proofErr w:type="gramStart"/>
            <w:r>
              <w:t>информацион</w:t>
            </w:r>
            <w:proofErr w:type="spellEnd"/>
            <w:r>
              <w:t>-ной</w:t>
            </w:r>
            <w:proofErr w:type="gramEnd"/>
            <w:r>
              <w:t xml:space="preserve"> политики</w:t>
            </w:r>
          </w:p>
        </w:tc>
        <w:tc>
          <w:tcPr>
            <w:tcW w:w="2634" w:type="dxa"/>
            <w:gridSpan w:val="5"/>
            <w:hideMark/>
          </w:tcPr>
          <w:p w:rsidR="00D077B9" w:rsidRDefault="00D077B9" w:rsidP="00A33BE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А.А. Воробьев </w:t>
            </w:r>
          </w:p>
          <w:p w:rsidR="00D077B9" w:rsidRPr="002E6944" w:rsidRDefault="00D077B9" w:rsidP="00A33BEF">
            <w:pPr>
              <w:jc w:val="both"/>
            </w:pPr>
          </w:p>
        </w:tc>
      </w:tr>
      <w:tr w:rsidR="00D077B9" w:rsidTr="00A33BEF">
        <w:tc>
          <w:tcPr>
            <w:tcW w:w="494" w:type="dxa"/>
          </w:tcPr>
          <w:p w:rsidR="00D077B9" w:rsidRDefault="00D077B9" w:rsidP="00D077B9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D077B9" w:rsidRPr="00B71F7D" w:rsidRDefault="00D077B9" w:rsidP="00A33BEF">
            <w:pPr>
              <w:jc w:val="both"/>
            </w:pPr>
            <w:r w:rsidRPr="00B71F7D">
              <w:t xml:space="preserve">Предоставление данных в сборник социально-экономических показателей по </w:t>
            </w:r>
            <w:proofErr w:type="spellStart"/>
            <w:r w:rsidRPr="00B71F7D">
              <w:t>г</w:t>
            </w:r>
            <w:proofErr w:type="gramStart"/>
            <w:r w:rsidRPr="00B71F7D">
              <w:t>.Б</w:t>
            </w:r>
            <w:proofErr w:type="gramEnd"/>
            <w:r w:rsidRPr="00B71F7D">
              <w:t>арнаулу</w:t>
            </w:r>
            <w:proofErr w:type="spellEnd"/>
          </w:p>
        </w:tc>
        <w:tc>
          <w:tcPr>
            <w:tcW w:w="2120" w:type="dxa"/>
            <w:gridSpan w:val="6"/>
          </w:tcPr>
          <w:p w:rsidR="00D077B9" w:rsidRDefault="00D077B9" w:rsidP="00A33BEF">
            <w:pPr>
              <w:jc w:val="center"/>
            </w:pPr>
            <w:r>
              <w:t xml:space="preserve">ежемесячно </w:t>
            </w:r>
            <w:r>
              <w:br/>
              <w:t xml:space="preserve">к 5 числу месяца, следующего </w:t>
            </w:r>
            <w:r>
              <w:br/>
              <w:t xml:space="preserve">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634" w:type="dxa"/>
            <w:gridSpan w:val="5"/>
          </w:tcPr>
          <w:p w:rsidR="00D077B9" w:rsidRDefault="00D077B9" w:rsidP="00A33BEF">
            <w:r>
              <w:t xml:space="preserve">А.А. Воробьев </w:t>
            </w:r>
          </w:p>
          <w:p w:rsidR="00D077B9" w:rsidRDefault="00D077B9" w:rsidP="00A33BEF">
            <w:r>
              <w:t xml:space="preserve">Р.А. </w:t>
            </w:r>
            <w:proofErr w:type="spellStart"/>
            <w:r>
              <w:t>Тасюк</w:t>
            </w:r>
            <w:proofErr w:type="spellEnd"/>
            <w:r>
              <w:t xml:space="preserve"> </w:t>
            </w:r>
          </w:p>
          <w:p w:rsidR="00D077B9" w:rsidRDefault="00D077B9" w:rsidP="00A33BEF">
            <w:r w:rsidRPr="00601607">
              <w:t>И.В.</w:t>
            </w:r>
            <w:r>
              <w:t xml:space="preserve"> </w:t>
            </w:r>
            <w:r w:rsidRPr="00601607">
              <w:t>Шишова</w:t>
            </w:r>
          </w:p>
        </w:tc>
      </w:tr>
      <w:tr w:rsidR="00D077B9" w:rsidTr="00A33BEF">
        <w:tc>
          <w:tcPr>
            <w:tcW w:w="10067" w:type="dxa"/>
            <w:gridSpan w:val="17"/>
          </w:tcPr>
          <w:p w:rsidR="00D077B9" w:rsidRDefault="00D077B9" w:rsidP="00A33BEF">
            <w:pPr>
              <w:suppressAutoHyphens w:val="0"/>
              <w:ind w:left="1080"/>
              <w:rPr>
                <w:b/>
                <w:bCs/>
              </w:rPr>
            </w:pPr>
          </w:p>
          <w:p w:rsidR="00D077B9" w:rsidRDefault="00D077B9" w:rsidP="00D077B9">
            <w:pPr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ОБЩЕГОРОДСКИЕ МЕРОПРИЯТИЯ</w:t>
            </w:r>
          </w:p>
        </w:tc>
      </w:tr>
      <w:tr w:rsidR="00D077B9" w:rsidTr="00A33BEF">
        <w:trPr>
          <w:trHeight w:val="330"/>
        </w:trPr>
        <w:tc>
          <w:tcPr>
            <w:tcW w:w="10067" w:type="dxa"/>
            <w:gridSpan w:val="17"/>
          </w:tcPr>
          <w:p w:rsidR="00D077B9" w:rsidRDefault="00D077B9" w:rsidP="00D077B9">
            <w:pPr>
              <w:pStyle w:val="af2"/>
              <w:numPr>
                <w:ilvl w:val="3"/>
                <w:numId w:val="12"/>
              </w:numPr>
            </w:pPr>
            <w:r w:rsidRPr="007809F6">
              <w:rPr>
                <w:b/>
                <w:bCs/>
              </w:rPr>
              <w:t>Городские праздники</w:t>
            </w:r>
          </w:p>
        </w:tc>
      </w:tr>
      <w:tr w:rsidR="00D077B9" w:rsidTr="00A33BEF">
        <w:trPr>
          <w:trHeight w:val="330"/>
        </w:trPr>
        <w:tc>
          <w:tcPr>
            <w:tcW w:w="542" w:type="dxa"/>
            <w:gridSpan w:val="2"/>
          </w:tcPr>
          <w:p w:rsidR="00D077B9" w:rsidRPr="007809F6" w:rsidRDefault="00D077B9" w:rsidP="00A33BEF">
            <w:pPr>
              <w:suppressAutoHyphens w:val="0"/>
              <w:rPr>
                <w:bCs/>
              </w:rPr>
            </w:pPr>
          </w:p>
        </w:tc>
        <w:tc>
          <w:tcPr>
            <w:tcW w:w="6905" w:type="dxa"/>
            <w:gridSpan w:val="11"/>
          </w:tcPr>
          <w:p w:rsidR="00D077B9" w:rsidRDefault="00D077B9" w:rsidP="00A33BEF">
            <w:pPr>
              <w:snapToGrid w:val="0"/>
              <w:jc w:val="both"/>
            </w:pPr>
            <w:r>
              <w:t>День строителя</w:t>
            </w:r>
          </w:p>
        </w:tc>
        <w:tc>
          <w:tcPr>
            <w:tcW w:w="2620" w:type="dxa"/>
            <w:gridSpan w:val="4"/>
          </w:tcPr>
          <w:p w:rsidR="00D077B9" w:rsidRDefault="00D077B9" w:rsidP="00A33BEF">
            <w:r>
              <w:t>14 августа</w:t>
            </w:r>
          </w:p>
        </w:tc>
      </w:tr>
      <w:tr w:rsidR="00D077B9" w:rsidTr="00A33BEF">
        <w:trPr>
          <w:trHeight w:val="330"/>
        </w:trPr>
        <w:tc>
          <w:tcPr>
            <w:tcW w:w="10067" w:type="dxa"/>
            <w:gridSpan w:val="17"/>
          </w:tcPr>
          <w:p w:rsidR="00D077B9" w:rsidRDefault="00D077B9" w:rsidP="00A33BEF">
            <w:pPr>
              <w:snapToGrid w:val="0"/>
            </w:pPr>
            <w:r>
              <w:rPr>
                <w:b/>
                <w:bCs/>
                <w:iCs/>
              </w:rPr>
              <w:t xml:space="preserve">                                    2. Общественные обсуждения</w:t>
            </w:r>
          </w:p>
        </w:tc>
      </w:tr>
      <w:tr w:rsidR="00D077B9" w:rsidTr="00A33BEF">
        <w:trPr>
          <w:trHeight w:val="337"/>
        </w:trPr>
        <w:tc>
          <w:tcPr>
            <w:tcW w:w="542" w:type="dxa"/>
            <w:gridSpan w:val="2"/>
          </w:tcPr>
          <w:p w:rsidR="00D077B9" w:rsidRDefault="00D077B9" w:rsidP="00A33BEF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785" w:type="dxa"/>
            <w:gridSpan w:val="5"/>
          </w:tcPr>
          <w:p w:rsidR="00D077B9" w:rsidRDefault="00D077B9" w:rsidP="00A33BEF">
            <w:pPr>
              <w:snapToGrid w:val="0"/>
              <w:jc w:val="both"/>
            </w:pPr>
            <w: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</w:tc>
        <w:tc>
          <w:tcPr>
            <w:tcW w:w="2155" w:type="dxa"/>
            <w:gridSpan w:val="8"/>
          </w:tcPr>
          <w:p w:rsidR="00D077B9" w:rsidRDefault="00D077B9" w:rsidP="00A33BEF">
            <w:pPr>
              <w:jc w:val="center"/>
            </w:pPr>
            <w:r>
              <w:t>в течение квартала</w:t>
            </w:r>
          </w:p>
        </w:tc>
        <w:tc>
          <w:tcPr>
            <w:tcW w:w="2585" w:type="dxa"/>
            <w:gridSpan w:val="2"/>
          </w:tcPr>
          <w:p w:rsidR="00D077B9" w:rsidRDefault="00D077B9" w:rsidP="00A33BEF"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  <w:p w:rsidR="00D077B9" w:rsidRDefault="00D077B9" w:rsidP="00A33BEF">
            <w:pPr>
              <w:snapToGrid w:val="0"/>
            </w:pPr>
            <w:r>
              <w:t xml:space="preserve">Е.М. Ломакина </w:t>
            </w:r>
          </w:p>
        </w:tc>
      </w:tr>
      <w:tr w:rsidR="00D077B9" w:rsidTr="00A33BEF">
        <w:trPr>
          <w:trHeight w:val="337"/>
        </w:trPr>
        <w:tc>
          <w:tcPr>
            <w:tcW w:w="542" w:type="dxa"/>
            <w:gridSpan w:val="2"/>
          </w:tcPr>
          <w:p w:rsidR="00D077B9" w:rsidRDefault="00D077B9" w:rsidP="00A33BEF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785" w:type="dxa"/>
            <w:gridSpan w:val="5"/>
          </w:tcPr>
          <w:p w:rsidR="00D077B9" w:rsidRDefault="00D077B9" w:rsidP="00A33BEF">
            <w:pPr>
              <w:snapToGrid w:val="0"/>
              <w:jc w:val="both"/>
            </w:pPr>
            <w:r>
      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155" w:type="dxa"/>
            <w:gridSpan w:val="8"/>
          </w:tcPr>
          <w:p w:rsidR="00D077B9" w:rsidRDefault="00D077B9" w:rsidP="00A33BEF">
            <w:pPr>
              <w:jc w:val="center"/>
            </w:pPr>
            <w:r>
              <w:t>в течение квартала</w:t>
            </w:r>
          </w:p>
        </w:tc>
        <w:tc>
          <w:tcPr>
            <w:tcW w:w="2585" w:type="dxa"/>
            <w:gridSpan w:val="2"/>
          </w:tcPr>
          <w:p w:rsidR="00D077B9" w:rsidRDefault="00D077B9" w:rsidP="00A33BEF"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  <w:p w:rsidR="00D077B9" w:rsidRDefault="00D077B9" w:rsidP="00A33BEF">
            <w:pPr>
              <w:snapToGrid w:val="0"/>
            </w:pPr>
            <w:r>
              <w:t xml:space="preserve">Е.М. Ломакина </w:t>
            </w:r>
          </w:p>
        </w:tc>
      </w:tr>
      <w:tr w:rsidR="00D077B9" w:rsidTr="00A33BEF">
        <w:trPr>
          <w:trHeight w:val="337"/>
        </w:trPr>
        <w:tc>
          <w:tcPr>
            <w:tcW w:w="542" w:type="dxa"/>
            <w:gridSpan w:val="2"/>
          </w:tcPr>
          <w:p w:rsidR="00D077B9" w:rsidRDefault="00D077B9" w:rsidP="00A33BEF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785" w:type="dxa"/>
            <w:gridSpan w:val="5"/>
          </w:tcPr>
          <w:p w:rsidR="00D077B9" w:rsidRDefault="00D077B9" w:rsidP="00A33BEF">
            <w:pPr>
              <w:snapToGrid w:val="0"/>
              <w:jc w:val="both"/>
            </w:pPr>
            <w:r>
      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D077B9" w:rsidRDefault="00D077B9" w:rsidP="00A33BEF">
            <w:pPr>
              <w:snapToGrid w:val="0"/>
              <w:jc w:val="both"/>
            </w:pPr>
          </w:p>
          <w:p w:rsidR="00D077B9" w:rsidRDefault="00D077B9" w:rsidP="00A33BEF">
            <w:pPr>
              <w:snapToGrid w:val="0"/>
              <w:jc w:val="both"/>
            </w:pPr>
          </w:p>
        </w:tc>
        <w:tc>
          <w:tcPr>
            <w:tcW w:w="2155" w:type="dxa"/>
            <w:gridSpan w:val="8"/>
          </w:tcPr>
          <w:p w:rsidR="00D077B9" w:rsidRDefault="00D077B9" w:rsidP="00A33BEF">
            <w:pPr>
              <w:jc w:val="center"/>
            </w:pPr>
            <w:r>
              <w:t>в течение квартала</w:t>
            </w:r>
          </w:p>
        </w:tc>
        <w:tc>
          <w:tcPr>
            <w:tcW w:w="2585" w:type="dxa"/>
            <w:gridSpan w:val="2"/>
          </w:tcPr>
          <w:p w:rsidR="00D077B9" w:rsidRDefault="00D077B9" w:rsidP="00A33BEF">
            <w:r>
              <w:t xml:space="preserve">Р.А. </w:t>
            </w:r>
            <w:proofErr w:type="spellStart"/>
            <w:r>
              <w:t>Тасюк</w:t>
            </w:r>
            <w:proofErr w:type="spellEnd"/>
          </w:p>
          <w:p w:rsidR="00D077B9" w:rsidRDefault="00D077B9" w:rsidP="00A33BEF">
            <w:pPr>
              <w:snapToGrid w:val="0"/>
            </w:pPr>
            <w:r>
              <w:t xml:space="preserve">Е.М. Ломакина </w:t>
            </w:r>
          </w:p>
        </w:tc>
      </w:tr>
      <w:tr w:rsidR="00D077B9" w:rsidTr="00A33BEF">
        <w:trPr>
          <w:trHeight w:val="337"/>
        </w:trPr>
        <w:tc>
          <w:tcPr>
            <w:tcW w:w="10067" w:type="dxa"/>
            <w:gridSpan w:val="17"/>
            <w:vAlign w:val="center"/>
          </w:tcPr>
          <w:p w:rsidR="00D077B9" w:rsidRPr="006F0CF7" w:rsidRDefault="00D077B9" w:rsidP="00D077B9">
            <w:pPr>
              <w:pStyle w:val="af2"/>
              <w:widowControl w:val="0"/>
              <w:numPr>
                <w:ilvl w:val="0"/>
                <w:numId w:val="12"/>
              </w:numPr>
              <w:jc w:val="center"/>
            </w:pPr>
            <w:r w:rsidRPr="00950FA9">
              <w:rPr>
                <w:b/>
                <w:bCs/>
              </w:rPr>
              <w:t xml:space="preserve">ГОСУДАРСТВЕННЫЕ И ПРОФЕССИОНАЛЬНЫЕ </w:t>
            </w:r>
          </w:p>
          <w:p w:rsidR="00D077B9" w:rsidRDefault="00D077B9" w:rsidP="00A33BEF">
            <w:pPr>
              <w:pStyle w:val="af2"/>
              <w:widowControl w:val="0"/>
              <w:ind w:left="1080"/>
              <w:jc w:val="center"/>
            </w:pPr>
            <w:r w:rsidRPr="00950FA9">
              <w:rPr>
                <w:b/>
                <w:bCs/>
              </w:rPr>
              <w:t>ПРАЗДНИКИ</w:t>
            </w:r>
          </w:p>
        </w:tc>
      </w:tr>
      <w:tr w:rsidR="00D077B9" w:rsidTr="00A33BEF">
        <w:trPr>
          <w:trHeight w:val="337"/>
        </w:trPr>
        <w:tc>
          <w:tcPr>
            <w:tcW w:w="10067" w:type="dxa"/>
            <w:gridSpan w:val="17"/>
          </w:tcPr>
          <w:p w:rsidR="00D077B9" w:rsidRPr="00950FA9" w:rsidRDefault="00D077B9" w:rsidP="00A33BEF">
            <w:r>
              <w:t>День строителя (14</w:t>
            </w:r>
            <w:r w:rsidRPr="00950FA9">
              <w:t xml:space="preserve"> августа) </w:t>
            </w:r>
          </w:p>
        </w:tc>
      </w:tr>
      <w:tr w:rsidR="00D077B9" w:rsidTr="00A33BEF">
        <w:trPr>
          <w:trHeight w:val="337"/>
        </w:trPr>
        <w:tc>
          <w:tcPr>
            <w:tcW w:w="10067" w:type="dxa"/>
            <w:gridSpan w:val="17"/>
          </w:tcPr>
          <w:p w:rsidR="00D077B9" w:rsidRPr="00950FA9" w:rsidRDefault="00D077B9" w:rsidP="00A33BEF">
            <w:r w:rsidRPr="00950FA9">
              <w:t>День Государственного Флага России (22 августа)</w:t>
            </w:r>
          </w:p>
        </w:tc>
      </w:tr>
      <w:tr w:rsidR="00D077B9" w:rsidTr="00A33BEF">
        <w:trPr>
          <w:trHeight w:val="337"/>
        </w:trPr>
        <w:tc>
          <w:tcPr>
            <w:tcW w:w="10067" w:type="dxa"/>
            <w:gridSpan w:val="17"/>
          </w:tcPr>
          <w:p w:rsidR="00D077B9" w:rsidRPr="00950FA9" w:rsidRDefault="00D077B9" w:rsidP="00A33BEF">
            <w:r>
              <w:t>День города (сентябрь</w:t>
            </w:r>
            <w:r w:rsidRPr="00950FA9">
              <w:t>)</w:t>
            </w:r>
          </w:p>
        </w:tc>
      </w:tr>
      <w:tr w:rsidR="00D077B9" w:rsidTr="00A33BEF">
        <w:trPr>
          <w:trHeight w:val="337"/>
        </w:trPr>
        <w:tc>
          <w:tcPr>
            <w:tcW w:w="10067" w:type="dxa"/>
            <w:gridSpan w:val="17"/>
          </w:tcPr>
          <w:p w:rsidR="00D077B9" w:rsidRPr="00950FA9" w:rsidRDefault="00D077B9" w:rsidP="00A33BEF">
            <w:r w:rsidRPr="00950FA9">
              <w:t xml:space="preserve">День знаний (1 сентября) </w:t>
            </w:r>
          </w:p>
        </w:tc>
      </w:tr>
    </w:tbl>
    <w:p w:rsidR="00376BA8" w:rsidRDefault="00376BA8" w:rsidP="00376BA8">
      <w:pPr>
        <w:ind w:firstLine="5940"/>
        <w:rPr>
          <w:b/>
          <w:lang w:eastAsia="ru-RU"/>
        </w:rPr>
      </w:pPr>
      <w:bookmarkStart w:id="0" w:name="_GoBack"/>
      <w:bookmarkEnd w:id="0"/>
    </w:p>
    <w:sectPr w:rsidR="00376BA8" w:rsidSect="005D352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A0139"/>
    <w:multiLevelType w:val="hybridMultilevel"/>
    <w:tmpl w:val="815E70FE"/>
    <w:lvl w:ilvl="0" w:tplc="4E6E69AC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1C5"/>
    <w:multiLevelType w:val="hybridMultilevel"/>
    <w:tmpl w:val="678CF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2181E9C"/>
    <w:multiLevelType w:val="hybridMultilevel"/>
    <w:tmpl w:val="EC22667A"/>
    <w:lvl w:ilvl="0" w:tplc="F24E22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4750A3"/>
    <w:multiLevelType w:val="hybridMultilevel"/>
    <w:tmpl w:val="8F1E1384"/>
    <w:lvl w:ilvl="0" w:tplc="439E9AF2">
      <w:start w:val="7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04ECA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B19D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6BDE7831"/>
    <w:multiLevelType w:val="multilevel"/>
    <w:tmpl w:val="7FEA9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E17BE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7E9E59C7"/>
    <w:multiLevelType w:val="hybridMultilevel"/>
    <w:tmpl w:val="09C2C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5"/>
  </w:num>
  <w:num w:numId="18">
    <w:abstractNumId w:val="15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  <w:num w:numId="25">
    <w:abstractNumId w:val="14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7"/>
    <w:rsid w:val="0001586E"/>
    <w:rsid w:val="00037796"/>
    <w:rsid w:val="00045C66"/>
    <w:rsid w:val="0005438A"/>
    <w:rsid w:val="00064546"/>
    <w:rsid w:val="0006577E"/>
    <w:rsid w:val="000668E2"/>
    <w:rsid w:val="00097C4B"/>
    <w:rsid w:val="000C45DA"/>
    <w:rsid w:val="000D07D7"/>
    <w:rsid w:val="000E48BA"/>
    <w:rsid w:val="000F7464"/>
    <w:rsid w:val="0012553C"/>
    <w:rsid w:val="001457BE"/>
    <w:rsid w:val="0016174F"/>
    <w:rsid w:val="00162CCF"/>
    <w:rsid w:val="001811B9"/>
    <w:rsid w:val="00196CA7"/>
    <w:rsid w:val="00196E49"/>
    <w:rsid w:val="001C5984"/>
    <w:rsid w:val="001C7963"/>
    <w:rsid w:val="001E3349"/>
    <w:rsid w:val="002065F3"/>
    <w:rsid w:val="00213D1D"/>
    <w:rsid w:val="00234308"/>
    <w:rsid w:val="002368A3"/>
    <w:rsid w:val="00240285"/>
    <w:rsid w:val="002552D1"/>
    <w:rsid w:val="00281AEC"/>
    <w:rsid w:val="00284989"/>
    <w:rsid w:val="002961B8"/>
    <w:rsid w:val="002A5592"/>
    <w:rsid w:val="002B7B3F"/>
    <w:rsid w:val="002D59DE"/>
    <w:rsid w:val="002E230A"/>
    <w:rsid w:val="00315527"/>
    <w:rsid w:val="00327227"/>
    <w:rsid w:val="00330B5F"/>
    <w:rsid w:val="00340740"/>
    <w:rsid w:val="00344F5F"/>
    <w:rsid w:val="003579D0"/>
    <w:rsid w:val="0036321C"/>
    <w:rsid w:val="0036521D"/>
    <w:rsid w:val="003746EB"/>
    <w:rsid w:val="00375DA2"/>
    <w:rsid w:val="00376BA8"/>
    <w:rsid w:val="00382264"/>
    <w:rsid w:val="00393A11"/>
    <w:rsid w:val="003C6B0D"/>
    <w:rsid w:val="003E1FE6"/>
    <w:rsid w:val="00400DC8"/>
    <w:rsid w:val="00406298"/>
    <w:rsid w:val="00407FC6"/>
    <w:rsid w:val="0042632A"/>
    <w:rsid w:val="00431F68"/>
    <w:rsid w:val="0044104B"/>
    <w:rsid w:val="00470DAC"/>
    <w:rsid w:val="00472A4B"/>
    <w:rsid w:val="004A461C"/>
    <w:rsid w:val="004E6505"/>
    <w:rsid w:val="004F36BB"/>
    <w:rsid w:val="00506BC4"/>
    <w:rsid w:val="00553283"/>
    <w:rsid w:val="00570AAD"/>
    <w:rsid w:val="00574BC7"/>
    <w:rsid w:val="005B0E9C"/>
    <w:rsid w:val="005B1142"/>
    <w:rsid w:val="005B254E"/>
    <w:rsid w:val="005C3AD1"/>
    <w:rsid w:val="005C5A25"/>
    <w:rsid w:val="005D26E6"/>
    <w:rsid w:val="005D3048"/>
    <w:rsid w:val="005D3526"/>
    <w:rsid w:val="005E7AF6"/>
    <w:rsid w:val="005E7CCF"/>
    <w:rsid w:val="00600724"/>
    <w:rsid w:val="00610795"/>
    <w:rsid w:val="00622C66"/>
    <w:rsid w:val="0063150C"/>
    <w:rsid w:val="006448F9"/>
    <w:rsid w:val="006618DC"/>
    <w:rsid w:val="00662D11"/>
    <w:rsid w:val="006841AD"/>
    <w:rsid w:val="00691D98"/>
    <w:rsid w:val="006B0ECF"/>
    <w:rsid w:val="006B4652"/>
    <w:rsid w:val="006B76FF"/>
    <w:rsid w:val="006D7B92"/>
    <w:rsid w:val="006E02F0"/>
    <w:rsid w:val="006F0CF7"/>
    <w:rsid w:val="006F29A7"/>
    <w:rsid w:val="006F33F0"/>
    <w:rsid w:val="00707824"/>
    <w:rsid w:val="00707E4E"/>
    <w:rsid w:val="0071232B"/>
    <w:rsid w:val="007374FC"/>
    <w:rsid w:val="00743636"/>
    <w:rsid w:val="00745184"/>
    <w:rsid w:val="007516F9"/>
    <w:rsid w:val="00752CF6"/>
    <w:rsid w:val="007809F6"/>
    <w:rsid w:val="00783879"/>
    <w:rsid w:val="007D0E2E"/>
    <w:rsid w:val="007D38AE"/>
    <w:rsid w:val="00830D5C"/>
    <w:rsid w:val="00835082"/>
    <w:rsid w:val="00846890"/>
    <w:rsid w:val="0086419D"/>
    <w:rsid w:val="008737ED"/>
    <w:rsid w:val="00887DE7"/>
    <w:rsid w:val="008A651A"/>
    <w:rsid w:val="008B4B71"/>
    <w:rsid w:val="008C5B35"/>
    <w:rsid w:val="008C76F0"/>
    <w:rsid w:val="008F0868"/>
    <w:rsid w:val="008F6BD4"/>
    <w:rsid w:val="009105BB"/>
    <w:rsid w:val="009240F0"/>
    <w:rsid w:val="00932DD8"/>
    <w:rsid w:val="00945AA9"/>
    <w:rsid w:val="009530B4"/>
    <w:rsid w:val="00953442"/>
    <w:rsid w:val="00955721"/>
    <w:rsid w:val="00957EAC"/>
    <w:rsid w:val="00960A58"/>
    <w:rsid w:val="00992B3E"/>
    <w:rsid w:val="009A0D4E"/>
    <w:rsid w:val="009C4279"/>
    <w:rsid w:val="009D31F8"/>
    <w:rsid w:val="009E0CD6"/>
    <w:rsid w:val="009E1F0C"/>
    <w:rsid w:val="009E7156"/>
    <w:rsid w:val="009F5F0F"/>
    <w:rsid w:val="00A01CAD"/>
    <w:rsid w:val="00A15CD4"/>
    <w:rsid w:val="00A27E57"/>
    <w:rsid w:val="00A30924"/>
    <w:rsid w:val="00A43B83"/>
    <w:rsid w:val="00A52CD9"/>
    <w:rsid w:val="00A53466"/>
    <w:rsid w:val="00A65D92"/>
    <w:rsid w:val="00A945FF"/>
    <w:rsid w:val="00A95884"/>
    <w:rsid w:val="00AA56DB"/>
    <w:rsid w:val="00AB50EE"/>
    <w:rsid w:val="00B024D5"/>
    <w:rsid w:val="00B04968"/>
    <w:rsid w:val="00B3170F"/>
    <w:rsid w:val="00B91074"/>
    <w:rsid w:val="00BB410A"/>
    <w:rsid w:val="00C006AB"/>
    <w:rsid w:val="00C21B39"/>
    <w:rsid w:val="00C41A3B"/>
    <w:rsid w:val="00C56C36"/>
    <w:rsid w:val="00C64D2F"/>
    <w:rsid w:val="00C7393A"/>
    <w:rsid w:val="00CA0A82"/>
    <w:rsid w:val="00CD2146"/>
    <w:rsid w:val="00CD2A7E"/>
    <w:rsid w:val="00CD7E57"/>
    <w:rsid w:val="00CE32A8"/>
    <w:rsid w:val="00CF48E4"/>
    <w:rsid w:val="00D077B9"/>
    <w:rsid w:val="00D17DCE"/>
    <w:rsid w:val="00D27C99"/>
    <w:rsid w:val="00D302E0"/>
    <w:rsid w:val="00D3713A"/>
    <w:rsid w:val="00D51164"/>
    <w:rsid w:val="00D57B2F"/>
    <w:rsid w:val="00D77550"/>
    <w:rsid w:val="00D85FBC"/>
    <w:rsid w:val="00DA3020"/>
    <w:rsid w:val="00DE0C5C"/>
    <w:rsid w:val="00DE470C"/>
    <w:rsid w:val="00E16B31"/>
    <w:rsid w:val="00E25514"/>
    <w:rsid w:val="00E349A3"/>
    <w:rsid w:val="00E902F7"/>
    <w:rsid w:val="00EA214B"/>
    <w:rsid w:val="00EA24D3"/>
    <w:rsid w:val="00EC669C"/>
    <w:rsid w:val="00ED5520"/>
    <w:rsid w:val="00F04C5E"/>
    <w:rsid w:val="00F07E97"/>
    <w:rsid w:val="00F26BBE"/>
    <w:rsid w:val="00F569E9"/>
    <w:rsid w:val="00F641EB"/>
    <w:rsid w:val="00F87323"/>
    <w:rsid w:val="00F92562"/>
    <w:rsid w:val="00F95850"/>
    <w:rsid w:val="00FC27A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76BA8"/>
    <w:pPr>
      <w:keepNext/>
      <w:tabs>
        <w:tab w:val="num" w:pos="432"/>
      </w:tabs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BA8"/>
    <w:pPr>
      <w:keepNext/>
      <w:tabs>
        <w:tab w:val="num" w:pos="576"/>
      </w:tabs>
      <w:jc w:val="both"/>
      <w:outlineLvl w:val="1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BA8"/>
    <w:pPr>
      <w:keepNext/>
      <w:tabs>
        <w:tab w:val="num" w:pos="864"/>
      </w:tabs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76BA8"/>
    <w:pPr>
      <w:keepNext/>
      <w:tabs>
        <w:tab w:val="num" w:pos="1152"/>
      </w:tabs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6BA8"/>
    <w:pPr>
      <w:keepNext/>
      <w:tabs>
        <w:tab w:val="num" w:pos="1296"/>
      </w:tabs>
      <w:jc w:val="center"/>
      <w:outlineLvl w:val="6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6BA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6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6"/>
    <w:semiHidden/>
    <w:rsid w:val="00376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5"/>
    <w:semiHidden/>
    <w:unhideWhenUsed/>
    <w:rsid w:val="00376BA8"/>
    <w:pPr>
      <w:tabs>
        <w:tab w:val="center" w:pos="4677"/>
        <w:tab w:val="right" w:pos="9355"/>
      </w:tabs>
    </w:pPr>
  </w:style>
  <w:style w:type="paragraph" w:styleId="a7">
    <w:name w:val="Body Text"/>
    <w:aliases w:val="bt,body text"/>
    <w:basedOn w:val="a"/>
    <w:link w:val="a8"/>
    <w:unhideWhenUsed/>
    <w:rsid w:val="00376BA8"/>
    <w:rPr>
      <w:szCs w:val="24"/>
      <w:lang w:val="x-none"/>
    </w:rPr>
  </w:style>
  <w:style w:type="character" w:customStyle="1" w:styleId="a8">
    <w:name w:val="Основной текст Знак"/>
    <w:aliases w:val="bt Знак,body text Знак"/>
    <w:basedOn w:val="a0"/>
    <w:link w:val="a7"/>
    <w:rsid w:val="00376B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9">
    <w:name w:val="Title"/>
    <w:basedOn w:val="a"/>
    <w:link w:val="aa"/>
    <w:qFormat/>
    <w:rsid w:val="00376B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rsid w:val="00376BA8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76BA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Body Text Indent"/>
    <w:basedOn w:val="a"/>
    <w:link w:val="ab"/>
    <w:uiPriority w:val="99"/>
    <w:semiHidden/>
    <w:unhideWhenUsed/>
    <w:rsid w:val="00376BA8"/>
    <w:pPr>
      <w:spacing w:after="120"/>
      <w:ind w:left="283"/>
    </w:pPr>
    <w:rPr>
      <w:lang w:val="x-none"/>
    </w:rPr>
  </w:style>
  <w:style w:type="paragraph" w:styleId="ad">
    <w:name w:val="Subtitle"/>
    <w:basedOn w:val="a"/>
    <w:link w:val="ae"/>
    <w:qFormat/>
    <w:rsid w:val="00376BA8"/>
    <w:pPr>
      <w:tabs>
        <w:tab w:val="num" w:pos="720"/>
      </w:tabs>
      <w:suppressAutoHyphens w:val="0"/>
      <w:ind w:left="720" w:hanging="360"/>
    </w:pPr>
    <w:rPr>
      <w:b/>
      <w:bCs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376BA8"/>
    <w:pPr>
      <w:jc w:val="center"/>
    </w:pPr>
    <w:rPr>
      <w:szCs w:val="24"/>
    </w:rPr>
  </w:style>
  <w:style w:type="paragraph" w:styleId="23">
    <w:name w:val="Body Text Indent 2"/>
    <w:basedOn w:val="a"/>
    <w:link w:val="24"/>
    <w:unhideWhenUsed/>
    <w:rsid w:val="00376BA8"/>
    <w:pPr>
      <w:ind w:left="709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376BA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0">
    <w:name w:val="Balloon Text"/>
    <w:basedOn w:val="a"/>
    <w:link w:val="af"/>
    <w:uiPriority w:val="99"/>
    <w:semiHidden/>
    <w:unhideWhenUsed/>
    <w:rsid w:val="00376BA8"/>
    <w:rPr>
      <w:rFonts w:ascii="Segoe UI" w:hAnsi="Segoe UI"/>
      <w:sz w:val="18"/>
      <w:szCs w:val="18"/>
      <w:lang w:val="x-none"/>
    </w:rPr>
  </w:style>
  <w:style w:type="paragraph" w:styleId="af1">
    <w:name w:val="No Spacing"/>
    <w:uiPriority w:val="1"/>
    <w:qFormat/>
    <w:rsid w:val="00376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376BA8"/>
    <w:pPr>
      <w:suppressAutoHyphens w:val="0"/>
      <w:ind w:left="720"/>
    </w:pPr>
    <w:rPr>
      <w:szCs w:val="24"/>
      <w:lang w:eastAsia="ru-RU"/>
    </w:rPr>
  </w:style>
  <w:style w:type="paragraph" w:customStyle="1" w:styleId="af3">
    <w:name w:val="Заголовок"/>
    <w:basedOn w:val="a"/>
    <w:next w:val="a7"/>
    <w:rsid w:val="00376BA8"/>
    <w:pPr>
      <w:keepNext/>
      <w:spacing w:before="240" w:after="120"/>
    </w:pPr>
    <w:rPr>
      <w:rFonts w:eastAsia="Lucida Sans Unicode" w:cs="Tahoma"/>
    </w:rPr>
  </w:style>
  <w:style w:type="paragraph" w:customStyle="1" w:styleId="31">
    <w:name w:val="Основной текст с отступом 31"/>
    <w:basedOn w:val="a"/>
    <w:rsid w:val="00376BA8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rsid w:val="00376BA8"/>
    <w:pPr>
      <w:ind w:left="709"/>
      <w:jc w:val="both"/>
    </w:pPr>
    <w:rPr>
      <w:szCs w:val="24"/>
    </w:rPr>
  </w:style>
  <w:style w:type="paragraph" w:customStyle="1" w:styleId="af4">
    <w:name w:val="Содержимое таблицы"/>
    <w:basedOn w:val="a"/>
    <w:rsid w:val="00376BA8"/>
    <w:pPr>
      <w:suppressLineNumbers/>
    </w:pPr>
  </w:style>
  <w:style w:type="paragraph" w:customStyle="1" w:styleId="af5">
    <w:name w:val="Заголовок таблицы"/>
    <w:basedOn w:val="af4"/>
    <w:rsid w:val="00376BA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376BA8"/>
  </w:style>
  <w:style w:type="paragraph" w:customStyle="1" w:styleId="220">
    <w:name w:val="Основной текст с отступом 22"/>
    <w:basedOn w:val="a"/>
    <w:rsid w:val="00376BA8"/>
    <w:pPr>
      <w:ind w:left="709"/>
      <w:jc w:val="both"/>
    </w:pPr>
    <w:rPr>
      <w:szCs w:val="24"/>
    </w:rPr>
  </w:style>
  <w:style w:type="character" w:customStyle="1" w:styleId="Absatz-Standardschriftart">
    <w:name w:val="Absatz-Standardschriftart"/>
    <w:rsid w:val="00376BA8"/>
  </w:style>
  <w:style w:type="character" w:customStyle="1" w:styleId="WW8Num9z1">
    <w:name w:val="WW8Num9z1"/>
    <w:rsid w:val="00376B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376BA8"/>
    <w:rPr>
      <w:rFonts w:ascii="Symbol" w:hAnsi="Symbol" w:hint="default"/>
    </w:rPr>
  </w:style>
  <w:style w:type="character" w:customStyle="1" w:styleId="WW8Num14z1">
    <w:name w:val="WW8Num14z1"/>
    <w:rsid w:val="00376BA8"/>
    <w:rPr>
      <w:rFonts w:ascii="Courier New" w:hAnsi="Courier New" w:cs="Courier New" w:hint="default"/>
    </w:rPr>
  </w:style>
  <w:style w:type="character" w:customStyle="1" w:styleId="WW8Num14z2">
    <w:name w:val="WW8Num14z2"/>
    <w:rsid w:val="00376BA8"/>
    <w:rPr>
      <w:rFonts w:ascii="Wingdings" w:hAnsi="Wingdings" w:hint="default"/>
    </w:rPr>
  </w:style>
  <w:style w:type="character" w:customStyle="1" w:styleId="WW8Num17z0">
    <w:name w:val="WW8Num17z0"/>
    <w:rsid w:val="00376BA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76BA8"/>
    <w:rPr>
      <w:rFonts w:ascii="Courier New" w:hAnsi="Courier New" w:cs="Courier New" w:hint="default"/>
    </w:rPr>
  </w:style>
  <w:style w:type="character" w:customStyle="1" w:styleId="WW8Num17z2">
    <w:name w:val="WW8Num17z2"/>
    <w:rsid w:val="00376BA8"/>
    <w:rPr>
      <w:rFonts w:ascii="Wingdings" w:hAnsi="Wingdings" w:hint="default"/>
    </w:rPr>
  </w:style>
  <w:style w:type="character" w:customStyle="1" w:styleId="WW8Num17z3">
    <w:name w:val="WW8Num17z3"/>
    <w:rsid w:val="00376BA8"/>
    <w:rPr>
      <w:rFonts w:ascii="Symbol" w:hAnsi="Symbol" w:hint="default"/>
    </w:rPr>
  </w:style>
  <w:style w:type="character" w:customStyle="1" w:styleId="WW8Num35z0">
    <w:name w:val="WW8Num35z0"/>
    <w:rsid w:val="00376BA8"/>
    <w:rPr>
      <w:rFonts w:ascii="Symbol" w:hAnsi="Symbol" w:hint="default"/>
    </w:rPr>
  </w:style>
  <w:style w:type="character" w:customStyle="1" w:styleId="WW8Num35z2">
    <w:name w:val="WW8Num35z2"/>
    <w:rsid w:val="00376BA8"/>
    <w:rPr>
      <w:rFonts w:ascii="Wingdings" w:hAnsi="Wingdings" w:hint="default"/>
    </w:rPr>
  </w:style>
  <w:style w:type="character" w:customStyle="1" w:styleId="WW8Num35z4">
    <w:name w:val="WW8Num35z4"/>
    <w:rsid w:val="00376BA8"/>
    <w:rPr>
      <w:rFonts w:ascii="Courier New" w:hAnsi="Courier New" w:cs="Courier New" w:hint="default"/>
    </w:rPr>
  </w:style>
  <w:style w:type="character" w:customStyle="1" w:styleId="WW8Num36z1">
    <w:name w:val="WW8Num36z1"/>
    <w:rsid w:val="00376BA8"/>
    <w:rPr>
      <w:rFonts w:ascii="Courier New" w:hAnsi="Courier New" w:cs="Courier New" w:hint="default"/>
    </w:rPr>
  </w:style>
  <w:style w:type="character" w:customStyle="1" w:styleId="WW8Num36z2">
    <w:name w:val="WW8Num36z2"/>
    <w:rsid w:val="00376BA8"/>
    <w:rPr>
      <w:rFonts w:ascii="Wingdings" w:hAnsi="Wingdings" w:hint="default"/>
    </w:rPr>
  </w:style>
  <w:style w:type="character" w:customStyle="1" w:styleId="WW8Num36z3">
    <w:name w:val="WW8Num36z3"/>
    <w:rsid w:val="00376BA8"/>
    <w:rPr>
      <w:rFonts w:ascii="Symbol" w:hAnsi="Symbol" w:hint="default"/>
    </w:rPr>
  </w:style>
  <w:style w:type="character" w:customStyle="1" w:styleId="WW8Num45z1">
    <w:name w:val="WW8Num45z1"/>
    <w:rsid w:val="00376BA8"/>
    <w:rPr>
      <w:rFonts w:ascii="Symbol" w:hAnsi="Symbol" w:hint="default"/>
    </w:rPr>
  </w:style>
  <w:style w:type="character" w:customStyle="1" w:styleId="WW8Num45z2">
    <w:name w:val="WW8Num45z2"/>
    <w:rsid w:val="00376BA8"/>
    <w:rPr>
      <w:rFonts w:ascii="Wingdings" w:hAnsi="Wingdings" w:hint="default"/>
    </w:rPr>
  </w:style>
  <w:style w:type="character" w:customStyle="1" w:styleId="WW8Num45z4">
    <w:name w:val="WW8Num45z4"/>
    <w:rsid w:val="00376BA8"/>
    <w:rPr>
      <w:rFonts w:ascii="Courier New" w:hAnsi="Courier New" w:cs="Courier New" w:hint="default"/>
    </w:rPr>
  </w:style>
  <w:style w:type="character" w:customStyle="1" w:styleId="WW8Num46z0">
    <w:name w:val="WW8Num46z0"/>
    <w:rsid w:val="00376BA8"/>
    <w:rPr>
      <w:rFonts w:ascii="Symbol" w:hAnsi="Symbol" w:hint="default"/>
    </w:rPr>
  </w:style>
  <w:style w:type="character" w:customStyle="1" w:styleId="WW8Num46z1">
    <w:name w:val="WW8Num46z1"/>
    <w:rsid w:val="00376BA8"/>
    <w:rPr>
      <w:rFonts w:ascii="Courier New" w:hAnsi="Courier New" w:cs="Courier New" w:hint="default"/>
    </w:rPr>
  </w:style>
  <w:style w:type="character" w:customStyle="1" w:styleId="WW8Num46z2">
    <w:name w:val="WW8Num46z2"/>
    <w:rsid w:val="00376BA8"/>
    <w:rPr>
      <w:rFonts w:ascii="Wingdings" w:hAnsi="Wingdings" w:hint="default"/>
    </w:rPr>
  </w:style>
  <w:style w:type="character" w:customStyle="1" w:styleId="25">
    <w:name w:val="Основной текст2"/>
    <w:rsid w:val="0037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76BA8"/>
    <w:pPr>
      <w:keepNext/>
      <w:tabs>
        <w:tab w:val="num" w:pos="432"/>
      </w:tabs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BA8"/>
    <w:pPr>
      <w:keepNext/>
      <w:tabs>
        <w:tab w:val="num" w:pos="576"/>
      </w:tabs>
      <w:jc w:val="both"/>
      <w:outlineLvl w:val="1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BA8"/>
    <w:pPr>
      <w:keepNext/>
      <w:tabs>
        <w:tab w:val="num" w:pos="864"/>
      </w:tabs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76BA8"/>
    <w:pPr>
      <w:keepNext/>
      <w:tabs>
        <w:tab w:val="num" w:pos="1152"/>
      </w:tabs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6BA8"/>
    <w:pPr>
      <w:keepNext/>
      <w:tabs>
        <w:tab w:val="num" w:pos="1296"/>
      </w:tabs>
      <w:jc w:val="center"/>
      <w:outlineLvl w:val="6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6BA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6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6"/>
    <w:semiHidden/>
    <w:rsid w:val="00376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5"/>
    <w:semiHidden/>
    <w:unhideWhenUsed/>
    <w:rsid w:val="00376BA8"/>
    <w:pPr>
      <w:tabs>
        <w:tab w:val="center" w:pos="4677"/>
        <w:tab w:val="right" w:pos="9355"/>
      </w:tabs>
    </w:pPr>
  </w:style>
  <w:style w:type="paragraph" w:styleId="a7">
    <w:name w:val="Body Text"/>
    <w:aliases w:val="bt,body text"/>
    <w:basedOn w:val="a"/>
    <w:link w:val="a8"/>
    <w:unhideWhenUsed/>
    <w:rsid w:val="00376BA8"/>
    <w:rPr>
      <w:szCs w:val="24"/>
      <w:lang w:val="x-none"/>
    </w:rPr>
  </w:style>
  <w:style w:type="character" w:customStyle="1" w:styleId="a8">
    <w:name w:val="Основной текст Знак"/>
    <w:aliases w:val="bt Знак,body text Знак"/>
    <w:basedOn w:val="a0"/>
    <w:link w:val="a7"/>
    <w:rsid w:val="00376B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9">
    <w:name w:val="Title"/>
    <w:basedOn w:val="a"/>
    <w:link w:val="aa"/>
    <w:qFormat/>
    <w:rsid w:val="00376B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rsid w:val="00376BA8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76BA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Body Text Indent"/>
    <w:basedOn w:val="a"/>
    <w:link w:val="ab"/>
    <w:uiPriority w:val="99"/>
    <w:semiHidden/>
    <w:unhideWhenUsed/>
    <w:rsid w:val="00376BA8"/>
    <w:pPr>
      <w:spacing w:after="120"/>
      <w:ind w:left="283"/>
    </w:pPr>
    <w:rPr>
      <w:lang w:val="x-none"/>
    </w:rPr>
  </w:style>
  <w:style w:type="paragraph" w:styleId="ad">
    <w:name w:val="Subtitle"/>
    <w:basedOn w:val="a"/>
    <w:link w:val="ae"/>
    <w:qFormat/>
    <w:rsid w:val="00376BA8"/>
    <w:pPr>
      <w:tabs>
        <w:tab w:val="num" w:pos="720"/>
      </w:tabs>
      <w:suppressAutoHyphens w:val="0"/>
      <w:ind w:left="720" w:hanging="360"/>
    </w:pPr>
    <w:rPr>
      <w:b/>
      <w:bCs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376BA8"/>
    <w:pPr>
      <w:jc w:val="center"/>
    </w:pPr>
    <w:rPr>
      <w:szCs w:val="24"/>
    </w:rPr>
  </w:style>
  <w:style w:type="paragraph" w:styleId="23">
    <w:name w:val="Body Text Indent 2"/>
    <w:basedOn w:val="a"/>
    <w:link w:val="24"/>
    <w:unhideWhenUsed/>
    <w:rsid w:val="00376BA8"/>
    <w:pPr>
      <w:ind w:left="709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376BA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0">
    <w:name w:val="Balloon Text"/>
    <w:basedOn w:val="a"/>
    <w:link w:val="af"/>
    <w:uiPriority w:val="99"/>
    <w:semiHidden/>
    <w:unhideWhenUsed/>
    <w:rsid w:val="00376BA8"/>
    <w:rPr>
      <w:rFonts w:ascii="Segoe UI" w:hAnsi="Segoe UI"/>
      <w:sz w:val="18"/>
      <w:szCs w:val="18"/>
      <w:lang w:val="x-none"/>
    </w:rPr>
  </w:style>
  <w:style w:type="paragraph" w:styleId="af1">
    <w:name w:val="No Spacing"/>
    <w:uiPriority w:val="1"/>
    <w:qFormat/>
    <w:rsid w:val="00376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376BA8"/>
    <w:pPr>
      <w:suppressAutoHyphens w:val="0"/>
      <w:ind w:left="720"/>
    </w:pPr>
    <w:rPr>
      <w:szCs w:val="24"/>
      <w:lang w:eastAsia="ru-RU"/>
    </w:rPr>
  </w:style>
  <w:style w:type="paragraph" w:customStyle="1" w:styleId="af3">
    <w:name w:val="Заголовок"/>
    <w:basedOn w:val="a"/>
    <w:next w:val="a7"/>
    <w:rsid w:val="00376BA8"/>
    <w:pPr>
      <w:keepNext/>
      <w:spacing w:before="240" w:after="120"/>
    </w:pPr>
    <w:rPr>
      <w:rFonts w:eastAsia="Lucida Sans Unicode" w:cs="Tahoma"/>
    </w:rPr>
  </w:style>
  <w:style w:type="paragraph" w:customStyle="1" w:styleId="31">
    <w:name w:val="Основной текст с отступом 31"/>
    <w:basedOn w:val="a"/>
    <w:rsid w:val="00376BA8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rsid w:val="00376BA8"/>
    <w:pPr>
      <w:ind w:left="709"/>
      <w:jc w:val="both"/>
    </w:pPr>
    <w:rPr>
      <w:szCs w:val="24"/>
    </w:rPr>
  </w:style>
  <w:style w:type="paragraph" w:customStyle="1" w:styleId="af4">
    <w:name w:val="Содержимое таблицы"/>
    <w:basedOn w:val="a"/>
    <w:rsid w:val="00376BA8"/>
    <w:pPr>
      <w:suppressLineNumbers/>
    </w:pPr>
  </w:style>
  <w:style w:type="paragraph" w:customStyle="1" w:styleId="af5">
    <w:name w:val="Заголовок таблицы"/>
    <w:basedOn w:val="af4"/>
    <w:rsid w:val="00376BA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376BA8"/>
  </w:style>
  <w:style w:type="paragraph" w:customStyle="1" w:styleId="220">
    <w:name w:val="Основной текст с отступом 22"/>
    <w:basedOn w:val="a"/>
    <w:rsid w:val="00376BA8"/>
    <w:pPr>
      <w:ind w:left="709"/>
      <w:jc w:val="both"/>
    </w:pPr>
    <w:rPr>
      <w:szCs w:val="24"/>
    </w:rPr>
  </w:style>
  <w:style w:type="character" w:customStyle="1" w:styleId="Absatz-Standardschriftart">
    <w:name w:val="Absatz-Standardschriftart"/>
    <w:rsid w:val="00376BA8"/>
  </w:style>
  <w:style w:type="character" w:customStyle="1" w:styleId="WW8Num9z1">
    <w:name w:val="WW8Num9z1"/>
    <w:rsid w:val="00376B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376BA8"/>
    <w:rPr>
      <w:rFonts w:ascii="Symbol" w:hAnsi="Symbol" w:hint="default"/>
    </w:rPr>
  </w:style>
  <w:style w:type="character" w:customStyle="1" w:styleId="WW8Num14z1">
    <w:name w:val="WW8Num14z1"/>
    <w:rsid w:val="00376BA8"/>
    <w:rPr>
      <w:rFonts w:ascii="Courier New" w:hAnsi="Courier New" w:cs="Courier New" w:hint="default"/>
    </w:rPr>
  </w:style>
  <w:style w:type="character" w:customStyle="1" w:styleId="WW8Num14z2">
    <w:name w:val="WW8Num14z2"/>
    <w:rsid w:val="00376BA8"/>
    <w:rPr>
      <w:rFonts w:ascii="Wingdings" w:hAnsi="Wingdings" w:hint="default"/>
    </w:rPr>
  </w:style>
  <w:style w:type="character" w:customStyle="1" w:styleId="WW8Num17z0">
    <w:name w:val="WW8Num17z0"/>
    <w:rsid w:val="00376BA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76BA8"/>
    <w:rPr>
      <w:rFonts w:ascii="Courier New" w:hAnsi="Courier New" w:cs="Courier New" w:hint="default"/>
    </w:rPr>
  </w:style>
  <w:style w:type="character" w:customStyle="1" w:styleId="WW8Num17z2">
    <w:name w:val="WW8Num17z2"/>
    <w:rsid w:val="00376BA8"/>
    <w:rPr>
      <w:rFonts w:ascii="Wingdings" w:hAnsi="Wingdings" w:hint="default"/>
    </w:rPr>
  </w:style>
  <w:style w:type="character" w:customStyle="1" w:styleId="WW8Num17z3">
    <w:name w:val="WW8Num17z3"/>
    <w:rsid w:val="00376BA8"/>
    <w:rPr>
      <w:rFonts w:ascii="Symbol" w:hAnsi="Symbol" w:hint="default"/>
    </w:rPr>
  </w:style>
  <w:style w:type="character" w:customStyle="1" w:styleId="WW8Num35z0">
    <w:name w:val="WW8Num35z0"/>
    <w:rsid w:val="00376BA8"/>
    <w:rPr>
      <w:rFonts w:ascii="Symbol" w:hAnsi="Symbol" w:hint="default"/>
    </w:rPr>
  </w:style>
  <w:style w:type="character" w:customStyle="1" w:styleId="WW8Num35z2">
    <w:name w:val="WW8Num35z2"/>
    <w:rsid w:val="00376BA8"/>
    <w:rPr>
      <w:rFonts w:ascii="Wingdings" w:hAnsi="Wingdings" w:hint="default"/>
    </w:rPr>
  </w:style>
  <w:style w:type="character" w:customStyle="1" w:styleId="WW8Num35z4">
    <w:name w:val="WW8Num35z4"/>
    <w:rsid w:val="00376BA8"/>
    <w:rPr>
      <w:rFonts w:ascii="Courier New" w:hAnsi="Courier New" w:cs="Courier New" w:hint="default"/>
    </w:rPr>
  </w:style>
  <w:style w:type="character" w:customStyle="1" w:styleId="WW8Num36z1">
    <w:name w:val="WW8Num36z1"/>
    <w:rsid w:val="00376BA8"/>
    <w:rPr>
      <w:rFonts w:ascii="Courier New" w:hAnsi="Courier New" w:cs="Courier New" w:hint="default"/>
    </w:rPr>
  </w:style>
  <w:style w:type="character" w:customStyle="1" w:styleId="WW8Num36z2">
    <w:name w:val="WW8Num36z2"/>
    <w:rsid w:val="00376BA8"/>
    <w:rPr>
      <w:rFonts w:ascii="Wingdings" w:hAnsi="Wingdings" w:hint="default"/>
    </w:rPr>
  </w:style>
  <w:style w:type="character" w:customStyle="1" w:styleId="WW8Num36z3">
    <w:name w:val="WW8Num36z3"/>
    <w:rsid w:val="00376BA8"/>
    <w:rPr>
      <w:rFonts w:ascii="Symbol" w:hAnsi="Symbol" w:hint="default"/>
    </w:rPr>
  </w:style>
  <w:style w:type="character" w:customStyle="1" w:styleId="WW8Num45z1">
    <w:name w:val="WW8Num45z1"/>
    <w:rsid w:val="00376BA8"/>
    <w:rPr>
      <w:rFonts w:ascii="Symbol" w:hAnsi="Symbol" w:hint="default"/>
    </w:rPr>
  </w:style>
  <w:style w:type="character" w:customStyle="1" w:styleId="WW8Num45z2">
    <w:name w:val="WW8Num45z2"/>
    <w:rsid w:val="00376BA8"/>
    <w:rPr>
      <w:rFonts w:ascii="Wingdings" w:hAnsi="Wingdings" w:hint="default"/>
    </w:rPr>
  </w:style>
  <w:style w:type="character" w:customStyle="1" w:styleId="WW8Num45z4">
    <w:name w:val="WW8Num45z4"/>
    <w:rsid w:val="00376BA8"/>
    <w:rPr>
      <w:rFonts w:ascii="Courier New" w:hAnsi="Courier New" w:cs="Courier New" w:hint="default"/>
    </w:rPr>
  </w:style>
  <w:style w:type="character" w:customStyle="1" w:styleId="WW8Num46z0">
    <w:name w:val="WW8Num46z0"/>
    <w:rsid w:val="00376BA8"/>
    <w:rPr>
      <w:rFonts w:ascii="Symbol" w:hAnsi="Symbol" w:hint="default"/>
    </w:rPr>
  </w:style>
  <w:style w:type="character" w:customStyle="1" w:styleId="WW8Num46z1">
    <w:name w:val="WW8Num46z1"/>
    <w:rsid w:val="00376BA8"/>
    <w:rPr>
      <w:rFonts w:ascii="Courier New" w:hAnsi="Courier New" w:cs="Courier New" w:hint="default"/>
    </w:rPr>
  </w:style>
  <w:style w:type="character" w:customStyle="1" w:styleId="WW8Num46z2">
    <w:name w:val="WW8Num46z2"/>
    <w:rsid w:val="00376BA8"/>
    <w:rPr>
      <w:rFonts w:ascii="Wingdings" w:hAnsi="Wingdings" w:hint="default"/>
    </w:rPr>
  </w:style>
  <w:style w:type="character" w:customStyle="1" w:styleId="25">
    <w:name w:val="Основной текст2"/>
    <w:rsid w:val="0037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BD2F-42C6-4CC1-9551-9AC5A37D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А.А.</dc:creator>
  <cp:lastModifiedBy>Павленко</cp:lastModifiedBy>
  <cp:revision>3</cp:revision>
  <cp:lastPrinted>2022-04-07T07:59:00Z</cp:lastPrinted>
  <dcterms:created xsi:type="dcterms:W3CDTF">2022-07-14T02:33:00Z</dcterms:created>
  <dcterms:modified xsi:type="dcterms:W3CDTF">2022-07-14T02:34:00Z</dcterms:modified>
</cp:coreProperties>
</file>